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C7" w:rsidRDefault="000A3AC7" w:rsidP="000A3AC7">
      <w:pPr>
        <w:pStyle w:val="BodyText2"/>
        <w:jc w:val="center"/>
        <w:rPr>
          <w:szCs w:val="28"/>
        </w:rPr>
      </w:pPr>
      <w:r>
        <w:rPr>
          <w:noProof/>
          <w:szCs w:val="28"/>
        </w:rPr>
        <w:pict>
          <v:rect id="_x0000_s1026" style="position:absolute;left:0;text-align:left;margin-left:508.9pt;margin-top:-42.75pt;width:6pt;height:6pt;flip:x y;z-index:251660288">
            <v:textbox>
              <w:txbxContent>
                <w:p w:rsidR="000A3AC7" w:rsidRPr="009C1153" w:rsidRDefault="000A3AC7" w:rsidP="000A3AC7">
                  <w:pPr>
                    <w:jc w:val="center"/>
                    <w:rPr>
                      <w:szCs w:val="28"/>
                    </w:rPr>
                  </w:pPr>
                </w:p>
              </w:txbxContent>
            </v:textbox>
          </v:rect>
        </w:pict>
      </w:r>
      <w:r>
        <w:rPr>
          <w:szCs w:val="28"/>
        </w:rPr>
        <w:t>РОССИЙСКАЯ ФЕДЕРАЦИЯ</w:t>
      </w:r>
    </w:p>
    <w:p w:rsidR="000A3AC7" w:rsidRDefault="000A3AC7" w:rsidP="000A3AC7">
      <w:pPr>
        <w:pStyle w:val="BodyText2"/>
        <w:jc w:val="center"/>
        <w:rPr>
          <w:szCs w:val="28"/>
        </w:rPr>
      </w:pPr>
      <w:r>
        <w:rPr>
          <w:szCs w:val="28"/>
        </w:rPr>
        <w:t>РОСТОВСКАЯ ОБЛАСТЬ</w:t>
      </w:r>
    </w:p>
    <w:p w:rsidR="000A3AC7" w:rsidRDefault="000A3AC7" w:rsidP="000A3AC7">
      <w:pPr>
        <w:jc w:val="center"/>
        <w:rPr>
          <w:szCs w:val="28"/>
        </w:rPr>
      </w:pPr>
      <w:r>
        <w:rPr>
          <w:szCs w:val="28"/>
        </w:rPr>
        <w:t>КРАСНОСУЛИНСКИЙ РАЙОН</w:t>
      </w:r>
    </w:p>
    <w:p w:rsidR="000A3AC7" w:rsidRDefault="000A3AC7" w:rsidP="000A3AC7">
      <w:pPr>
        <w:jc w:val="center"/>
        <w:rPr>
          <w:szCs w:val="28"/>
        </w:rPr>
      </w:pPr>
      <w:r>
        <w:rPr>
          <w:szCs w:val="28"/>
        </w:rPr>
        <w:t>АДМИНИСТРАЦИЯ</w:t>
      </w:r>
    </w:p>
    <w:p w:rsidR="000A3AC7" w:rsidRDefault="000A3AC7" w:rsidP="000A3AC7">
      <w:pPr>
        <w:jc w:val="center"/>
        <w:rPr>
          <w:szCs w:val="28"/>
        </w:rPr>
      </w:pPr>
      <w:r>
        <w:rPr>
          <w:szCs w:val="28"/>
        </w:rPr>
        <w:t>МИХАЙЛОВСКОГО СЕЛЬСКОГО ПОСЕЛЕНИЯ</w:t>
      </w:r>
    </w:p>
    <w:p w:rsidR="000A3AC7" w:rsidRDefault="000A3AC7" w:rsidP="000A3AC7">
      <w:pPr>
        <w:jc w:val="center"/>
        <w:rPr>
          <w:szCs w:val="28"/>
        </w:rPr>
      </w:pPr>
    </w:p>
    <w:p w:rsidR="000A3AC7" w:rsidRDefault="000A3AC7" w:rsidP="000A3AC7">
      <w:pPr>
        <w:jc w:val="center"/>
        <w:rPr>
          <w:szCs w:val="28"/>
        </w:rPr>
      </w:pPr>
      <w:r>
        <w:rPr>
          <w:szCs w:val="28"/>
        </w:rPr>
        <w:t>РАСПОРЯЖЕНИЕ</w:t>
      </w:r>
    </w:p>
    <w:p w:rsidR="000A3AC7" w:rsidRDefault="000A3AC7" w:rsidP="000A3AC7">
      <w:pPr>
        <w:rPr>
          <w:szCs w:val="28"/>
        </w:rPr>
      </w:pPr>
    </w:p>
    <w:p w:rsidR="000A3AC7" w:rsidRDefault="000A3AC7" w:rsidP="000A3AC7">
      <w:pPr>
        <w:rPr>
          <w:szCs w:val="28"/>
        </w:rPr>
      </w:pPr>
    </w:p>
    <w:tbl>
      <w:tblPr>
        <w:tblW w:w="0" w:type="auto"/>
        <w:tblInd w:w="108" w:type="dxa"/>
        <w:tblLook w:val="0000"/>
      </w:tblPr>
      <w:tblGrid>
        <w:gridCol w:w="3969"/>
        <w:gridCol w:w="2105"/>
        <w:gridCol w:w="3091"/>
      </w:tblGrid>
      <w:tr w:rsidR="000A3AC7" w:rsidTr="00C60807">
        <w:tblPrEx>
          <w:tblCellMar>
            <w:top w:w="0" w:type="dxa"/>
            <w:bottom w:w="0" w:type="dxa"/>
          </w:tblCellMar>
        </w:tblPrEx>
        <w:tc>
          <w:tcPr>
            <w:tcW w:w="3969" w:type="dxa"/>
          </w:tcPr>
          <w:p w:rsidR="000A3AC7" w:rsidRDefault="000A3AC7" w:rsidP="00C60807">
            <w:pPr>
              <w:ind w:left="-108"/>
              <w:rPr>
                <w:szCs w:val="28"/>
              </w:rPr>
            </w:pPr>
            <w:r>
              <w:rPr>
                <w:szCs w:val="28"/>
              </w:rPr>
              <w:t>29.03.2019 г.</w:t>
            </w:r>
          </w:p>
        </w:tc>
        <w:tc>
          <w:tcPr>
            <w:tcW w:w="2105" w:type="dxa"/>
          </w:tcPr>
          <w:p w:rsidR="000A3AC7" w:rsidRPr="003972A1" w:rsidRDefault="000A3AC7" w:rsidP="00C60807">
            <w:pPr>
              <w:rPr>
                <w:szCs w:val="28"/>
                <w:highlight w:val="red"/>
              </w:rPr>
            </w:pPr>
            <w:r w:rsidRPr="003E2DBA">
              <w:rPr>
                <w:szCs w:val="28"/>
              </w:rPr>
              <w:t>№</w:t>
            </w:r>
            <w:r>
              <w:rPr>
                <w:szCs w:val="28"/>
              </w:rPr>
              <w:t xml:space="preserve"> 25</w:t>
            </w:r>
          </w:p>
        </w:tc>
        <w:tc>
          <w:tcPr>
            <w:tcW w:w="3091" w:type="dxa"/>
          </w:tcPr>
          <w:p w:rsidR="000A3AC7" w:rsidRDefault="000A3AC7" w:rsidP="00C60807">
            <w:pPr>
              <w:rPr>
                <w:szCs w:val="28"/>
              </w:rPr>
            </w:pPr>
            <w:r>
              <w:rPr>
                <w:szCs w:val="28"/>
              </w:rPr>
              <w:t xml:space="preserve">       х. Михайловка</w:t>
            </w:r>
          </w:p>
        </w:tc>
      </w:tr>
    </w:tbl>
    <w:p w:rsidR="00B008D8" w:rsidRPr="00B008D8" w:rsidRDefault="00B008D8" w:rsidP="00B008D8">
      <w:pPr>
        <w:tabs>
          <w:tab w:val="center" w:pos="3686"/>
          <w:tab w:val="right" w:pos="7938"/>
        </w:tabs>
        <w:spacing w:before="120" w:after="120"/>
        <w:ind w:firstLine="0"/>
        <w:rPr>
          <w:szCs w:val="28"/>
        </w:rPr>
      </w:pPr>
    </w:p>
    <w:p w:rsidR="003E40A3" w:rsidRDefault="00B008D8" w:rsidP="00B008D8">
      <w:pPr>
        <w:tabs>
          <w:tab w:val="left" w:pos="9214"/>
        </w:tabs>
        <w:spacing w:after="60"/>
        <w:ind w:right="4818" w:firstLine="0"/>
        <w:rPr>
          <w:szCs w:val="28"/>
        </w:rPr>
      </w:pPr>
      <w:r>
        <w:rPr>
          <w:szCs w:val="28"/>
        </w:rPr>
        <w:t xml:space="preserve">О комиссии </w:t>
      </w:r>
      <w:r w:rsidR="003E40A3">
        <w:rPr>
          <w:szCs w:val="28"/>
        </w:rPr>
        <w:t xml:space="preserve">по противодействию коррупции в </w:t>
      </w:r>
      <w:r w:rsidR="00D32A76">
        <w:rPr>
          <w:szCs w:val="28"/>
        </w:rPr>
        <w:t xml:space="preserve">Администрации </w:t>
      </w:r>
      <w:r w:rsidR="000A3AC7">
        <w:rPr>
          <w:szCs w:val="28"/>
        </w:rPr>
        <w:t xml:space="preserve">Михайловском </w:t>
      </w:r>
      <w:r>
        <w:rPr>
          <w:szCs w:val="28"/>
        </w:rPr>
        <w:t>сельском поселении</w:t>
      </w:r>
    </w:p>
    <w:p w:rsidR="003E40A3" w:rsidRPr="00DF478D" w:rsidRDefault="003E40A3" w:rsidP="003E40A3">
      <w:pPr>
        <w:tabs>
          <w:tab w:val="left" w:pos="9072"/>
        </w:tabs>
        <w:spacing w:after="60"/>
        <w:rPr>
          <w:sz w:val="12"/>
          <w:szCs w:val="12"/>
        </w:rPr>
      </w:pPr>
    </w:p>
    <w:p w:rsidR="003E40A3" w:rsidRPr="003E40A3" w:rsidRDefault="003E40A3" w:rsidP="000A3AC7">
      <w:pPr>
        <w:ind w:firstLine="709"/>
        <w:rPr>
          <w:szCs w:val="28"/>
        </w:rPr>
      </w:pPr>
      <w:r w:rsidRPr="00AA7E19">
        <w:rPr>
          <w:lang w:eastAsia="ar-SA"/>
        </w:rPr>
        <w:t xml:space="preserve">В целях реализации Указа Президента Российской Федерации </w:t>
      </w:r>
      <w:r>
        <w:rPr>
          <w:lang w:eastAsia="ar-SA"/>
        </w:rPr>
        <w:t xml:space="preserve">   </w:t>
      </w:r>
      <w:r w:rsidRPr="00AA7E19">
        <w:rPr>
          <w:lang w:eastAsia="ar-SA"/>
        </w:rPr>
        <w:t>от 15.07.2015 №</w:t>
      </w:r>
      <w:r>
        <w:rPr>
          <w:lang w:eastAsia="ar-SA"/>
        </w:rPr>
        <w:t xml:space="preserve"> </w:t>
      </w:r>
      <w:r w:rsidRPr="00AA7E19">
        <w:rPr>
          <w:lang w:eastAsia="ar-SA"/>
        </w:rPr>
        <w:t xml:space="preserve">364 «О мерах по совершенствованию организации </w:t>
      </w:r>
      <w:r>
        <w:rPr>
          <w:lang w:eastAsia="ar-SA"/>
        </w:rPr>
        <w:t xml:space="preserve">                 </w:t>
      </w:r>
      <w:r w:rsidRPr="00AA7E19">
        <w:rPr>
          <w:lang w:eastAsia="ar-SA"/>
        </w:rPr>
        <w:t>деятельности в области противодействия коррупции» и Областного закона от 12.05.2009 №</w:t>
      </w:r>
      <w:r>
        <w:rPr>
          <w:lang w:eastAsia="ar-SA"/>
        </w:rPr>
        <w:t xml:space="preserve"> </w:t>
      </w:r>
      <w:r w:rsidRPr="00AA7E19">
        <w:rPr>
          <w:lang w:eastAsia="ar-SA"/>
        </w:rPr>
        <w:t>218-ЗС «О проти</w:t>
      </w:r>
      <w:r>
        <w:rPr>
          <w:lang w:eastAsia="ar-SA"/>
        </w:rPr>
        <w:t>водействии коррупции в</w:t>
      </w:r>
      <w:r w:rsidRPr="00AA7E19">
        <w:rPr>
          <w:lang w:eastAsia="ar-SA"/>
        </w:rPr>
        <w:t xml:space="preserve"> Ростовской </w:t>
      </w:r>
      <w:r>
        <w:rPr>
          <w:lang w:eastAsia="ar-SA"/>
        </w:rPr>
        <w:t xml:space="preserve">            </w:t>
      </w:r>
      <w:r w:rsidRPr="00AA7E19">
        <w:rPr>
          <w:lang w:eastAsia="ar-SA"/>
        </w:rPr>
        <w:t xml:space="preserve"> области»</w:t>
      </w:r>
      <w:r w:rsidRPr="00DE1C4B">
        <w:t xml:space="preserve">, руководствуясь ст. </w:t>
      </w:r>
      <w:r w:rsidR="00D32A76">
        <w:t>33</w:t>
      </w:r>
      <w:r w:rsidRPr="00DE1C4B">
        <w:t xml:space="preserve"> Устава муниципального образования «</w:t>
      </w:r>
      <w:r w:rsidR="000A3AC7">
        <w:t>Михайловское</w:t>
      </w:r>
      <w:r w:rsidR="00A81EE0">
        <w:t xml:space="preserve"> сельское поселение</w:t>
      </w:r>
      <w:r w:rsidRPr="00DE1C4B">
        <w:t xml:space="preserve">», </w:t>
      </w:r>
      <w:r w:rsidR="00B008D8">
        <w:rPr>
          <w:color w:val="000000"/>
          <w:szCs w:val="28"/>
        </w:rPr>
        <w:t xml:space="preserve">Администрация </w:t>
      </w:r>
      <w:r w:rsidR="000A3AC7">
        <w:rPr>
          <w:color w:val="000000"/>
          <w:szCs w:val="28"/>
        </w:rPr>
        <w:t xml:space="preserve">Михайловского </w:t>
      </w:r>
      <w:r w:rsidR="00B008D8">
        <w:rPr>
          <w:color w:val="000000"/>
          <w:szCs w:val="28"/>
        </w:rPr>
        <w:t>сельского поселения,</w:t>
      </w:r>
      <w:r w:rsidR="000A3AC7">
        <w:rPr>
          <w:szCs w:val="28"/>
        </w:rPr>
        <w:t>-</w:t>
      </w:r>
    </w:p>
    <w:p w:rsidR="003E40A3" w:rsidRPr="003E40A3" w:rsidRDefault="003E40A3" w:rsidP="00B008D8">
      <w:pPr>
        <w:tabs>
          <w:tab w:val="left" w:pos="9639"/>
        </w:tabs>
        <w:jc w:val="center"/>
        <w:rPr>
          <w:sz w:val="16"/>
          <w:szCs w:val="16"/>
        </w:rPr>
      </w:pPr>
    </w:p>
    <w:p w:rsidR="003E40A3" w:rsidRDefault="003E40A3" w:rsidP="003E40A3">
      <w:pPr>
        <w:rPr>
          <w:szCs w:val="28"/>
        </w:rPr>
      </w:pPr>
      <w:r w:rsidRPr="003E40A3">
        <w:rPr>
          <w:szCs w:val="28"/>
        </w:rPr>
        <w:t>1. Утвердить Положение о комиссии</w:t>
      </w:r>
      <w:r>
        <w:rPr>
          <w:szCs w:val="28"/>
        </w:rPr>
        <w:t xml:space="preserve"> по противодействию коррупции в </w:t>
      </w:r>
      <w:r w:rsidR="000A3AC7">
        <w:t>Михайловском</w:t>
      </w:r>
      <w:r w:rsidR="00A81EE0">
        <w:t xml:space="preserve"> сельском поселении</w:t>
      </w:r>
      <w:r w:rsidR="00A81EE0">
        <w:rPr>
          <w:szCs w:val="28"/>
        </w:rPr>
        <w:t xml:space="preserve"> </w:t>
      </w:r>
      <w:r>
        <w:rPr>
          <w:szCs w:val="28"/>
        </w:rPr>
        <w:t>согласно приложению № 1 к настоящему постановлению.</w:t>
      </w:r>
    </w:p>
    <w:p w:rsidR="003E40A3" w:rsidRDefault="003E40A3" w:rsidP="003E40A3">
      <w:pPr>
        <w:rPr>
          <w:szCs w:val="28"/>
        </w:rPr>
      </w:pPr>
      <w:r>
        <w:rPr>
          <w:szCs w:val="28"/>
        </w:rPr>
        <w:t xml:space="preserve">2. Утвердить состав комиссии по противодействию коррупции в </w:t>
      </w:r>
      <w:r w:rsidR="000A3AC7">
        <w:t>Михайловском</w:t>
      </w:r>
      <w:r w:rsidR="00A81EE0">
        <w:t xml:space="preserve"> сельском поселении</w:t>
      </w:r>
      <w:r w:rsidR="00A81EE0">
        <w:rPr>
          <w:szCs w:val="28"/>
        </w:rPr>
        <w:t xml:space="preserve"> </w:t>
      </w:r>
      <w:r>
        <w:rPr>
          <w:szCs w:val="28"/>
        </w:rPr>
        <w:t xml:space="preserve">согласно приложению № 2 к настоящему постановлению. </w:t>
      </w:r>
    </w:p>
    <w:p w:rsidR="003E40A3" w:rsidRPr="0015565A" w:rsidRDefault="000A3AC7" w:rsidP="003E40A3">
      <w:r>
        <w:rPr>
          <w:szCs w:val="28"/>
        </w:rPr>
        <w:t>3. Распоряжение</w:t>
      </w:r>
      <w:r w:rsidR="003E40A3">
        <w:rPr>
          <w:szCs w:val="28"/>
        </w:rPr>
        <w:t xml:space="preserve"> Администрации </w:t>
      </w:r>
      <w:r>
        <w:t>Михайловского</w:t>
      </w:r>
      <w:r w:rsidR="00A81EE0">
        <w:t xml:space="preserve"> сельского поселения</w:t>
      </w:r>
      <w:r w:rsidR="003E40A3">
        <w:rPr>
          <w:szCs w:val="28"/>
        </w:rPr>
        <w:t xml:space="preserve"> от </w:t>
      </w:r>
      <w:r>
        <w:rPr>
          <w:szCs w:val="28"/>
        </w:rPr>
        <w:t>31.12.2009</w:t>
      </w:r>
      <w:r w:rsidR="003E40A3">
        <w:rPr>
          <w:szCs w:val="28"/>
        </w:rPr>
        <w:t xml:space="preserve"> № </w:t>
      </w:r>
      <w:r>
        <w:rPr>
          <w:szCs w:val="28"/>
        </w:rPr>
        <w:t>37</w:t>
      </w:r>
      <w:r w:rsidR="003E40A3">
        <w:rPr>
          <w:szCs w:val="28"/>
        </w:rPr>
        <w:t xml:space="preserve"> «О</w:t>
      </w:r>
      <w:r>
        <w:rPr>
          <w:szCs w:val="28"/>
        </w:rPr>
        <w:t>б утверждении Положения о</w:t>
      </w:r>
      <w:r w:rsidR="003E40A3">
        <w:rPr>
          <w:szCs w:val="28"/>
        </w:rPr>
        <w:t xml:space="preserve"> комиссии по противодействию коррупции в </w:t>
      </w:r>
      <w:r>
        <w:t>Михайловском</w:t>
      </w:r>
      <w:r w:rsidR="00A81EE0">
        <w:t xml:space="preserve"> сельском поселении</w:t>
      </w:r>
      <w:r w:rsidR="00A81EE0">
        <w:rPr>
          <w:szCs w:val="28"/>
        </w:rPr>
        <w:t xml:space="preserve">» </w:t>
      </w:r>
      <w:r w:rsidR="003E40A3">
        <w:rPr>
          <w:szCs w:val="28"/>
        </w:rPr>
        <w:t>признать утратившими силу.</w:t>
      </w:r>
    </w:p>
    <w:p w:rsidR="003E40A3" w:rsidRDefault="003E40A3" w:rsidP="003E40A3">
      <w:pPr>
        <w:rPr>
          <w:szCs w:val="28"/>
        </w:rPr>
      </w:pPr>
      <w:r>
        <w:rPr>
          <w:szCs w:val="28"/>
        </w:rPr>
        <w:t>4. Настоящее постановление подлежит официальному опубликованию.</w:t>
      </w:r>
    </w:p>
    <w:p w:rsidR="003E40A3" w:rsidRDefault="003E40A3" w:rsidP="003E40A3">
      <w:pPr>
        <w:rPr>
          <w:szCs w:val="28"/>
        </w:rPr>
      </w:pPr>
      <w:r>
        <w:rPr>
          <w:szCs w:val="28"/>
        </w:rPr>
        <w:t xml:space="preserve">5. </w:t>
      </w:r>
      <w:proofErr w:type="gramStart"/>
      <w:r>
        <w:rPr>
          <w:szCs w:val="28"/>
        </w:rPr>
        <w:t>Контроль за</w:t>
      </w:r>
      <w:proofErr w:type="gramEnd"/>
      <w:r>
        <w:rPr>
          <w:szCs w:val="28"/>
        </w:rPr>
        <w:t xml:space="preserve"> исполнением настоящего постановления </w:t>
      </w:r>
      <w:r w:rsidR="0090758C">
        <w:rPr>
          <w:szCs w:val="28"/>
        </w:rPr>
        <w:t>оставляю за собой.</w:t>
      </w:r>
    </w:p>
    <w:p w:rsidR="003E40A3" w:rsidRDefault="003E40A3" w:rsidP="003E40A3">
      <w:pPr>
        <w:rPr>
          <w:szCs w:val="28"/>
        </w:rPr>
      </w:pPr>
    </w:p>
    <w:p w:rsidR="003E40A3" w:rsidRDefault="003E40A3" w:rsidP="0090758C">
      <w:pPr>
        <w:ind w:firstLine="0"/>
        <w:rPr>
          <w:szCs w:val="28"/>
        </w:rPr>
      </w:pPr>
      <w:r>
        <w:rPr>
          <w:szCs w:val="28"/>
        </w:rPr>
        <w:t>Глава Администрации</w:t>
      </w:r>
    </w:p>
    <w:p w:rsidR="003E40A3" w:rsidRDefault="000A3AC7" w:rsidP="0090758C">
      <w:pPr>
        <w:tabs>
          <w:tab w:val="right" w:pos="9072"/>
        </w:tabs>
        <w:ind w:firstLine="0"/>
        <w:rPr>
          <w:szCs w:val="28"/>
        </w:rPr>
      </w:pPr>
      <w:r>
        <w:rPr>
          <w:szCs w:val="28"/>
        </w:rPr>
        <w:t>Михайловского</w:t>
      </w:r>
      <w:r w:rsidR="0090758C">
        <w:rPr>
          <w:szCs w:val="28"/>
        </w:rPr>
        <w:t xml:space="preserve"> сельского поселения</w:t>
      </w:r>
      <w:r w:rsidR="003E40A3">
        <w:rPr>
          <w:szCs w:val="28"/>
        </w:rPr>
        <w:tab/>
      </w:r>
      <w:proofErr w:type="spellStart"/>
      <w:r>
        <w:rPr>
          <w:szCs w:val="28"/>
        </w:rPr>
        <w:t>С.М.Дубравина</w:t>
      </w:r>
      <w:proofErr w:type="spellEnd"/>
    </w:p>
    <w:p w:rsidR="0090758C" w:rsidRDefault="0090758C" w:rsidP="0090758C">
      <w:pPr>
        <w:tabs>
          <w:tab w:val="right" w:pos="9072"/>
        </w:tabs>
        <w:ind w:firstLine="0"/>
        <w:rPr>
          <w:szCs w:val="28"/>
        </w:rPr>
      </w:pPr>
    </w:p>
    <w:p w:rsidR="000A3AC7" w:rsidRDefault="000A3AC7" w:rsidP="003E40A3">
      <w:pPr>
        <w:ind w:left="5812" w:firstLine="0"/>
        <w:rPr>
          <w:szCs w:val="28"/>
        </w:rPr>
      </w:pPr>
    </w:p>
    <w:p w:rsidR="000A3AC7" w:rsidRDefault="000A3AC7" w:rsidP="003E40A3">
      <w:pPr>
        <w:ind w:left="5812" w:firstLine="0"/>
        <w:rPr>
          <w:szCs w:val="28"/>
        </w:rPr>
      </w:pPr>
    </w:p>
    <w:p w:rsidR="000A3AC7" w:rsidRDefault="000A3AC7" w:rsidP="003E40A3">
      <w:pPr>
        <w:ind w:left="5812" w:firstLine="0"/>
        <w:rPr>
          <w:szCs w:val="28"/>
        </w:rPr>
      </w:pPr>
    </w:p>
    <w:p w:rsidR="000A3AC7" w:rsidRDefault="000A3AC7" w:rsidP="000A3AC7">
      <w:pPr>
        <w:ind w:left="5812" w:firstLine="0"/>
        <w:jc w:val="right"/>
        <w:rPr>
          <w:szCs w:val="28"/>
        </w:rPr>
      </w:pPr>
    </w:p>
    <w:p w:rsidR="000A3AC7" w:rsidRDefault="000A3AC7" w:rsidP="000A3AC7">
      <w:pPr>
        <w:ind w:left="5812" w:firstLine="0"/>
        <w:jc w:val="right"/>
        <w:rPr>
          <w:szCs w:val="28"/>
        </w:rPr>
      </w:pPr>
    </w:p>
    <w:p w:rsidR="000A3AC7" w:rsidRDefault="000A3AC7" w:rsidP="000A3AC7">
      <w:pPr>
        <w:ind w:left="5812" w:firstLine="0"/>
        <w:jc w:val="right"/>
        <w:rPr>
          <w:szCs w:val="28"/>
        </w:rPr>
      </w:pPr>
    </w:p>
    <w:p w:rsidR="00D32A76" w:rsidRDefault="00D32A76" w:rsidP="000A3AC7">
      <w:pPr>
        <w:ind w:left="5812" w:firstLine="0"/>
        <w:jc w:val="right"/>
        <w:rPr>
          <w:szCs w:val="28"/>
        </w:rPr>
      </w:pPr>
    </w:p>
    <w:p w:rsidR="00D32A76" w:rsidRDefault="00D32A76" w:rsidP="000A3AC7">
      <w:pPr>
        <w:ind w:left="5812" w:firstLine="0"/>
        <w:jc w:val="right"/>
        <w:rPr>
          <w:szCs w:val="28"/>
        </w:rPr>
      </w:pPr>
    </w:p>
    <w:p w:rsidR="003E40A3" w:rsidRPr="003E40A3" w:rsidRDefault="000A3AC7" w:rsidP="000A3AC7">
      <w:pPr>
        <w:ind w:left="5812" w:firstLine="0"/>
        <w:jc w:val="right"/>
        <w:rPr>
          <w:szCs w:val="28"/>
        </w:rPr>
      </w:pPr>
      <w:r>
        <w:rPr>
          <w:szCs w:val="28"/>
        </w:rPr>
        <w:t>П</w:t>
      </w:r>
      <w:r w:rsidR="003E40A3" w:rsidRPr="003E40A3">
        <w:rPr>
          <w:szCs w:val="28"/>
        </w:rPr>
        <w:t xml:space="preserve">риложение № 1 </w:t>
      </w:r>
    </w:p>
    <w:p w:rsidR="003E40A3" w:rsidRPr="003E40A3" w:rsidRDefault="003E40A3" w:rsidP="000A3AC7">
      <w:pPr>
        <w:ind w:left="5812" w:firstLine="0"/>
        <w:jc w:val="right"/>
        <w:rPr>
          <w:szCs w:val="28"/>
        </w:rPr>
      </w:pPr>
      <w:r w:rsidRPr="003E40A3">
        <w:rPr>
          <w:szCs w:val="28"/>
        </w:rPr>
        <w:t xml:space="preserve">к </w:t>
      </w:r>
      <w:r w:rsidR="000A3AC7">
        <w:rPr>
          <w:szCs w:val="28"/>
        </w:rPr>
        <w:t>распоряжению</w:t>
      </w:r>
    </w:p>
    <w:p w:rsidR="003E40A3" w:rsidRDefault="003E40A3" w:rsidP="000A3AC7">
      <w:pPr>
        <w:ind w:left="5812" w:firstLine="0"/>
        <w:jc w:val="right"/>
        <w:rPr>
          <w:szCs w:val="28"/>
        </w:rPr>
      </w:pPr>
      <w:r w:rsidRPr="003E40A3">
        <w:rPr>
          <w:szCs w:val="28"/>
        </w:rPr>
        <w:t xml:space="preserve">Администрации </w:t>
      </w:r>
    </w:p>
    <w:p w:rsidR="0090758C" w:rsidRDefault="000A3AC7" w:rsidP="000A3AC7">
      <w:pPr>
        <w:ind w:left="5812" w:firstLine="0"/>
        <w:jc w:val="right"/>
        <w:rPr>
          <w:szCs w:val="28"/>
        </w:rPr>
      </w:pPr>
      <w:r>
        <w:rPr>
          <w:szCs w:val="28"/>
        </w:rPr>
        <w:t>Михайловского</w:t>
      </w:r>
      <w:r w:rsidR="0090758C">
        <w:rPr>
          <w:szCs w:val="28"/>
        </w:rPr>
        <w:t xml:space="preserve"> сельского поселения</w:t>
      </w:r>
      <w:r w:rsidR="0090758C" w:rsidRPr="003E40A3">
        <w:rPr>
          <w:szCs w:val="28"/>
        </w:rPr>
        <w:t xml:space="preserve"> </w:t>
      </w:r>
    </w:p>
    <w:p w:rsidR="003E40A3" w:rsidRPr="003E40A3" w:rsidRDefault="003E40A3" w:rsidP="000A3AC7">
      <w:pPr>
        <w:ind w:left="5812" w:firstLine="0"/>
        <w:jc w:val="right"/>
        <w:rPr>
          <w:szCs w:val="28"/>
        </w:rPr>
      </w:pPr>
      <w:r w:rsidRPr="003E40A3">
        <w:rPr>
          <w:szCs w:val="28"/>
        </w:rPr>
        <w:t xml:space="preserve">от </w:t>
      </w:r>
      <w:r w:rsidR="000A3AC7">
        <w:rPr>
          <w:szCs w:val="28"/>
        </w:rPr>
        <w:t>29</w:t>
      </w:r>
      <w:r w:rsidR="00556ECC">
        <w:rPr>
          <w:szCs w:val="28"/>
        </w:rPr>
        <w:t>.03.2019</w:t>
      </w:r>
      <w:r w:rsidRPr="003E40A3">
        <w:rPr>
          <w:szCs w:val="28"/>
        </w:rPr>
        <w:t xml:space="preserve"> № </w:t>
      </w:r>
      <w:r>
        <w:rPr>
          <w:szCs w:val="28"/>
        </w:rPr>
        <w:t>2</w:t>
      </w:r>
      <w:r w:rsidR="000A3AC7">
        <w:rPr>
          <w:szCs w:val="28"/>
        </w:rPr>
        <w:t>5</w:t>
      </w:r>
    </w:p>
    <w:p w:rsidR="003E40A3" w:rsidRDefault="003E40A3" w:rsidP="003E40A3">
      <w:pPr>
        <w:ind w:firstLine="0"/>
        <w:jc w:val="center"/>
        <w:rPr>
          <w:szCs w:val="28"/>
        </w:rPr>
      </w:pPr>
    </w:p>
    <w:p w:rsidR="003E40A3" w:rsidRDefault="003E40A3" w:rsidP="003E40A3">
      <w:pPr>
        <w:ind w:firstLine="0"/>
        <w:jc w:val="center"/>
        <w:rPr>
          <w:szCs w:val="28"/>
        </w:rPr>
      </w:pPr>
      <w:r>
        <w:rPr>
          <w:szCs w:val="28"/>
        </w:rPr>
        <w:t>ПОЛОЖЕНИЕ</w:t>
      </w:r>
    </w:p>
    <w:p w:rsidR="003E40A3" w:rsidRDefault="003E40A3" w:rsidP="003E40A3">
      <w:pPr>
        <w:ind w:firstLine="0"/>
        <w:jc w:val="center"/>
        <w:rPr>
          <w:szCs w:val="28"/>
        </w:rPr>
      </w:pPr>
      <w:r>
        <w:rPr>
          <w:szCs w:val="28"/>
        </w:rPr>
        <w:t xml:space="preserve">о комиссии по противодействию коррупции </w:t>
      </w:r>
    </w:p>
    <w:p w:rsidR="003E40A3" w:rsidRDefault="003E40A3" w:rsidP="003E40A3">
      <w:pPr>
        <w:ind w:firstLine="0"/>
        <w:jc w:val="center"/>
        <w:rPr>
          <w:szCs w:val="28"/>
        </w:rPr>
      </w:pPr>
      <w:r>
        <w:rPr>
          <w:szCs w:val="28"/>
        </w:rPr>
        <w:t xml:space="preserve">в </w:t>
      </w:r>
      <w:r w:rsidR="000A3AC7">
        <w:rPr>
          <w:szCs w:val="28"/>
        </w:rPr>
        <w:t>Михайловском</w:t>
      </w:r>
      <w:r w:rsidR="00B008D8">
        <w:rPr>
          <w:szCs w:val="28"/>
        </w:rPr>
        <w:t xml:space="preserve"> сельском поселении</w:t>
      </w:r>
    </w:p>
    <w:p w:rsidR="003E40A3" w:rsidRDefault="003E40A3" w:rsidP="003E40A3">
      <w:pPr>
        <w:ind w:firstLine="0"/>
        <w:jc w:val="center"/>
        <w:rPr>
          <w:szCs w:val="28"/>
        </w:rPr>
      </w:pPr>
    </w:p>
    <w:p w:rsidR="003E40A3" w:rsidRDefault="003E40A3" w:rsidP="003E40A3">
      <w:pPr>
        <w:autoSpaceDE w:val="0"/>
        <w:autoSpaceDN w:val="0"/>
        <w:adjustRightInd w:val="0"/>
        <w:ind w:firstLine="540"/>
        <w:outlineLvl w:val="0"/>
        <w:rPr>
          <w:szCs w:val="28"/>
        </w:rPr>
      </w:pPr>
      <w:r>
        <w:rPr>
          <w:spacing w:val="-3"/>
          <w:szCs w:val="28"/>
        </w:rPr>
        <w:t xml:space="preserve">1. Комиссия по  </w:t>
      </w:r>
      <w:r>
        <w:rPr>
          <w:szCs w:val="28"/>
        </w:rPr>
        <w:t xml:space="preserve">противодействию коррупции </w:t>
      </w:r>
      <w:r w:rsidRPr="00702EF9">
        <w:rPr>
          <w:szCs w:val="28"/>
        </w:rPr>
        <w:t xml:space="preserve">в </w:t>
      </w:r>
      <w:r w:rsidR="000A3AC7">
        <w:rPr>
          <w:szCs w:val="28"/>
        </w:rPr>
        <w:t>Михайловском</w:t>
      </w:r>
      <w:r w:rsidR="00B008D8">
        <w:rPr>
          <w:szCs w:val="28"/>
        </w:rPr>
        <w:t xml:space="preserve"> сельском поселении </w:t>
      </w:r>
      <w:r>
        <w:rPr>
          <w:szCs w:val="28"/>
        </w:rPr>
        <w:t xml:space="preserve">(далее – комиссия) создается в целях противодействия коррупции на территории </w:t>
      </w:r>
      <w:r w:rsidR="000A3AC7">
        <w:rPr>
          <w:szCs w:val="28"/>
        </w:rPr>
        <w:t>Михайловского</w:t>
      </w:r>
      <w:r w:rsidR="00B008D8">
        <w:rPr>
          <w:szCs w:val="28"/>
        </w:rPr>
        <w:t xml:space="preserve"> сельского поселения </w:t>
      </w:r>
      <w:r>
        <w:rPr>
          <w:szCs w:val="28"/>
        </w:rPr>
        <w:t>и является постоянно действующим координационным органом.</w:t>
      </w:r>
    </w:p>
    <w:p w:rsidR="003E40A3" w:rsidRDefault="003E40A3" w:rsidP="003E40A3">
      <w:pPr>
        <w:autoSpaceDE w:val="0"/>
        <w:autoSpaceDN w:val="0"/>
        <w:adjustRightInd w:val="0"/>
        <w:ind w:firstLine="540"/>
        <w:outlineLvl w:val="0"/>
        <w:rPr>
          <w:szCs w:val="28"/>
        </w:rPr>
      </w:pPr>
      <w:r>
        <w:rPr>
          <w:szCs w:val="28"/>
        </w:rPr>
        <w:t xml:space="preserve">2. </w:t>
      </w:r>
      <w:proofErr w:type="gramStart"/>
      <w:r>
        <w:rPr>
          <w:szCs w:val="28"/>
        </w:rPr>
        <w:t xml:space="preserve">В своей работе комиссия </w:t>
      </w:r>
      <w:r w:rsidRPr="006973A2">
        <w:rPr>
          <w:szCs w:val="28"/>
        </w:rPr>
        <w:t xml:space="preserve">руководствуется </w:t>
      </w:r>
      <w:hyperlink r:id="rId8" w:history="1">
        <w:r w:rsidRPr="006973A2">
          <w:rPr>
            <w:szCs w:val="28"/>
          </w:rPr>
          <w:t>Конституцией</w:t>
        </w:r>
      </w:hyperlink>
      <w:r w:rsidRPr="006973A2">
        <w:rPr>
          <w:szCs w:val="28"/>
        </w:rPr>
        <w:t xml:space="preserve"> Рос</w:t>
      </w:r>
      <w:r>
        <w:rPr>
          <w:szCs w:val="28"/>
        </w:rPr>
        <w:t xml:space="preserve">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иных федеральных органов государственной власти,  Областным </w:t>
      </w:r>
      <w:hyperlink r:id="rId9" w:history="1">
        <w:r w:rsidRPr="006973A2">
          <w:rPr>
            <w:szCs w:val="28"/>
          </w:rPr>
          <w:t>законом</w:t>
        </w:r>
      </w:hyperlink>
      <w:r>
        <w:rPr>
          <w:szCs w:val="28"/>
        </w:rPr>
        <w:t xml:space="preserve"> от 12.05.</w:t>
      </w:r>
      <w:r w:rsidR="00B9763E">
        <w:rPr>
          <w:szCs w:val="28"/>
        </w:rPr>
        <w:t xml:space="preserve">2009 № 218-ЗС </w:t>
      </w:r>
      <w:r>
        <w:rPr>
          <w:szCs w:val="28"/>
        </w:rPr>
        <w:t>«О противодействии коррупции в Ростовской области», другими нормативными правовыми актами Ростовской области, Уставом муниципального образования «</w:t>
      </w:r>
      <w:r w:rsidR="000A3AC7">
        <w:rPr>
          <w:szCs w:val="28"/>
        </w:rPr>
        <w:t>Михайловское</w:t>
      </w:r>
      <w:r w:rsidR="00B9763E">
        <w:rPr>
          <w:szCs w:val="28"/>
        </w:rPr>
        <w:t xml:space="preserve"> сельское поселение</w:t>
      </w:r>
      <w:r>
        <w:rPr>
          <w:szCs w:val="28"/>
        </w:rPr>
        <w:t>»,</w:t>
      </w:r>
      <w:r w:rsidRPr="00147366">
        <w:rPr>
          <w:szCs w:val="28"/>
        </w:rPr>
        <w:t xml:space="preserve"> </w:t>
      </w:r>
      <w:r>
        <w:rPr>
          <w:szCs w:val="28"/>
        </w:rPr>
        <w:t>другими нормативными правовыми актами</w:t>
      </w:r>
      <w:proofErr w:type="gramEnd"/>
      <w:r>
        <w:rPr>
          <w:szCs w:val="28"/>
        </w:rPr>
        <w:t xml:space="preserve"> Администрации </w:t>
      </w:r>
      <w:r w:rsidR="000A3AC7">
        <w:rPr>
          <w:szCs w:val="28"/>
        </w:rPr>
        <w:t>Михайловского</w:t>
      </w:r>
      <w:r w:rsidR="00B9763E">
        <w:rPr>
          <w:szCs w:val="28"/>
        </w:rPr>
        <w:t xml:space="preserve"> сельского поселения</w:t>
      </w:r>
      <w:r>
        <w:rPr>
          <w:szCs w:val="28"/>
        </w:rPr>
        <w:t>, а также настоящим Положением.</w:t>
      </w:r>
    </w:p>
    <w:p w:rsidR="003E40A3" w:rsidRDefault="003E40A3" w:rsidP="003E40A3">
      <w:pPr>
        <w:autoSpaceDE w:val="0"/>
        <w:autoSpaceDN w:val="0"/>
        <w:adjustRightInd w:val="0"/>
        <w:ind w:firstLine="540"/>
        <w:outlineLvl w:val="0"/>
        <w:rPr>
          <w:szCs w:val="28"/>
        </w:rPr>
      </w:pPr>
      <w:r>
        <w:rPr>
          <w:szCs w:val="28"/>
        </w:rPr>
        <w:t>3. Комиссия осуществляет свою деятельность во взаимодействии с территориальными органами федеральных органов исполнительной власти, государственными органами Ростовской области, органами Красносулинского района, общественными объединениями и организациями.</w:t>
      </w:r>
    </w:p>
    <w:p w:rsidR="003E40A3" w:rsidRDefault="003E40A3" w:rsidP="003E40A3">
      <w:pPr>
        <w:autoSpaceDE w:val="0"/>
        <w:autoSpaceDN w:val="0"/>
        <w:adjustRightInd w:val="0"/>
        <w:ind w:firstLine="540"/>
        <w:outlineLvl w:val="0"/>
        <w:rPr>
          <w:rStyle w:val="blk"/>
        </w:rPr>
      </w:pPr>
      <w:r>
        <w:rPr>
          <w:rStyle w:val="blk"/>
        </w:rPr>
        <w:t xml:space="preserve">4. Комиссия выполняет функции, возложенные на комиссию по соблюдению требований к служебному поведению муниципальных служащих, проходящих муниципальную службу в Администрации </w:t>
      </w:r>
      <w:r w:rsidR="000A3AC7">
        <w:rPr>
          <w:szCs w:val="28"/>
        </w:rPr>
        <w:t>Михайловского</w:t>
      </w:r>
      <w:r w:rsidR="00B9763E">
        <w:rPr>
          <w:szCs w:val="28"/>
        </w:rPr>
        <w:t xml:space="preserve"> сельского поселения</w:t>
      </w:r>
      <w:r w:rsidR="00B9763E">
        <w:rPr>
          <w:rStyle w:val="blk"/>
        </w:rPr>
        <w:t xml:space="preserve"> </w:t>
      </w:r>
      <w:r>
        <w:rPr>
          <w:rStyle w:val="blk"/>
        </w:rPr>
        <w:t xml:space="preserve">и урегулированию конфликта интересов. </w:t>
      </w:r>
    </w:p>
    <w:p w:rsidR="003E40A3" w:rsidRDefault="003E40A3" w:rsidP="003E40A3">
      <w:pPr>
        <w:autoSpaceDE w:val="0"/>
        <w:autoSpaceDN w:val="0"/>
        <w:adjustRightInd w:val="0"/>
        <w:ind w:firstLine="540"/>
        <w:outlineLvl w:val="0"/>
        <w:rPr>
          <w:szCs w:val="28"/>
        </w:rPr>
      </w:pPr>
      <w:r>
        <w:rPr>
          <w:szCs w:val="28"/>
        </w:rPr>
        <w:t>5. Основными задачами комиссии являются:</w:t>
      </w:r>
    </w:p>
    <w:p w:rsidR="003E40A3" w:rsidRDefault="003E40A3" w:rsidP="003E40A3">
      <w:pPr>
        <w:autoSpaceDE w:val="0"/>
        <w:autoSpaceDN w:val="0"/>
        <w:adjustRightInd w:val="0"/>
        <w:ind w:firstLine="540"/>
        <w:outlineLvl w:val="0"/>
        <w:rPr>
          <w:szCs w:val="28"/>
        </w:rPr>
      </w:pPr>
      <w:r>
        <w:rPr>
          <w:szCs w:val="28"/>
        </w:rPr>
        <w:t>5.1. Обеспечение исполнения решений управления по противодействию коррупции при Губернаторе Ростовской области;</w:t>
      </w:r>
    </w:p>
    <w:p w:rsidR="003E40A3" w:rsidRDefault="003E40A3" w:rsidP="003E40A3">
      <w:pPr>
        <w:autoSpaceDE w:val="0"/>
        <w:autoSpaceDN w:val="0"/>
        <w:adjustRightInd w:val="0"/>
        <w:ind w:firstLine="540"/>
        <w:outlineLvl w:val="0"/>
        <w:rPr>
          <w:szCs w:val="28"/>
        </w:rPr>
      </w:pPr>
      <w:r>
        <w:rPr>
          <w:szCs w:val="28"/>
        </w:rPr>
        <w:t xml:space="preserve">5.2. Взаимодействие с федеральными, областными органами власти и органами </w:t>
      </w:r>
      <w:r w:rsidR="00B9763E">
        <w:rPr>
          <w:szCs w:val="28"/>
        </w:rPr>
        <w:t>Красносулинского района</w:t>
      </w:r>
      <w:r>
        <w:rPr>
          <w:szCs w:val="28"/>
        </w:rPr>
        <w:t xml:space="preserve"> по вопросам противодействия коррупции;</w:t>
      </w:r>
    </w:p>
    <w:p w:rsidR="003E40A3" w:rsidRDefault="003E40A3" w:rsidP="00B9763E">
      <w:pPr>
        <w:widowControl w:val="0"/>
        <w:autoSpaceDE w:val="0"/>
        <w:autoSpaceDN w:val="0"/>
        <w:adjustRightInd w:val="0"/>
        <w:ind w:firstLine="539"/>
        <w:outlineLvl w:val="0"/>
        <w:rPr>
          <w:szCs w:val="28"/>
        </w:rPr>
      </w:pPr>
      <w:r>
        <w:rPr>
          <w:szCs w:val="28"/>
        </w:rPr>
        <w:t>5.</w:t>
      </w:r>
      <w:r w:rsidR="00B9763E">
        <w:rPr>
          <w:szCs w:val="28"/>
        </w:rPr>
        <w:t>3</w:t>
      </w:r>
      <w:r>
        <w:rPr>
          <w:szCs w:val="28"/>
        </w:rPr>
        <w:t xml:space="preserve">. Обеспечение взаимодействия Администрации </w:t>
      </w:r>
      <w:r w:rsidR="000A3AC7">
        <w:rPr>
          <w:szCs w:val="28"/>
        </w:rPr>
        <w:t>Михайловского</w:t>
      </w:r>
      <w:r w:rsidR="00B9763E">
        <w:rPr>
          <w:szCs w:val="28"/>
        </w:rPr>
        <w:t xml:space="preserve"> </w:t>
      </w:r>
      <w:r w:rsidR="00B9763E">
        <w:rPr>
          <w:szCs w:val="28"/>
        </w:rPr>
        <w:lastRenderedPageBreak/>
        <w:t>сельского поселения</w:t>
      </w:r>
      <w:r>
        <w:rPr>
          <w:szCs w:val="28"/>
        </w:rPr>
        <w:t xml:space="preserve"> с гражданами, средствами массовой информации, научными организациями по вопросам противодействия коррупции в </w:t>
      </w:r>
      <w:r w:rsidR="000A3AC7">
        <w:rPr>
          <w:szCs w:val="28"/>
        </w:rPr>
        <w:t>Михайловском</w:t>
      </w:r>
      <w:r w:rsidR="00B9763E">
        <w:rPr>
          <w:szCs w:val="28"/>
        </w:rPr>
        <w:t xml:space="preserve"> сельском поселении</w:t>
      </w:r>
      <w:r>
        <w:rPr>
          <w:szCs w:val="28"/>
        </w:rPr>
        <w:t>;</w:t>
      </w:r>
    </w:p>
    <w:p w:rsidR="003E40A3" w:rsidRDefault="003E40A3" w:rsidP="00B9763E">
      <w:pPr>
        <w:widowControl w:val="0"/>
        <w:autoSpaceDE w:val="0"/>
        <w:autoSpaceDN w:val="0"/>
        <w:adjustRightInd w:val="0"/>
        <w:ind w:firstLine="539"/>
        <w:outlineLvl w:val="0"/>
        <w:rPr>
          <w:szCs w:val="28"/>
        </w:rPr>
      </w:pPr>
      <w:r>
        <w:rPr>
          <w:szCs w:val="28"/>
        </w:rPr>
        <w:t>5.</w:t>
      </w:r>
      <w:r w:rsidR="00B9763E">
        <w:rPr>
          <w:szCs w:val="28"/>
        </w:rPr>
        <w:t>4</w:t>
      </w:r>
      <w:r>
        <w:rPr>
          <w:szCs w:val="28"/>
        </w:rPr>
        <w:t xml:space="preserve">. Информирование общественности о проводимой работе Администрацией </w:t>
      </w:r>
      <w:r w:rsidR="000A3AC7">
        <w:rPr>
          <w:szCs w:val="28"/>
        </w:rPr>
        <w:t>Михайловского</w:t>
      </w:r>
      <w:r w:rsidR="00B9763E">
        <w:rPr>
          <w:szCs w:val="28"/>
        </w:rPr>
        <w:t xml:space="preserve"> сельского поселения </w:t>
      </w:r>
      <w:r>
        <w:rPr>
          <w:szCs w:val="28"/>
        </w:rPr>
        <w:t>по противодействию коррупции;</w:t>
      </w:r>
    </w:p>
    <w:p w:rsidR="003E40A3" w:rsidRDefault="003E40A3" w:rsidP="00B9763E">
      <w:pPr>
        <w:widowControl w:val="0"/>
        <w:autoSpaceDE w:val="0"/>
        <w:autoSpaceDN w:val="0"/>
        <w:adjustRightInd w:val="0"/>
        <w:ind w:firstLine="539"/>
        <w:outlineLvl w:val="0"/>
        <w:rPr>
          <w:szCs w:val="28"/>
        </w:rPr>
      </w:pPr>
      <w:r>
        <w:rPr>
          <w:szCs w:val="28"/>
        </w:rPr>
        <w:t>5.</w:t>
      </w:r>
      <w:r w:rsidR="00B9763E">
        <w:rPr>
          <w:szCs w:val="28"/>
        </w:rPr>
        <w:t>5</w:t>
      </w:r>
      <w:r>
        <w:rPr>
          <w:szCs w:val="28"/>
        </w:rPr>
        <w:t>. Участие в повышении правовой культуры граждан и антикоррупционной пропаганде.</w:t>
      </w:r>
    </w:p>
    <w:p w:rsidR="003E40A3" w:rsidRDefault="003E40A3" w:rsidP="00B9763E">
      <w:pPr>
        <w:widowControl w:val="0"/>
        <w:autoSpaceDE w:val="0"/>
        <w:autoSpaceDN w:val="0"/>
        <w:adjustRightInd w:val="0"/>
        <w:ind w:firstLine="539"/>
        <w:outlineLvl w:val="0"/>
        <w:rPr>
          <w:szCs w:val="28"/>
        </w:rPr>
      </w:pPr>
      <w:r>
        <w:rPr>
          <w:szCs w:val="28"/>
        </w:rPr>
        <w:t>6. Комиссия в целях выполнения возложенных на нее задач осуществляет следующие полномочия:</w:t>
      </w:r>
    </w:p>
    <w:p w:rsidR="003E40A3" w:rsidRDefault="003E40A3" w:rsidP="003E40A3">
      <w:pPr>
        <w:autoSpaceDE w:val="0"/>
        <w:autoSpaceDN w:val="0"/>
        <w:adjustRightInd w:val="0"/>
        <w:ind w:firstLine="540"/>
        <w:outlineLvl w:val="0"/>
        <w:rPr>
          <w:szCs w:val="28"/>
        </w:rPr>
      </w:pPr>
      <w:r>
        <w:rPr>
          <w:szCs w:val="28"/>
        </w:rPr>
        <w:t>6.1. Запрашивает в установленном порядке информацию в пределах своей компетенции;</w:t>
      </w:r>
    </w:p>
    <w:p w:rsidR="003E40A3" w:rsidRDefault="003E40A3" w:rsidP="003E40A3">
      <w:pPr>
        <w:autoSpaceDE w:val="0"/>
        <w:autoSpaceDN w:val="0"/>
        <w:adjustRightInd w:val="0"/>
        <w:ind w:firstLine="540"/>
        <w:outlineLvl w:val="0"/>
        <w:rPr>
          <w:szCs w:val="28"/>
        </w:rPr>
      </w:pPr>
      <w:r>
        <w:rPr>
          <w:szCs w:val="28"/>
        </w:rPr>
        <w:t xml:space="preserve">6.2. Заслушивает на своих заседаниях </w:t>
      </w:r>
      <w:r w:rsidR="00B9763E">
        <w:rPr>
          <w:szCs w:val="28"/>
        </w:rPr>
        <w:t xml:space="preserve">специалистов </w:t>
      </w:r>
      <w:r>
        <w:rPr>
          <w:szCs w:val="28"/>
        </w:rPr>
        <w:t xml:space="preserve">Администрации </w:t>
      </w:r>
      <w:r w:rsidR="000A3AC7">
        <w:rPr>
          <w:szCs w:val="28"/>
        </w:rPr>
        <w:t>Михайловского</w:t>
      </w:r>
      <w:r w:rsidR="00B9763E">
        <w:rPr>
          <w:szCs w:val="28"/>
        </w:rPr>
        <w:t xml:space="preserve"> сельского </w:t>
      </w:r>
      <w:r w:rsidR="005D4976">
        <w:rPr>
          <w:szCs w:val="28"/>
        </w:rPr>
        <w:t>поселения,</w:t>
      </w:r>
      <w:r w:rsidR="00B9763E">
        <w:rPr>
          <w:szCs w:val="28"/>
        </w:rPr>
        <w:t xml:space="preserve"> </w:t>
      </w:r>
      <w:r>
        <w:rPr>
          <w:szCs w:val="28"/>
        </w:rPr>
        <w:t>о результатах выполнения возложенных на них задач, а также иных лиц   по вопросам реализации антикоррупционной политики;</w:t>
      </w:r>
    </w:p>
    <w:p w:rsidR="003E40A3" w:rsidRDefault="003E40A3" w:rsidP="003E40A3">
      <w:pPr>
        <w:autoSpaceDE w:val="0"/>
        <w:autoSpaceDN w:val="0"/>
        <w:adjustRightInd w:val="0"/>
        <w:ind w:firstLine="540"/>
        <w:outlineLvl w:val="0"/>
        <w:rPr>
          <w:szCs w:val="28"/>
        </w:rPr>
      </w:pPr>
      <w:r>
        <w:rPr>
          <w:szCs w:val="28"/>
        </w:rPr>
        <w:t xml:space="preserve">6.3. Приглашает на заседания комиссии представителей территориальных органов федеральных органов исполнительной власти, органов </w:t>
      </w:r>
      <w:r w:rsidR="008C29A8">
        <w:rPr>
          <w:szCs w:val="28"/>
        </w:rPr>
        <w:t>Красносулинского района,</w:t>
      </w:r>
      <w:r>
        <w:rPr>
          <w:szCs w:val="28"/>
        </w:rPr>
        <w:t xml:space="preserve"> общественных объединений, средств массовой информации;</w:t>
      </w:r>
    </w:p>
    <w:p w:rsidR="003E40A3" w:rsidRDefault="003E40A3" w:rsidP="003E40A3">
      <w:pPr>
        <w:autoSpaceDE w:val="0"/>
        <w:autoSpaceDN w:val="0"/>
        <w:adjustRightInd w:val="0"/>
        <w:ind w:firstLine="540"/>
        <w:outlineLvl w:val="0"/>
        <w:rPr>
          <w:szCs w:val="28"/>
        </w:rPr>
      </w:pPr>
      <w:r>
        <w:rPr>
          <w:szCs w:val="28"/>
        </w:rPr>
        <w:t xml:space="preserve">6.4. Организует  подготовку проектов нормативных правовых актов Администрации </w:t>
      </w:r>
      <w:r w:rsidR="000A3AC7">
        <w:rPr>
          <w:szCs w:val="28"/>
        </w:rPr>
        <w:t>Михайловского</w:t>
      </w:r>
      <w:r w:rsidR="008C29A8">
        <w:rPr>
          <w:szCs w:val="28"/>
        </w:rPr>
        <w:t xml:space="preserve"> сельского поселения </w:t>
      </w:r>
      <w:r>
        <w:rPr>
          <w:szCs w:val="28"/>
        </w:rPr>
        <w:t>по воп</w:t>
      </w:r>
      <w:r w:rsidR="008C29A8">
        <w:rPr>
          <w:szCs w:val="28"/>
        </w:rPr>
        <w:t>росам противодействия коррупции;</w:t>
      </w:r>
    </w:p>
    <w:p w:rsidR="003E40A3" w:rsidRDefault="003E40A3" w:rsidP="003E40A3">
      <w:pPr>
        <w:autoSpaceDE w:val="0"/>
        <w:autoSpaceDN w:val="0"/>
        <w:adjustRightInd w:val="0"/>
        <w:ind w:firstLine="540"/>
        <w:outlineLvl w:val="0"/>
        <w:rPr>
          <w:szCs w:val="28"/>
        </w:rPr>
      </w:pPr>
      <w:r>
        <w:rPr>
          <w:szCs w:val="28"/>
        </w:rPr>
        <w:t>6.5. Организует разработку планов мероприятий по противодействи</w:t>
      </w:r>
      <w:r w:rsidR="005D4976">
        <w:rPr>
          <w:szCs w:val="28"/>
        </w:rPr>
        <w:t>ю коррупции, а также контроль над</w:t>
      </w:r>
      <w:r>
        <w:rPr>
          <w:szCs w:val="28"/>
        </w:rPr>
        <w:t xml:space="preserve"> их реализацией, в том числе путем мониторинга эффективности реализации мер по противодействию коррупции, предусмотренных планами;</w:t>
      </w:r>
    </w:p>
    <w:p w:rsidR="003E40A3" w:rsidRDefault="003E40A3" w:rsidP="003E40A3">
      <w:pPr>
        <w:autoSpaceDE w:val="0"/>
        <w:autoSpaceDN w:val="0"/>
        <w:adjustRightInd w:val="0"/>
        <w:ind w:firstLine="540"/>
        <w:outlineLvl w:val="0"/>
        <w:rPr>
          <w:szCs w:val="28"/>
        </w:rPr>
      </w:pPr>
      <w:r>
        <w:rPr>
          <w:szCs w:val="28"/>
        </w:rPr>
        <w:t xml:space="preserve">6.6. Рассматривает вопросы, касающиеся соблюдения лицами, замещающими муниципальные должности в Администрации </w:t>
      </w:r>
      <w:r w:rsidR="000A3AC7">
        <w:rPr>
          <w:szCs w:val="28"/>
        </w:rPr>
        <w:t>Михайловского</w:t>
      </w:r>
      <w:r w:rsidR="008C29A8">
        <w:rPr>
          <w:szCs w:val="28"/>
        </w:rPr>
        <w:t xml:space="preserve"> сельского поселения</w:t>
      </w:r>
      <w:r>
        <w:rPr>
          <w:szCs w:val="28"/>
        </w:rPr>
        <w:t>, ограничений и требований, установленных в целях противодействия коррупции;</w:t>
      </w:r>
    </w:p>
    <w:p w:rsidR="003E40A3" w:rsidRDefault="003E40A3" w:rsidP="003E40A3">
      <w:pPr>
        <w:autoSpaceDE w:val="0"/>
        <w:autoSpaceDN w:val="0"/>
        <w:adjustRightInd w:val="0"/>
        <w:ind w:firstLine="540"/>
        <w:outlineLvl w:val="0"/>
        <w:rPr>
          <w:szCs w:val="28"/>
        </w:rPr>
      </w:pPr>
      <w:r>
        <w:rPr>
          <w:szCs w:val="28"/>
        </w:rPr>
        <w:t>6.7.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3E40A3" w:rsidRDefault="003E40A3" w:rsidP="003E40A3">
      <w:pPr>
        <w:autoSpaceDE w:val="0"/>
        <w:autoSpaceDN w:val="0"/>
        <w:adjustRightInd w:val="0"/>
        <w:ind w:firstLine="540"/>
        <w:outlineLvl w:val="0"/>
        <w:rPr>
          <w:szCs w:val="28"/>
        </w:rPr>
      </w:pPr>
      <w:r>
        <w:rPr>
          <w:szCs w:val="28"/>
        </w:rPr>
        <w:t xml:space="preserve">6.8. Осуществляет подготовку ежегодного отчета о деятельности в </w:t>
      </w:r>
      <w:r w:rsidR="000A3AC7">
        <w:rPr>
          <w:szCs w:val="28"/>
        </w:rPr>
        <w:t>Михайловского</w:t>
      </w:r>
      <w:r w:rsidR="008C29A8">
        <w:rPr>
          <w:szCs w:val="28"/>
        </w:rPr>
        <w:t xml:space="preserve"> сельского поселения </w:t>
      </w:r>
      <w:r>
        <w:rPr>
          <w:szCs w:val="28"/>
        </w:rPr>
        <w:t xml:space="preserve">по противодействию коррупции, обеспечивает его размещение на официальном сайте Администрации </w:t>
      </w:r>
      <w:r w:rsidR="000A3AC7">
        <w:rPr>
          <w:szCs w:val="28"/>
        </w:rPr>
        <w:t>Михайловского</w:t>
      </w:r>
      <w:r w:rsidR="008C29A8">
        <w:rPr>
          <w:szCs w:val="28"/>
        </w:rPr>
        <w:t xml:space="preserve"> сельского поселения </w:t>
      </w:r>
      <w:r>
        <w:rPr>
          <w:szCs w:val="28"/>
        </w:rPr>
        <w:t>в информационно-телекоммуникационной сети «Интернет», опубликование в средствах массовой информации;</w:t>
      </w:r>
    </w:p>
    <w:p w:rsidR="003E40A3" w:rsidRDefault="003E40A3" w:rsidP="003E40A3">
      <w:pPr>
        <w:autoSpaceDE w:val="0"/>
        <w:autoSpaceDN w:val="0"/>
        <w:adjustRightInd w:val="0"/>
        <w:ind w:firstLine="540"/>
        <w:outlineLvl w:val="0"/>
        <w:rPr>
          <w:szCs w:val="28"/>
        </w:rPr>
      </w:pPr>
      <w:r>
        <w:rPr>
          <w:szCs w:val="28"/>
        </w:rPr>
        <w:t>6.9. Осуществляет антикоррупционный мониторинг.</w:t>
      </w:r>
    </w:p>
    <w:p w:rsidR="003E40A3" w:rsidRDefault="003E40A3" w:rsidP="003E40A3">
      <w:pPr>
        <w:autoSpaceDE w:val="0"/>
        <w:autoSpaceDN w:val="0"/>
        <w:adjustRightInd w:val="0"/>
        <w:ind w:firstLine="540"/>
        <w:outlineLvl w:val="0"/>
        <w:rPr>
          <w:szCs w:val="28"/>
        </w:rPr>
      </w:pPr>
      <w:r>
        <w:rPr>
          <w:szCs w:val="28"/>
        </w:rPr>
        <w:lastRenderedPageBreak/>
        <w:t>7. Комиссия формируется в составе председателя комиссии, его заместителя, секретаря и членов комиссии.</w:t>
      </w:r>
    </w:p>
    <w:p w:rsidR="003E40A3" w:rsidRDefault="003E40A3" w:rsidP="003E40A3">
      <w:pPr>
        <w:autoSpaceDE w:val="0"/>
        <w:autoSpaceDN w:val="0"/>
        <w:adjustRightInd w:val="0"/>
        <w:ind w:firstLine="540"/>
        <w:outlineLvl w:val="0"/>
        <w:rPr>
          <w:szCs w:val="28"/>
        </w:rPr>
      </w:pPr>
      <w:r>
        <w:rPr>
          <w:szCs w:val="28"/>
        </w:rPr>
        <w:t xml:space="preserve">8. Председателем комиссии является глава Администрации </w:t>
      </w:r>
      <w:r w:rsidR="000A3AC7">
        <w:rPr>
          <w:szCs w:val="28"/>
        </w:rPr>
        <w:t>Михайловского</w:t>
      </w:r>
      <w:r w:rsidR="008C29A8">
        <w:rPr>
          <w:szCs w:val="28"/>
        </w:rPr>
        <w:t xml:space="preserve"> сельского поселения</w:t>
      </w:r>
      <w:r>
        <w:rPr>
          <w:szCs w:val="28"/>
        </w:rPr>
        <w:t>.</w:t>
      </w:r>
      <w:r w:rsidR="008C29A8">
        <w:rPr>
          <w:szCs w:val="28"/>
        </w:rPr>
        <w:t xml:space="preserve"> </w:t>
      </w:r>
    </w:p>
    <w:p w:rsidR="003E40A3" w:rsidRDefault="003E40A3" w:rsidP="003E40A3">
      <w:pPr>
        <w:autoSpaceDE w:val="0"/>
        <w:autoSpaceDN w:val="0"/>
        <w:adjustRightInd w:val="0"/>
        <w:ind w:firstLine="540"/>
        <w:outlineLvl w:val="0"/>
        <w:rPr>
          <w:szCs w:val="28"/>
        </w:rPr>
      </w:pPr>
      <w:r>
        <w:rPr>
          <w:szCs w:val="28"/>
        </w:rPr>
        <w:t>9. В состав комиссии мо</w:t>
      </w:r>
      <w:r w:rsidR="008C29A8">
        <w:rPr>
          <w:szCs w:val="28"/>
        </w:rPr>
        <w:t>гут входить</w:t>
      </w:r>
      <w:r>
        <w:rPr>
          <w:szCs w:val="28"/>
        </w:rPr>
        <w:t>, представители научных и образовательных организаций, представители общественных организаций, уставными задачами которых является участие в противодействии коррупции, а также представители средств массовой информации.</w:t>
      </w:r>
    </w:p>
    <w:p w:rsidR="003E40A3" w:rsidRDefault="003E40A3" w:rsidP="003E40A3">
      <w:pPr>
        <w:autoSpaceDE w:val="0"/>
        <w:autoSpaceDN w:val="0"/>
        <w:adjustRightInd w:val="0"/>
        <w:ind w:firstLine="540"/>
        <w:outlineLvl w:val="0"/>
        <w:rPr>
          <w:szCs w:val="28"/>
        </w:rPr>
      </w:pPr>
      <w:r>
        <w:rPr>
          <w:szCs w:val="28"/>
        </w:rPr>
        <w:t xml:space="preserve">10. </w:t>
      </w:r>
      <w:r w:rsidRPr="003E40A3">
        <w:rPr>
          <w:spacing w:val="-4"/>
          <w:szCs w:val="28"/>
        </w:rPr>
        <w:t>Передача полномочий члена комиссии другому лицу не допускается</w:t>
      </w:r>
      <w:r>
        <w:rPr>
          <w:szCs w:val="28"/>
        </w:rPr>
        <w:t xml:space="preserve">. </w:t>
      </w:r>
    </w:p>
    <w:p w:rsidR="003E40A3" w:rsidRDefault="003E40A3" w:rsidP="003E40A3">
      <w:pPr>
        <w:autoSpaceDE w:val="0"/>
        <w:autoSpaceDN w:val="0"/>
        <w:adjustRightInd w:val="0"/>
        <w:ind w:firstLine="540"/>
        <w:outlineLvl w:val="0"/>
        <w:rPr>
          <w:szCs w:val="28"/>
        </w:rPr>
      </w:pPr>
      <w:r>
        <w:rPr>
          <w:szCs w:val="28"/>
        </w:rPr>
        <w:t>11. Участие в работе комиссии осуществляется на общественных                началах.</w:t>
      </w:r>
    </w:p>
    <w:p w:rsidR="003E40A3" w:rsidRDefault="003E40A3" w:rsidP="003E40A3">
      <w:pPr>
        <w:autoSpaceDE w:val="0"/>
        <w:autoSpaceDN w:val="0"/>
        <w:adjustRightInd w:val="0"/>
        <w:ind w:firstLine="540"/>
        <w:outlineLvl w:val="0"/>
        <w:rPr>
          <w:szCs w:val="28"/>
        </w:rPr>
      </w:pPr>
      <w:r>
        <w:rPr>
          <w:szCs w:val="28"/>
        </w:rPr>
        <w:t>12. На  заседания комиссии могут быть приглашены представители территориальных органов федеральных органов исполнительной власти, органов Красносулинского района, организаций и средств массовой информации.</w:t>
      </w:r>
    </w:p>
    <w:p w:rsidR="003E40A3" w:rsidRDefault="003E40A3" w:rsidP="003E40A3">
      <w:pPr>
        <w:autoSpaceDE w:val="0"/>
        <w:autoSpaceDN w:val="0"/>
        <w:adjustRightInd w:val="0"/>
        <w:ind w:firstLine="540"/>
        <w:outlineLvl w:val="0"/>
        <w:rPr>
          <w:szCs w:val="28"/>
        </w:rPr>
      </w:pPr>
      <w:r>
        <w:rPr>
          <w:szCs w:val="28"/>
        </w:rPr>
        <w:t>13. Работа комиссии осуществляется на плановой основе и в соответствии с регламентом, который утверждается комиссией.</w:t>
      </w:r>
    </w:p>
    <w:p w:rsidR="003E40A3" w:rsidRDefault="003E40A3" w:rsidP="003E40A3">
      <w:pPr>
        <w:autoSpaceDE w:val="0"/>
        <w:autoSpaceDN w:val="0"/>
        <w:adjustRightInd w:val="0"/>
        <w:ind w:firstLine="540"/>
        <w:outlineLvl w:val="0"/>
        <w:rPr>
          <w:szCs w:val="28"/>
        </w:rPr>
      </w:pPr>
      <w:r>
        <w:rPr>
          <w:szCs w:val="28"/>
        </w:rPr>
        <w:t>14. Заседания комиссии ведет председатель комиссии или по его поручению заместитель председателя комиссии.</w:t>
      </w:r>
    </w:p>
    <w:p w:rsidR="003E40A3" w:rsidRDefault="003E40A3" w:rsidP="003E40A3">
      <w:pPr>
        <w:autoSpaceDE w:val="0"/>
        <w:autoSpaceDN w:val="0"/>
        <w:adjustRightInd w:val="0"/>
        <w:ind w:firstLine="540"/>
        <w:outlineLvl w:val="0"/>
        <w:rPr>
          <w:szCs w:val="28"/>
        </w:rPr>
      </w:pPr>
      <w:r>
        <w:rPr>
          <w:szCs w:val="28"/>
        </w:rPr>
        <w:t>15.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3E40A3" w:rsidRDefault="003E40A3" w:rsidP="003E40A3">
      <w:pPr>
        <w:autoSpaceDE w:val="0"/>
        <w:autoSpaceDN w:val="0"/>
        <w:adjustRightInd w:val="0"/>
        <w:ind w:firstLine="540"/>
        <w:outlineLvl w:val="0"/>
        <w:rPr>
          <w:szCs w:val="28"/>
        </w:rPr>
      </w:pPr>
      <w:r>
        <w:rPr>
          <w:szCs w:val="28"/>
        </w:rPr>
        <w:t>16.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 Заседание комиссии правомочно, если на нем присутствует более половины от численного состава комиссии.</w:t>
      </w:r>
    </w:p>
    <w:p w:rsidR="003E40A3" w:rsidRDefault="003E40A3" w:rsidP="003E40A3">
      <w:pPr>
        <w:autoSpaceDE w:val="0"/>
        <w:autoSpaceDN w:val="0"/>
        <w:adjustRightInd w:val="0"/>
        <w:ind w:firstLine="540"/>
        <w:outlineLvl w:val="0"/>
        <w:rPr>
          <w:szCs w:val="28"/>
        </w:rPr>
      </w:pPr>
      <w:r>
        <w:rPr>
          <w:szCs w:val="28"/>
        </w:rPr>
        <w:t>17. Решение комиссии оформляется протоколом, который подписывается председательствующим на заседании комиссии и секретарем комиссии. Решения комиссии подлежат рассмотрению соответствующими органами местного самоуправления и организациями.</w:t>
      </w:r>
    </w:p>
    <w:p w:rsidR="003E40A3" w:rsidRDefault="003E40A3" w:rsidP="003E40A3">
      <w:pPr>
        <w:autoSpaceDE w:val="0"/>
        <w:autoSpaceDN w:val="0"/>
        <w:adjustRightInd w:val="0"/>
        <w:ind w:firstLine="540"/>
        <w:outlineLvl w:val="0"/>
        <w:rPr>
          <w:szCs w:val="28"/>
        </w:rPr>
      </w:pPr>
      <w:r>
        <w:rPr>
          <w:szCs w:val="28"/>
        </w:rPr>
        <w:t xml:space="preserve">18. Для реализации решений комиссии могут издаваться правовые акты Администрации </w:t>
      </w:r>
      <w:r w:rsidR="000A3AC7">
        <w:rPr>
          <w:szCs w:val="28"/>
        </w:rPr>
        <w:t>Михайловского</w:t>
      </w:r>
      <w:r w:rsidR="00556ECC">
        <w:rPr>
          <w:szCs w:val="28"/>
        </w:rPr>
        <w:t xml:space="preserve"> сельского поселения</w:t>
      </w:r>
      <w:r>
        <w:rPr>
          <w:szCs w:val="28"/>
        </w:rPr>
        <w:t>, а также даваться поручения глав</w:t>
      </w:r>
      <w:r w:rsidR="00556ECC">
        <w:rPr>
          <w:szCs w:val="28"/>
        </w:rPr>
        <w:t>ой</w:t>
      </w:r>
      <w:r>
        <w:rPr>
          <w:szCs w:val="28"/>
        </w:rPr>
        <w:t xml:space="preserve"> Администрации </w:t>
      </w:r>
      <w:r w:rsidR="000A3AC7">
        <w:rPr>
          <w:szCs w:val="28"/>
        </w:rPr>
        <w:t>Михайловского</w:t>
      </w:r>
      <w:r w:rsidR="00556ECC">
        <w:rPr>
          <w:szCs w:val="28"/>
        </w:rPr>
        <w:t xml:space="preserve"> сельского поселения</w:t>
      </w:r>
      <w:r>
        <w:rPr>
          <w:szCs w:val="28"/>
        </w:rPr>
        <w:t>.</w:t>
      </w:r>
    </w:p>
    <w:p w:rsidR="003E40A3" w:rsidRDefault="003E40A3" w:rsidP="003E40A3">
      <w:pPr>
        <w:autoSpaceDE w:val="0"/>
        <w:autoSpaceDN w:val="0"/>
        <w:adjustRightInd w:val="0"/>
        <w:ind w:firstLine="540"/>
        <w:outlineLvl w:val="0"/>
        <w:rPr>
          <w:szCs w:val="28"/>
        </w:rPr>
      </w:pPr>
      <w:r>
        <w:rPr>
          <w:szCs w:val="28"/>
        </w:rPr>
        <w:t xml:space="preserve">19. По решению комиссии из числа членов комиссии или уполномоченных ими представителей, а также из числа представителей органов местного самоуправления </w:t>
      </w:r>
      <w:r w:rsidR="000A3AC7">
        <w:rPr>
          <w:szCs w:val="28"/>
        </w:rPr>
        <w:t>Михайловского</w:t>
      </w:r>
      <w:r w:rsidR="00556ECC">
        <w:rPr>
          <w:szCs w:val="28"/>
        </w:rPr>
        <w:t xml:space="preserve"> сельского поселения</w:t>
      </w:r>
      <w:r>
        <w:rPr>
          <w:szCs w:val="28"/>
        </w:rPr>
        <w:t xml:space="preserve">, представителей </w:t>
      </w:r>
      <w:r>
        <w:rPr>
          <w:szCs w:val="28"/>
        </w:rPr>
        <w:lastRenderedPageBreak/>
        <w:t>общественных организаций могут создаваться рабочие группы по отдельным вопросам.</w:t>
      </w:r>
    </w:p>
    <w:p w:rsidR="003E40A3" w:rsidRDefault="003E40A3" w:rsidP="003E40A3">
      <w:pPr>
        <w:autoSpaceDE w:val="0"/>
        <w:autoSpaceDN w:val="0"/>
        <w:adjustRightInd w:val="0"/>
        <w:ind w:firstLine="540"/>
        <w:outlineLvl w:val="0"/>
        <w:rPr>
          <w:szCs w:val="28"/>
        </w:rPr>
      </w:pPr>
      <w:r>
        <w:rPr>
          <w:szCs w:val="28"/>
        </w:rPr>
        <w:t>20. Председатель комиссии:</w:t>
      </w:r>
    </w:p>
    <w:p w:rsidR="003E40A3" w:rsidRDefault="003E40A3" w:rsidP="003E40A3">
      <w:pPr>
        <w:autoSpaceDE w:val="0"/>
        <w:autoSpaceDN w:val="0"/>
        <w:adjustRightInd w:val="0"/>
        <w:ind w:firstLine="540"/>
        <w:outlineLvl w:val="0"/>
        <w:rPr>
          <w:szCs w:val="28"/>
        </w:rPr>
      </w:pPr>
      <w:r>
        <w:rPr>
          <w:szCs w:val="28"/>
        </w:rPr>
        <w:t>- осуществляет общее руководство деятельностью комиссии;</w:t>
      </w:r>
    </w:p>
    <w:p w:rsidR="003E40A3" w:rsidRDefault="003E40A3" w:rsidP="003E40A3">
      <w:pPr>
        <w:autoSpaceDE w:val="0"/>
        <w:autoSpaceDN w:val="0"/>
        <w:adjustRightInd w:val="0"/>
        <w:ind w:firstLine="540"/>
        <w:outlineLvl w:val="0"/>
        <w:rPr>
          <w:szCs w:val="28"/>
        </w:rPr>
      </w:pPr>
      <w:r>
        <w:rPr>
          <w:szCs w:val="28"/>
        </w:rPr>
        <w:t>- утверждает план работы комиссии (ежегодный план);</w:t>
      </w:r>
    </w:p>
    <w:p w:rsidR="003E40A3" w:rsidRDefault="003E40A3" w:rsidP="003E40A3">
      <w:pPr>
        <w:autoSpaceDE w:val="0"/>
        <w:autoSpaceDN w:val="0"/>
        <w:adjustRightInd w:val="0"/>
        <w:ind w:firstLine="540"/>
        <w:outlineLvl w:val="0"/>
        <w:rPr>
          <w:szCs w:val="28"/>
        </w:rPr>
      </w:pPr>
      <w:r>
        <w:rPr>
          <w:szCs w:val="28"/>
        </w:rPr>
        <w:t>- утверждает повестку дня заседания комиссии;</w:t>
      </w:r>
    </w:p>
    <w:p w:rsidR="003E40A3" w:rsidRDefault="003E40A3" w:rsidP="003E40A3">
      <w:pPr>
        <w:autoSpaceDE w:val="0"/>
        <w:autoSpaceDN w:val="0"/>
        <w:adjustRightInd w:val="0"/>
        <w:ind w:firstLine="540"/>
        <w:outlineLvl w:val="0"/>
        <w:rPr>
          <w:szCs w:val="28"/>
        </w:rPr>
      </w:pPr>
      <w:r>
        <w:rPr>
          <w:szCs w:val="28"/>
        </w:rPr>
        <w:t>- дает поручения в рамках своих полномочий членам комиссии.</w:t>
      </w:r>
    </w:p>
    <w:p w:rsidR="003E40A3" w:rsidRDefault="003E40A3" w:rsidP="003E40A3">
      <w:pPr>
        <w:autoSpaceDE w:val="0"/>
        <w:autoSpaceDN w:val="0"/>
        <w:adjustRightInd w:val="0"/>
        <w:ind w:firstLine="540"/>
        <w:outlineLvl w:val="0"/>
        <w:rPr>
          <w:szCs w:val="28"/>
        </w:rPr>
      </w:pPr>
      <w:r>
        <w:rPr>
          <w:szCs w:val="28"/>
        </w:rPr>
        <w:t xml:space="preserve">21. Подготовку материалов к заседанию комиссии и </w:t>
      </w:r>
      <w:proofErr w:type="gramStart"/>
      <w:r>
        <w:rPr>
          <w:szCs w:val="28"/>
        </w:rPr>
        <w:t>контроль за</w:t>
      </w:r>
      <w:proofErr w:type="gramEnd"/>
      <w:r>
        <w:rPr>
          <w:szCs w:val="28"/>
        </w:rPr>
        <w:t xml:space="preserve"> исполнением принятых ею решений осуществляет секретарь комиссии.</w:t>
      </w:r>
    </w:p>
    <w:p w:rsidR="003E40A3" w:rsidRDefault="003E40A3" w:rsidP="003E40A3">
      <w:pPr>
        <w:autoSpaceDE w:val="0"/>
        <w:autoSpaceDN w:val="0"/>
        <w:adjustRightInd w:val="0"/>
        <w:ind w:firstLine="540"/>
        <w:outlineLvl w:val="0"/>
        <w:rPr>
          <w:szCs w:val="28"/>
        </w:rPr>
      </w:pPr>
      <w:r>
        <w:rPr>
          <w:szCs w:val="28"/>
        </w:rPr>
        <w:t>В подготовке материалов к заседаниям комиссии могут принимать участие структурные подразделения, к сфере ведения которых относятся вопросы, включенные в повестку дня заседания комиссии.</w:t>
      </w:r>
    </w:p>
    <w:p w:rsidR="003E40A3" w:rsidRDefault="003E40A3" w:rsidP="003E40A3">
      <w:pPr>
        <w:autoSpaceDE w:val="0"/>
        <w:autoSpaceDN w:val="0"/>
        <w:adjustRightInd w:val="0"/>
        <w:ind w:firstLine="540"/>
        <w:outlineLvl w:val="0"/>
        <w:rPr>
          <w:szCs w:val="28"/>
        </w:rPr>
      </w:pPr>
      <w:r>
        <w:rPr>
          <w:szCs w:val="28"/>
        </w:rPr>
        <w:t>Необходимые материалы и проект решения комиссии по рассматриваемым вопросам представляются председателю комиссии не позднее, чем за три рабочих дня до заседания комиссии.</w:t>
      </w:r>
    </w:p>
    <w:p w:rsidR="003E40A3" w:rsidRDefault="003E40A3" w:rsidP="003E40A3">
      <w:pPr>
        <w:autoSpaceDE w:val="0"/>
        <w:autoSpaceDN w:val="0"/>
        <w:adjustRightInd w:val="0"/>
        <w:ind w:firstLine="540"/>
        <w:outlineLvl w:val="0"/>
        <w:rPr>
          <w:szCs w:val="28"/>
        </w:rPr>
      </w:pPr>
      <w:r>
        <w:rPr>
          <w:szCs w:val="28"/>
        </w:rPr>
        <w:t>22. Секретарь комиссии:</w:t>
      </w:r>
    </w:p>
    <w:p w:rsidR="003E40A3" w:rsidRDefault="003E40A3" w:rsidP="003E40A3">
      <w:pPr>
        <w:autoSpaceDE w:val="0"/>
        <w:autoSpaceDN w:val="0"/>
        <w:adjustRightInd w:val="0"/>
        <w:ind w:firstLine="540"/>
        <w:outlineLvl w:val="0"/>
        <w:rPr>
          <w:szCs w:val="28"/>
        </w:rPr>
      </w:pPr>
      <w:r>
        <w:rPr>
          <w:szCs w:val="28"/>
        </w:rPr>
        <w:t>-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3E40A3" w:rsidRDefault="003E40A3" w:rsidP="003E40A3">
      <w:pPr>
        <w:autoSpaceDE w:val="0"/>
        <w:autoSpaceDN w:val="0"/>
        <w:adjustRightInd w:val="0"/>
        <w:ind w:firstLine="540"/>
        <w:outlineLvl w:val="0"/>
        <w:rPr>
          <w:szCs w:val="28"/>
        </w:rPr>
      </w:pPr>
      <w:r>
        <w:rPr>
          <w:szCs w:val="28"/>
        </w:rPr>
        <w:t>- информирует членов комиссии, приглашенных на заседание лиц, иных лиц о месте, времени проведения и повестке дня заседания комиссии, обеспечивает их необходимыми материалами;</w:t>
      </w:r>
    </w:p>
    <w:p w:rsidR="003E40A3" w:rsidRDefault="003E40A3" w:rsidP="003E40A3">
      <w:pPr>
        <w:autoSpaceDE w:val="0"/>
        <w:autoSpaceDN w:val="0"/>
        <w:adjustRightInd w:val="0"/>
        <w:ind w:firstLine="540"/>
        <w:outlineLvl w:val="0"/>
        <w:rPr>
          <w:szCs w:val="28"/>
        </w:rPr>
      </w:pPr>
      <w:r>
        <w:rPr>
          <w:szCs w:val="28"/>
        </w:rPr>
        <w:t>- оформляет протоколы заседаний комиссии;</w:t>
      </w:r>
    </w:p>
    <w:p w:rsidR="003E40A3" w:rsidRDefault="003E40A3" w:rsidP="003E40A3">
      <w:pPr>
        <w:autoSpaceDE w:val="0"/>
        <w:autoSpaceDN w:val="0"/>
        <w:adjustRightInd w:val="0"/>
        <w:ind w:firstLine="540"/>
        <w:outlineLvl w:val="0"/>
        <w:rPr>
          <w:szCs w:val="28"/>
        </w:rPr>
      </w:pPr>
      <w:r>
        <w:rPr>
          <w:szCs w:val="28"/>
        </w:rPr>
        <w:t>- организует выполнение поручений председателя комиссии, данных по результатам заседаний комиссии.</w:t>
      </w:r>
    </w:p>
    <w:p w:rsidR="003E40A3" w:rsidRDefault="003E40A3" w:rsidP="003E40A3">
      <w:pPr>
        <w:ind w:firstLine="540"/>
        <w:rPr>
          <w:szCs w:val="28"/>
        </w:rPr>
      </w:pPr>
      <w:r>
        <w:rPr>
          <w:szCs w:val="28"/>
        </w:rPr>
        <w:t>23.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3E40A3" w:rsidRDefault="003E40A3" w:rsidP="003E40A3">
      <w:pPr>
        <w:ind w:firstLine="54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5D4976" w:rsidRDefault="005D4976" w:rsidP="003E40A3">
      <w:pPr>
        <w:ind w:firstLine="0"/>
        <w:jc w:val="left"/>
        <w:rPr>
          <w:szCs w:val="28"/>
        </w:rPr>
      </w:pPr>
    </w:p>
    <w:p w:rsidR="005D4976" w:rsidRDefault="005D4976" w:rsidP="003E40A3">
      <w:pPr>
        <w:ind w:firstLine="0"/>
        <w:jc w:val="left"/>
        <w:rPr>
          <w:szCs w:val="28"/>
        </w:rPr>
      </w:pPr>
    </w:p>
    <w:p w:rsidR="005D4976" w:rsidRDefault="005D4976" w:rsidP="003E40A3">
      <w:pPr>
        <w:ind w:firstLine="0"/>
        <w:jc w:val="left"/>
        <w:rPr>
          <w:szCs w:val="28"/>
        </w:rPr>
      </w:pPr>
    </w:p>
    <w:p w:rsidR="005D4976" w:rsidRDefault="005D4976" w:rsidP="003E40A3">
      <w:pPr>
        <w:ind w:firstLine="0"/>
        <w:jc w:val="left"/>
        <w:rPr>
          <w:szCs w:val="28"/>
        </w:rPr>
      </w:pPr>
    </w:p>
    <w:p w:rsidR="005D4976" w:rsidRDefault="005D4976" w:rsidP="003E40A3">
      <w:pPr>
        <w:ind w:firstLine="0"/>
        <w:jc w:val="left"/>
        <w:rPr>
          <w:szCs w:val="28"/>
        </w:rPr>
      </w:pPr>
    </w:p>
    <w:p w:rsidR="005D4976" w:rsidRDefault="005D4976" w:rsidP="003E40A3">
      <w:pPr>
        <w:ind w:firstLine="0"/>
        <w:jc w:val="left"/>
        <w:rPr>
          <w:szCs w:val="28"/>
        </w:rPr>
      </w:pPr>
    </w:p>
    <w:p w:rsidR="005D4976" w:rsidRDefault="005D4976" w:rsidP="003E40A3">
      <w:pPr>
        <w:ind w:firstLine="0"/>
        <w:jc w:val="left"/>
        <w:rPr>
          <w:szCs w:val="28"/>
        </w:rPr>
      </w:pPr>
    </w:p>
    <w:p w:rsidR="003E40A3" w:rsidRPr="003E40A3" w:rsidRDefault="003E40A3" w:rsidP="00D32A76">
      <w:pPr>
        <w:ind w:left="5812" w:firstLine="0"/>
        <w:jc w:val="right"/>
        <w:rPr>
          <w:szCs w:val="28"/>
        </w:rPr>
      </w:pPr>
      <w:r w:rsidRPr="003E40A3">
        <w:rPr>
          <w:szCs w:val="28"/>
        </w:rPr>
        <w:t xml:space="preserve">Приложение № 2 </w:t>
      </w:r>
    </w:p>
    <w:p w:rsidR="003E40A3" w:rsidRPr="003E40A3" w:rsidRDefault="003E40A3" w:rsidP="00D32A76">
      <w:pPr>
        <w:ind w:left="5812" w:firstLine="0"/>
        <w:jc w:val="right"/>
        <w:rPr>
          <w:szCs w:val="28"/>
        </w:rPr>
      </w:pPr>
      <w:r w:rsidRPr="003E40A3">
        <w:rPr>
          <w:szCs w:val="28"/>
        </w:rPr>
        <w:t xml:space="preserve">к </w:t>
      </w:r>
      <w:r w:rsidR="005D4976">
        <w:rPr>
          <w:szCs w:val="28"/>
        </w:rPr>
        <w:t>распоряжению</w:t>
      </w:r>
    </w:p>
    <w:p w:rsidR="003E40A3" w:rsidRPr="003E40A3" w:rsidRDefault="003E40A3" w:rsidP="00D32A76">
      <w:pPr>
        <w:ind w:left="5812" w:firstLine="0"/>
        <w:jc w:val="right"/>
        <w:rPr>
          <w:szCs w:val="28"/>
        </w:rPr>
      </w:pPr>
      <w:r w:rsidRPr="003E40A3">
        <w:rPr>
          <w:szCs w:val="28"/>
        </w:rPr>
        <w:t xml:space="preserve">Администрации </w:t>
      </w:r>
    </w:p>
    <w:p w:rsidR="003E40A3" w:rsidRPr="003E40A3" w:rsidRDefault="000A3AC7" w:rsidP="00D32A76">
      <w:pPr>
        <w:ind w:left="5812" w:firstLine="0"/>
        <w:jc w:val="right"/>
        <w:rPr>
          <w:szCs w:val="28"/>
        </w:rPr>
      </w:pPr>
      <w:r>
        <w:rPr>
          <w:szCs w:val="28"/>
        </w:rPr>
        <w:t>Михайловского</w:t>
      </w:r>
      <w:r w:rsidR="00556ECC">
        <w:rPr>
          <w:szCs w:val="28"/>
        </w:rPr>
        <w:t xml:space="preserve"> сельского поселения</w:t>
      </w:r>
      <w:r w:rsidR="00556ECC" w:rsidRPr="003E40A3">
        <w:rPr>
          <w:szCs w:val="28"/>
        </w:rPr>
        <w:t xml:space="preserve"> </w:t>
      </w:r>
      <w:r w:rsidR="003E40A3" w:rsidRPr="003E40A3">
        <w:rPr>
          <w:szCs w:val="28"/>
        </w:rPr>
        <w:t xml:space="preserve">от </w:t>
      </w:r>
      <w:r w:rsidR="005D4976">
        <w:rPr>
          <w:szCs w:val="28"/>
        </w:rPr>
        <w:t>29</w:t>
      </w:r>
      <w:r w:rsidR="00556ECC">
        <w:rPr>
          <w:szCs w:val="28"/>
        </w:rPr>
        <w:t>.03.2019</w:t>
      </w:r>
      <w:r w:rsidR="003E40A3" w:rsidRPr="003E40A3">
        <w:rPr>
          <w:szCs w:val="28"/>
        </w:rPr>
        <w:t xml:space="preserve"> № </w:t>
      </w:r>
      <w:r w:rsidR="003E40A3">
        <w:rPr>
          <w:szCs w:val="28"/>
        </w:rPr>
        <w:t>2</w:t>
      </w:r>
      <w:r w:rsidR="005D4976">
        <w:rPr>
          <w:szCs w:val="28"/>
        </w:rPr>
        <w:t>5</w:t>
      </w:r>
    </w:p>
    <w:p w:rsidR="003E40A3" w:rsidRDefault="003E40A3" w:rsidP="00D32A76">
      <w:pPr>
        <w:ind w:left="5387" w:firstLine="0"/>
        <w:jc w:val="right"/>
        <w:rPr>
          <w:sz w:val="24"/>
          <w:szCs w:val="24"/>
        </w:rPr>
      </w:pPr>
    </w:p>
    <w:p w:rsidR="003E40A3" w:rsidRDefault="003E40A3" w:rsidP="003E40A3">
      <w:pPr>
        <w:ind w:firstLine="0"/>
        <w:jc w:val="center"/>
        <w:rPr>
          <w:szCs w:val="28"/>
        </w:rPr>
      </w:pPr>
      <w:r>
        <w:rPr>
          <w:szCs w:val="28"/>
        </w:rPr>
        <w:t>СОСТАВ</w:t>
      </w:r>
    </w:p>
    <w:p w:rsidR="003E40A3" w:rsidRDefault="003E40A3" w:rsidP="003E40A3">
      <w:pPr>
        <w:ind w:firstLine="0"/>
        <w:jc w:val="center"/>
        <w:rPr>
          <w:szCs w:val="28"/>
        </w:rPr>
      </w:pPr>
      <w:r>
        <w:rPr>
          <w:szCs w:val="28"/>
        </w:rPr>
        <w:t>комиссии по координации работы по противодействию коррупции</w:t>
      </w:r>
    </w:p>
    <w:p w:rsidR="003E40A3" w:rsidRDefault="003E40A3" w:rsidP="003E40A3">
      <w:pPr>
        <w:ind w:firstLine="0"/>
        <w:jc w:val="center"/>
        <w:rPr>
          <w:szCs w:val="28"/>
        </w:rPr>
      </w:pPr>
      <w:r>
        <w:rPr>
          <w:szCs w:val="28"/>
        </w:rPr>
        <w:t xml:space="preserve">в </w:t>
      </w:r>
      <w:r w:rsidR="000A3AC7">
        <w:rPr>
          <w:szCs w:val="28"/>
        </w:rPr>
        <w:t>Михайловском</w:t>
      </w:r>
      <w:r w:rsidR="00556ECC">
        <w:rPr>
          <w:szCs w:val="28"/>
        </w:rPr>
        <w:t xml:space="preserve"> сельском поселении</w:t>
      </w:r>
    </w:p>
    <w:p w:rsidR="003E40A3" w:rsidRDefault="003E40A3" w:rsidP="003E40A3">
      <w:pPr>
        <w:ind w:firstLine="0"/>
        <w:jc w:val="center"/>
        <w:rPr>
          <w:szCs w:val="28"/>
        </w:rPr>
      </w:pPr>
    </w:p>
    <w:tbl>
      <w:tblPr>
        <w:tblW w:w="9356" w:type="dxa"/>
        <w:tblInd w:w="108" w:type="dxa"/>
        <w:tblLayout w:type="fixed"/>
        <w:tblLook w:val="04A0"/>
      </w:tblPr>
      <w:tblGrid>
        <w:gridCol w:w="426"/>
        <w:gridCol w:w="2976"/>
        <w:gridCol w:w="284"/>
        <w:gridCol w:w="5670"/>
      </w:tblGrid>
      <w:tr w:rsidR="003E40A3" w:rsidTr="009B63A7">
        <w:tc>
          <w:tcPr>
            <w:tcW w:w="426" w:type="dxa"/>
          </w:tcPr>
          <w:p w:rsidR="003E40A3" w:rsidRPr="000B2AEB" w:rsidRDefault="003E40A3" w:rsidP="001D6A05">
            <w:pPr>
              <w:ind w:firstLine="0"/>
              <w:jc w:val="center"/>
              <w:rPr>
                <w:sz w:val="26"/>
                <w:szCs w:val="26"/>
              </w:rPr>
            </w:pPr>
            <w:r w:rsidRPr="000B2AEB">
              <w:rPr>
                <w:sz w:val="26"/>
                <w:szCs w:val="26"/>
              </w:rPr>
              <w:t>1.</w:t>
            </w:r>
          </w:p>
        </w:tc>
        <w:tc>
          <w:tcPr>
            <w:tcW w:w="2976" w:type="dxa"/>
          </w:tcPr>
          <w:p w:rsidR="003E40A3" w:rsidRPr="000B2AEB" w:rsidRDefault="005D4976" w:rsidP="001D6A05">
            <w:pPr>
              <w:ind w:firstLine="0"/>
              <w:jc w:val="left"/>
              <w:rPr>
                <w:sz w:val="26"/>
                <w:szCs w:val="26"/>
              </w:rPr>
            </w:pPr>
            <w:proofErr w:type="spellStart"/>
            <w:r>
              <w:rPr>
                <w:sz w:val="26"/>
                <w:szCs w:val="26"/>
              </w:rPr>
              <w:t>Дубравина</w:t>
            </w:r>
            <w:proofErr w:type="spellEnd"/>
            <w:r>
              <w:rPr>
                <w:sz w:val="26"/>
                <w:szCs w:val="26"/>
              </w:rPr>
              <w:t xml:space="preserve"> Светлана Михайловна</w:t>
            </w:r>
          </w:p>
        </w:tc>
        <w:tc>
          <w:tcPr>
            <w:tcW w:w="284" w:type="dxa"/>
          </w:tcPr>
          <w:p w:rsidR="003E40A3" w:rsidRPr="000B2AEB" w:rsidRDefault="003E40A3" w:rsidP="001D6A05">
            <w:pPr>
              <w:ind w:firstLine="0"/>
              <w:jc w:val="center"/>
              <w:rPr>
                <w:sz w:val="26"/>
                <w:szCs w:val="26"/>
              </w:rPr>
            </w:pPr>
            <w:r w:rsidRPr="000B2AEB">
              <w:rPr>
                <w:sz w:val="26"/>
                <w:szCs w:val="26"/>
              </w:rPr>
              <w:t>-</w:t>
            </w:r>
          </w:p>
        </w:tc>
        <w:tc>
          <w:tcPr>
            <w:tcW w:w="5670" w:type="dxa"/>
          </w:tcPr>
          <w:p w:rsidR="003E40A3" w:rsidRDefault="009B63A7" w:rsidP="003E40A3">
            <w:pPr>
              <w:ind w:firstLine="0"/>
              <w:rPr>
                <w:sz w:val="26"/>
                <w:szCs w:val="26"/>
              </w:rPr>
            </w:pPr>
            <w:r>
              <w:rPr>
                <w:sz w:val="26"/>
                <w:szCs w:val="26"/>
              </w:rPr>
              <w:t>Г</w:t>
            </w:r>
            <w:r w:rsidR="003E40A3" w:rsidRPr="000B2AEB">
              <w:rPr>
                <w:sz w:val="26"/>
                <w:szCs w:val="26"/>
              </w:rPr>
              <w:t>лава Администрации</w:t>
            </w:r>
            <w:r w:rsidR="003E40A3">
              <w:rPr>
                <w:sz w:val="26"/>
                <w:szCs w:val="26"/>
              </w:rPr>
              <w:t xml:space="preserve"> </w:t>
            </w:r>
            <w:r w:rsidR="000A3AC7">
              <w:rPr>
                <w:szCs w:val="28"/>
              </w:rPr>
              <w:t>Михайловского</w:t>
            </w:r>
            <w:r w:rsidR="00556ECC">
              <w:rPr>
                <w:szCs w:val="28"/>
              </w:rPr>
              <w:t xml:space="preserve"> сельского поселения</w:t>
            </w:r>
            <w:r w:rsidR="003E40A3" w:rsidRPr="000B2AEB">
              <w:rPr>
                <w:sz w:val="26"/>
                <w:szCs w:val="26"/>
              </w:rPr>
              <w:t>, председатель комиссии;</w:t>
            </w:r>
          </w:p>
          <w:p w:rsidR="009B63A7" w:rsidRPr="000B2AEB" w:rsidRDefault="009B63A7" w:rsidP="003E40A3">
            <w:pPr>
              <w:ind w:firstLine="0"/>
              <w:rPr>
                <w:sz w:val="26"/>
                <w:szCs w:val="26"/>
              </w:rPr>
            </w:pPr>
          </w:p>
        </w:tc>
      </w:tr>
      <w:tr w:rsidR="003E40A3" w:rsidTr="009B63A7">
        <w:tc>
          <w:tcPr>
            <w:tcW w:w="426" w:type="dxa"/>
          </w:tcPr>
          <w:p w:rsidR="003E40A3" w:rsidRPr="000B2AEB" w:rsidRDefault="003E40A3" w:rsidP="001D6A05">
            <w:pPr>
              <w:ind w:firstLine="0"/>
              <w:jc w:val="center"/>
              <w:rPr>
                <w:sz w:val="26"/>
                <w:szCs w:val="26"/>
              </w:rPr>
            </w:pPr>
            <w:r w:rsidRPr="000B2AEB">
              <w:rPr>
                <w:sz w:val="26"/>
                <w:szCs w:val="26"/>
              </w:rPr>
              <w:t>2.</w:t>
            </w:r>
          </w:p>
        </w:tc>
        <w:tc>
          <w:tcPr>
            <w:tcW w:w="2976" w:type="dxa"/>
          </w:tcPr>
          <w:p w:rsidR="003E40A3" w:rsidRPr="000B2AEB" w:rsidRDefault="005D4976" w:rsidP="001D6A05">
            <w:pPr>
              <w:ind w:firstLine="0"/>
              <w:jc w:val="left"/>
              <w:rPr>
                <w:sz w:val="26"/>
                <w:szCs w:val="26"/>
              </w:rPr>
            </w:pPr>
            <w:r>
              <w:rPr>
                <w:sz w:val="26"/>
                <w:szCs w:val="26"/>
              </w:rPr>
              <w:t>Левшина Людмила Владимировна</w:t>
            </w:r>
          </w:p>
        </w:tc>
        <w:tc>
          <w:tcPr>
            <w:tcW w:w="284" w:type="dxa"/>
          </w:tcPr>
          <w:p w:rsidR="003E40A3" w:rsidRPr="000B2AEB" w:rsidRDefault="003E40A3" w:rsidP="001D6A05">
            <w:pPr>
              <w:ind w:firstLine="0"/>
              <w:jc w:val="center"/>
              <w:rPr>
                <w:sz w:val="26"/>
                <w:szCs w:val="26"/>
              </w:rPr>
            </w:pPr>
            <w:r w:rsidRPr="000B2AEB">
              <w:rPr>
                <w:sz w:val="26"/>
                <w:szCs w:val="26"/>
              </w:rPr>
              <w:t>-</w:t>
            </w:r>
          </w:p>
        </w:tc>
        <w:tc>
          <w:tcPr>
            <w:tcW w:w="5670" w:type="dxa"/>
          </w:tcPr>
          <w:p w:rsidR="003E40A3" w:rsidRDefault="00556ECC" w:rsidP="001D6A05">
            <w:pPr>
              <w:ind w:firstLine="0"/>
              <w:rPr>
                <w:sz w:val="26"/>
                <w:szCs w:val="26"/>
              </w:rPr>
            </w:pPr>
            <w:r>
              <w:rPr>
                <w:sz w:val="26"/>
                <w:szCs w:val="26"/>
              </w:rPr>
              <w:t>Начальник сектора экономики и финансов</w:t>
            </w:r>
            <w:r w:rsidR="003E40A3" w:rsidRPr="000B2AEB">
              <w:rPr>
                <w:sz w:val="26"/>
                <w:szCs w:val="26"/>
              </w:rPr>
              <w:t xml:space="preserve"> Администрации </w:t>
            </w:r>
            <w:r w:rsidR="000A3AC7">
              <w:rPr>
                <w:szCs w:val="28"/>
              </w:rPr>
              <w:t>Михайловского</w:t>
            </w:r>
            <w:r>
              <w:rPr>
                <w:szCs w:val="28"/>
              </w:rPr>
              <w:t xml:space="preserve"> сельского поселения</w:t>
            </w:r>
            <w:r w:rsidR="003E40A3" w:rsidRPr="000B2AEB">
              <w:rPr>
                <w:sz w:val="26"/>
                <w:szCs w:val="26"/>
              </w:rPr>
              <w:t>, заместитель председателя комиссии;</w:t>
            </w:r>
          </w:p>
          <w:p w:rsidR="009B63A7" w:rsidRPr="000B2AEB" w:rsidRDefault="009B63A7" w:rsidP="001D6A05">
            <w:pPr>
              <w:ind w:firstLine="0"/>
              <w:rPr>
                <w:sz w:val="26"/>
                <w:szCs w:val="26"/>
              </w:rPr>
            </w:pPr>
          </w:p>
        </w:tc>
      </w:tr>
      <w:tr w:rsidR="003E40A3" w:rsidTr="009B63A7">
        <w:tc>
          <w:tcPr>
            <w:tcW w:w="426" w:type="dxa"/>
          </w:tcPr>
          <w:p w:rsidR="003E40A3" w:rsidRPr="000B2AEB" w:rsidRDefault="003E40A3" w:rsidP="001D6A05">
            <w:pPr>
              <w:ind w:firstLine="0"/>
              <w:jc w:val="center"/>
              <w:rPr>
                <w:sz w:val="26"/>
                <w:szCs w:val="26"/>
              </w:rPr>
            </w:pPr>
            <w:r w:rsidRPr="000B2AEB">
              <w:rPr>
                <w:sz w:val="26"/>
                <w:szCs w:val="26"/>
              </w:rPr>
              <w:t>3.</w:t>
            </w:r>
          </w:p>
        </w:tc>
        <w:tc>
          <w:tcPr>
            <w:tcW w:w="2976" w:type="dxa"/>
          </w:tcPr>
          <w:p w:rsidR="003E40A3" w:rsidRPr="000B2AEB" w:rsidRDefault="005D4976" w:rsidP="001D6A05">
            <w:pPr>
              <w:ind w:firstLine="0"/>
              <w:jc w:val="left"/>
              <w:rPr>
                <w:sz w:val="26"/>
                <w:szCs w:val="26"/>
              </w:rPr>
            </w:pPr>
            <w:r>
              <w:rPr>
                <w:sz w:val="26"/>
                <w:szCs w:val="26"/>
              </w:rPr>
              <w:t>Писаренко Светлана Николаевна</w:t>
            </w:r>
          </w:p>
        </w:tc>
        <w:tc>
          <w:tcPr>
            <w:tcW w:w="284" w:type="dxa"/>
          </w:tcPr>
          <w:p w:rsidR="003E40A3" w:rsidRPr="000B2AEB" w:rsidRDefault="003E40A3" w:rsidP="001D6A05">
            <w:pPr>
              <w:ind w:firstLine="0"/>
              <w:jc w:val="center"/>
              <w:rPr>
                <w:sz w:val="26"/>
                <w:szCs w:val="26"/>
              </w:rPr>
            </w:pPr>
            <w:r w:rsidRPr="000B2AEB">
              <w:rPr>
                <w:sz w:val="26"/>
                <w:szCs w:val="26"/>
              </w:rPr>
              <w:t>-</w:t>
            </w:r>
          </w:p>
        </w:tc>
        <w:tc>
          <w:tcPr>
            <w:tcW w:w="5670" w:type="dxa"/>
          </w:tcPr>
          <w:p w:rsidR="003E40A3" w:rsidRPr="000B2AEB" w:rsidRDefault="005D4976" w:rsidP="001D6A05">
            <w:pPr>
              <w:ind w:firstLine="0"/>
              <w:rPr>
                <w:sz w:val="26"/>
                <w:szCs w:val="26"/>
              </w:rPr>
            </w:pPr>
            <w:r>
              <w:rPr>
                <w:sz w:val="26"/>
                <w:szCs w:val="26"/>
              </w:rPr>
              <w:t xml:space="preserve">Ведущий </w:t>
            </w:r>
            <w:r w:rsidR="00556ECC">
              <w:rPr>
                <w:sz w:val="26"/>
                <w:szCs w:val="26"/>
              </w:rPr>
              <w:t>специалист по правовой и кадровой работе</w:t>
            </w:r>
            <w:r w:rsidR="003E40A3" w:rsidRPr="000B2AEB">
              <w:rPr>
                <w:sz w:val="26"/>
                <w:szCs w:val="26"/>
              </w:rPr>
              <w:t xml:space="preserve"> Администрации </w:t>
            </w:r>
            <w:r w:rsidR="000A3AC7">
              <w:rPr>
                <w:szCs w:val="28"/>
              </w:rPr>
              <w:t>Михайловского</w:t>
            </w:r>
            <w:r w:rsidR="00556ECC">
              <w:rPr>
                <w:szCs w:val="28"/>
              </w:rPr>
              <w:t xml:space="preserve"> сельского поселения</w:t>
            </w:r>
            <w:r w:rsidR="003E40A3" w:rsidRPr="000B2AEB">
              <w:rPr>
                <w:sz w:val="26"/>
                <w:szCs w:val="26"/>
              </w:rPr>
              <w:t>, секретарь комиссии;</w:t>
            </w:r>
          </w:p>
        </w:tc>
      </w:tr>
      <w:tr w:rsidR="003E40A3" w:rsidTr="009B63A7">
        <w:tc>
          <w:tcPr>
            <w:tcW w:w="426" w:type="dxa"/>
          </w:tcPr>
          <w:p w:rsidR="003E40A3" w:rsidRPr="000B2AEB" w:rsidRDefault="003E40A3" w:rsidP="001D6A05">
            <w:pPr>
              <w:ind w:firstLine="0"/>
              <w:jc w:val="center"/>
              <w:rPr>
                <w:sz w:val="26"/>
                <w:szCs w:val="26"/>
              </w:rPr>
            </w:pPr>
          </w:p>
        </w:tc>
        <w:tc>
          <w:tcPr>
            <w:tcW w:w="2976" w:type="dxa"/>
          </w:tcPr>
          <w:p w:rsidR="003E40A3" w:rsidRDefault="003E40A3" w:rsidP="001D6A05">
            <w:pPr>
              <w:ind w:firstLine="0"/>
              <w:jc w:val="left"/>
              <w:rPr>
                <w:sz w:val="26"/>
                <w:szCs w:val="26"/>
              </w:rPr>
            </w:pPr>
            <w:r w:rsidRPr="000B2AEB">
              <w:rPr>
                <w:sz w:val="26"/>
                <w:szCs w:val="26"/>
              </w:rPr>
              <w:t>члены комиссии:</w:t>
            </w:r>
          </w:p>
          <w:p w:rsidR="00556ECC" w:rsidRPr="000B2AEB" w:rsidRDefault="00556ECC" w:rsidP="001D6A05">
            <w:pPr>
              <w:ind w:firstLine="0"/>
              <w:jc w:val="left"/>
              <w:rPr>
                <w:sz w:val="26"/>
                <w:szCs w:val="26"/>
              </w:rPr>
            </w:pPr>
          </w:p>
        </w:tc>
        <w:tc>
          <w:tcPr>
            <w:tcW w:w="284" w:type="dxa"/>
          </w:tcPr>
          <w:p w:rsidR="003E40A3" w:rsidRPr="000B2AEB" w:rsidRDefault="003E40A3" w:rsidP="001D6A05">
            <w:pPr>
              <w:ind w:firstLine="0"/>
              <w:jc w:val="center"/>
              <w:rPr>
                <w:sz w:val="26"/>
                <w:szCs w:val="26"/>
              </w:rPr>
            </w:pPr>
          </w:p>
        </w:tc>
        <w:tc>
          <w:tcPr>
            <w:tcW w:w="5670" w:type="dxa"/>
          </w:tcPr>
          <w:p w:rsidR="003E40A3" w:rsidRPr="000B2AEB" w:rsidRDefault="003E40A3" w:rsidP="001D6A05">
            <w:pPr>
              <w:ind w:firstLine="0"/>
              <w:rPr>
                <w:sz w:val="26"/>
                <w:szCs w:val="26"/>
              </w:rPr>
            </w:pPr>
          </w:p>
        </w:tc>
      </w:tr>
      <w:tr w:rsidR="003E40A3" w:rsidTr="009B63A7">
        <w:tc>
          <w:tcPr>
            <w:tcW w:w="426" w:type="dxa"/>
          </w:tcPr>
          <w:p w:rsidR="003E40A3" w:rsidRPr="000B2AEB" w:rsidRDefault="003E40A3" w:rsidP="001D6A05">
            <w:pPr>
              <w:ind w:firstLine="0"/>
              <w:jc w:val="center"/>
              <w:rPr>
                <w:sz w:val="26"/>
                <w:szCs w:val="26"/>
              </w:rPr>
            </w:pPr>
            <w:r w:rsidRPr="000B2AEB">
              <w:rPr>
                <w:sz w:val="26"/>
                <w:szCs w:val="26"/>
              </w:rPr>
              <w:t>4.</w:t>
            </w:r>
          </w:p>
        </w:tc>
        <w:tc>
          <w:tcPr>
            <w:tcW w:w="2976" w:type="dxa"/>
          </w:tcPr>
          <w:p w:rsidR="003E40A3" w:rsidRPr="000B2AEB" w:rsidRDefault="005D4976" w:rsidP="001D6A05">
            <w:pPr>
              <w:ind w:firstLine="0"/>
              <w:jc w:val="left"/>
              <w:rPr>
                <w:sz w:val="26"/>
                <w:szCs w:val="26"/>
              </w:rPr>
            </w:pPr>
            <w:r>
              <w:rPr>
                <w:sz w:val="26"/>
                <w:szCs w:val="26"/>
              </w:rPr>
              <w:t>Леонова Елена Викторовна</w:t>
            </w:r>
          </w:p>
        </w:tc>
        <w:tc>
          <w:tcPr>
            <w:tcW w:w="284" w:type="dxa"/>
          </w:tcPr>
          <w:p w:rsidR="003E40A3" w:rsidRPr="000B2AEB" w:rsidRDefault="003E40A3" w:rsidP="001D6A05">
            <w:pPr>
              <w:ind w:firstLine="0"/>
              <w:jc w:val="center"/>
              <w:rPr>
                <w:sz w:val="26"/>
                <w:szCs w:val="26"/>
              </w:rPr>
            </w:pPr>
            <w:r w:rsidRPr="000B2AEB">
              <w:rPr>
                <w:sz w:val="26"/>
                <w:szCs w:val="26"/>
              </w:rPr>
              <w:t>-</w:t>
            </w:r>
          </w:p>
        </w:tc>
        <w:tc>
          <w:tcPr>
            <w:tcW w:w="5670" w:type="dxa"/>
          </w:tcPr>
          <w:p w:rsidR="003E40A3" w:rsidRDefault="00556ECC" w:rsidP="009B63A7">
            <w:pPr>
              <w:ind w:firstLine="0"/>
              <w:rPr>
                <w:sz w:val="26"/>
                <w:szCs w:val="26"/>
              </w:rPr>
            </w:pPr>
            <w:r>
              <w:rPr>
                <w:sz w:val="26"/>
                <w:szCs w:val="26"/>
              </w:rPr>
              <w:t xml:space="preserve">Ведущий специалист </w:t>
            </w:r>
            <w:r w:rsidR="009B63A7">
              <w:rPr>
                <w:sz w:val="26"/>
                <w:szCs w:val="26"/>
              </w:rPr>
              <w:t>(главный бухгалтер)</w:t>
            </w:r>
            <w:r w:rsidR="003E40A3" w:rsidRPr="000B2AEB">
              <w:rPr>
                <w:sz w:val="26"/>
                <w:szCs w:val="26"/>
              </w:rPr>
              <w:t xml:space="preserve"> Администрации </w:t>
            </w:r>
            <w:r w:rsidR="000A3AC7">
              <w:rPr>
                <w:szCs w:val="28"/>
              </w:rPr>
              <w:t>Михайловского</w:t>
            </w:r>
            <w:r w:rsidR="009B63A7">
              <w:rPr>
                <w:szCs w:val="28"/>
              </w:rPr>
              <w:t xml:space="preserve"> сельского поселения</w:t>
            </w:r>
            <w:r w:rsidR="003E40A3" w:rsidRPr="000B2AEB">
              <w:rPr>
                <w:sz w:val="26"/>
                <w:szCs w:val="26"/>
              </w:rPr>
              <w:t>;</w:t>
            </w:r>
          </w:p>
          <w:p w:rsidR="009B63A7" w:rsidRPr="000B2AEB" w:rsidRDefault="009B63A7" w:rsidP="009B63A7">
            <w:pPr>
              <w:ind w:firstLine="0"/>
              <w:rPr>
                <w:sz w:val="26"/>
                <w:szCs w:val="26"/>
              </w:rPr>
            </w:pPr>
          </w:p>
        </w:tc>
      </w:tr>
      <w:tr w:rsidR="003E40A3" w:rsidTr="009B63A7">
        <w:tc>
          <w:tcPr>
            <w:tcW w:w="426" w:type="dxa"/>
          </w:tcPr>
          <w:p w:rsidR="003E40A3" w:rsidRPr="000B2AEB" w:rsidRDefault="003E40A3" w:rsidP="001D6A05">
            <w:pPr>
              <w:ind w:firstLine="0"/>
              <w:jc w:val="center"/>
              <w:rPr>
                <w:sz w:val="26"/>
                <w:szCs w:val="26"/>
              </w:rPr>
            </w:pPr>
            <w:r w:rsidRPr="000B2AEB">
              <w:rPr>
                <w:sz w:val="26"/>
                <w:szCs w:val="26"/>
              </w:rPr>
              <w:t>5.</w:t>
            </w:r>
          </w:p>
        </w:tc>
        <w:tc>
          <w:tcPr>
            <w:tcW w:w="2976" w:type="dxa"/>
          </w:tcPr>
          <w:p w:rsidR="003E40A3" w:rsidRPr="000B2AEB" w:rsidRDefault="005D4976" w:rsidP="001D6A05">
            <w:pPr>
              <w:ind w:firstLine="0"/>
              <w:jc w:val="left"/>
              <w:rPr>
                <w:sz w:val="26"/>
                <w:szCs w:val="26"/>
              </w:rPr>
            </w:pPr>
            <w:r>
              <w:rPr>
                <w:sz w:val="26"/>
                <w:szCs w:val="26"/>
              </w:rPr>
              <w:t>Васильева Татьяна Александровна</w:t>
            </w:r>
          </w:p>
        </w:tc>
        <w:tc>
          <w:tcPr>
            <w:tcW w:w="284" w:type="dxa"/>
          </w:tcPr>
          <w:p w:rsidR="003E40A3" w:rsidRPr="000B2AEB" w:rsidRDefault="003E40A3" w:rsidP="001D6A05">
            <w:pPr>
              <w:ind w:firstLine="0"/>
              <w:jc w:val="center"/>
              <w:rPr>
                <w:sz w:val="26"/>
                <w:szCs w:val="26"/>
              </w:rPr>
            </w:pPr>
            <w:r w:rsidRPr="000B2AEB">
              <w:rPr>
                <w:sz w:val="26"/>
                <w:szCs w:val="26"/>
              </w:rPr>
              <w:t>-</w:t>
            </w:r>
          </w:p>
        </w:tc>
        <w:tc>
          <w:tcPr>
            <w:tcW w:w="5670" w:type="dxa"/>
          </w:tcPr>
          <w:p w:rsidR="003E40A3" w:rsidRDefault="009B63A7" w:rsidP="009B63A7">
            <w:pPr>
              <w:ind w:firstLine="0"/>
              <w:rPr>
                <w:sz w:val="26"/>
                <w:szCs w:val="26"/>
              </w:rPr>
            </w:pPr>
            <w:r>
              <w:rPr>
                <w:sz w:val="26"/>
                <w:szCs w:val="26"/>
              </w:rPr>
              <w:t xml:space="preserve">Ведущий специалист </w:t>
            </w:r>
            <w:r w:rsidRPr="000B2AEB">
              <w:rPr>
                <w:sz w:val="26"/>
                <w:szCs w:val="26"/>
              </w:rPr>
              <w:t xml:space="preserve">Администрации </w:t>
            </w:r>
            <w:r w:rsidR="000A3AC7">
              <w:rPr>
                <w:szCs w:val="28"/>
              </w:rPr>
              <w:t>Михайловского</w:t>
            </w:r>
            <w:r>
              <w:rPr>
                <w:szCs w:val="28"/>
              </w:rPr>
              <w:t xml:space="preserve"> сельского поселения</w:t>
            </w:r>
            <w:r w:rsidR="003E40A3" w:rsidRPr="000B2AEB">
              <w:rPr>
                <w:sz w:val="26"/>
                <w:szCs w:val="26"/>
              </w:rPr>
              <w:t>;</w:t>
            </w:r>
          </w:p>
          <w:p w:rsidR="009B63A7" w:rsidRPr="000B2AEB" w:rsidRDefault="009B63A7" w:rsidP="009B63A7">
            <w:pPr>
              <w:ind w:firstLine="0"/>
              <w:rPr>
                <w:sz w:val="26"/>
                <w:szCs w:val="26"/>
              </w:rPr>
            </w:pPr>
          </w:p>
        </w:tc>
      </w:tr>
    </w:tbl>
    <w:p w:rsidR="003E40A3" w:rsidRDefault="003E40A3" w:rsidP="003E40A3">
      <w:pPr>
        <w:ind w:firstLine="0"/>
        <w:rPr>
          <w:sz w:val="24"/>
          <w:szCs w:val="24"/>
        </w:rPr>
      </w:pPr>
    </w:p>
    <w:p w:rsidR="003E40A3" w:rsidRDefault="003E40A3" w:rsidP="003E40A3">
      <w:pPr>
        <w:ind w:firstLine="0"/>
        <w:rPr>
          <w:sz w:val="24"/>
          <w:szCs w:val="24"/>
        </w:rPr>
      </w:pPr>
    </w:p>
    <w:sectPr w:rsidR="003E40A3" w:rsidSect="00EC01DE">
      <w:footerReference w:type="default" r:id="rId10"/>
      <w:footerReference w:type="first" r:id="rId11"/>
      <w:pgSz w:w="11906" w:h="16838"/>
      <w:pgMar w:top="1276" w:right="707" w:bottom="1418" w:left="1560" w:header="284" w:footer="28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1F0" w:rsidRDefault="00E961F0">
      <w:r>
        <w:separator/>
      </w:r>
    </w:p>
  </w:endnote>
  <w:endnote w:type="continuationSeparator" w:id="0">
    <w:p w:rsidR="00E961F0" w:rsidRDefault="00E961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charset w:val="00"/>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2219"/>
      <w:docPartObj>
        <w:docPartGallery w:val="Page Numbers (Bottom of Page)"/>
        <w:docPartUnique/>
      </w:docPartObj>
    </w:sdtPr>
    <w:sdtContent>
      <w:p w:rsidR="003E40A3" w:rsidRDefault="003678FC">
        <w:pPr>
          <w:pStyle w:val="a8"/>
          <w:jc w:val="right"/>
        </w:pPr>
        <w:r>
          <w:fldChar w:fldCharType="begin"/>
        </w:r>
        <w:r w:rsidR="009C5825">
          <w:instrText xml:space="preserve"> PAGE   \* MERGEFORMAT </w:instrText>
        </w:r>
        <w:r>
          <w:fldChar w:fldCharType="separate"/>
        </w:r>
        <w:r w:rsidR="00EC01DE">
          <w:rPr>
            <w:noProof/>
          </w:rPr>
          <w:t>1</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0690"/>
      <w:docPartObj>
        <w:docPartGallery w:val="Page Numbers (Bottom of Page)"/>
        <w:docPartUnique/>
      </w:docPartObj>
    </w:sdtPr>
    <w:sdtContent>
      <w:p w:rsidR="00D05B2C" w:rsidRDefault="003678FC">
        <w:pPr>
          <w:pStyle w:val="a8"/>
          <w:jc w:val="right"/>
        </w:pPr>
        <w:r>
          <w:fldChar w:fldCharType="begin"/>
        </w:r>
        <w:r w:rsidR="009C5825">
          <w:instrText xml:space="preserve"> PAGE   \* MERGEFORMAT </w:instrText>
        </w:r>
        <w:r>
          <w:fldChar w:fldCharType="separate"/>
        </w:r>
        <w:r w:rsidR="00D05B2C">
          <w:rPr>
            <w:noProof/>
          </w:rPr>
          <w:t>11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1F0" w:rsidRDefault="00E961F0">
      <w:r>
        <w:separator/>
      </w:r>
    </w:p>
  </w:footnote>
  <w:footnote w:type="continuationSeparator" w:id="0">
    <w:p w:rsidR="00E961F0" w:rsidRDefault="00E96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3">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4">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8C7A17"/>
    <w:multiLevelType w:val="hybridMultilevel"/>
    <w:tmpl w:val="315AB056"/>
    <w:lvl w:ilvl="0" w:tplc="F03A735C">
      <w:start w:val="1"/>
      <w:numFmt w:val="bullet"/>
      <w:pStyle w:val="-10"/>
      <w:lvlText w:val=""/>
      <w:lvlJc w:val="left"/>
      <w:pPr>
        <w:tabs>
          <w:tab w:val="num" w:pos="530"/>
        </w:tabs>
        <w:ind w:left="530" w:hanging="360"/>
      </w:pPr>
      <w:rPr>
        <w:rFonts w:ascii="Wingdings" w:hAnsi="Wingdings" w:hint="default"/>
      </w:rPr>
    </w:lvl>
    <w:lvl w:ilvl="1" w:tplc="F93054D8">
      <w:start w:val="1"/>
      <w:numFmt w:val="decimal"/>
      <w:lvlText w:val="%2."/>
      <w:lvlJc w:val="left"/>
      <w:pPr>
        <w:tabs>
          <w:tab w:val="num" w:pos="1440"/>
        </w:tabs>
        <w:ind w:left="1440" w:hanging="360"/>
      </w:pPr>
    </w:lvl>
    <w:lvl w:ilvl="2" w:tplc="58008AE6">
      <w:start w:val="1"/>
      <w:numFmt w:val="decimal"/>
      <w:lvlText w:val="%3."/>
      <w:lvlJc w:val="left"/>
      <w:pPr>
        <w:tabs>
          <w:tab w:val="num" w:pos="2160"/>
        </w:tabs>
        <w:ind w:left="2160" w:hanging="360"/>
      </w:pPr>
    </w:lvl>
    <w:lvl w:ilvl="3" w:tplc="0302A9F4">
      <w:start w:val="1"/>
      <w:numFmt w:val="decimal"/>
      <w:lvlText w:val="%4."/>
      <w:lvlJc w:val="left"/>
      <w:pPr>
        <w:tabs>
          <w:tab w:val="num" w:pos="2880"/>
        </w:tabs>
        <w:ind w:left="2880" w:hanging="360"/>
      </w:pPr>
    </w:lvl>
    <w:lvl w:ilvl="4" w:tplc="A154B41E">
      <w:start w:val="1"/>
      <w:numFmt w:val="decimal"/>
      <w:lvlText w:val="%5."/>
      <w:lvlJc w:val="left"/>
      <w:pPr>
        <w:tabs>
          <w:tab w:val="num" w:pos="3600"/>
        </w:tabs>
        <w:ind w:left="3600" w:hanging="360"/>
      </w:pPr>
    </w:lvl>
    <w:lvl w:ilvl="5" w:tplc="7D360A5E">
      <w:start w:val="1"/>
      <w:numFmt w:val="decimal"/>
      <w:lvlText w:val="%6."/>
      <w:lvlJc w:val="left"/>
      <w:pPr>
        <w:tabs>
          <w:tab w:val="num" w:pos="4320"/>
        </w:tabs>
        <w:ind w:left="4320" w:hanging="360"/>
      </w:pPr>
    </w:lvl>
    <w:lvl w:ilvl="6" w:tplc="15B2BCCE">
      <w:start w:val="1"/>
      <w:numFmt w:val="decimal"/>
      <w:lvlText w:val="%7."/>
      <w:lvlJc w:val="left"/>
      <w:pPr>
        <w:tabs>
          <w:tab w:val="num" w:pos="5040"/>
        </w:tabs>
        <w:ind w:left="5040" w:hanging="360"/>
      </w:pPr>
    </w:lvl>
    <w:lvl w:ilvl="7" w:tplc="DFD8F8B4">
      <w:start w:val="1"/>
      <w:numFmt w:val="decimal"/>
      <w:lvlText w:val="%8."/>
      <w:lvlJc w:val="left"/>
      <w:pPr>
        <w:tabs>
          <w:tab w:val="num" w:pos="5760"/>
        </w:tabs>
        <w:ind w:left="5760" w:hanging="360"/>
      </w:pPr>
    </w:lvl>
    <w:lvl w:ilvl="8" w:tplc="930A855C">
      <w:start w:val="1"/>
      <w:numFmt w:val="decimal"/>
      <w:lvlText w:val="%9."/>
      <w:lvlJc w:val="left"/>
      <w:pPr>
        <w:tabs>
          <w:tab w:val="num" w:pos="6480"/>
        </w:tabs>
        <w:ind w:left="6480" w:hanging="360"/>
      </w:pPr>
    </w:lvl>
  </w:abstractNum>
  <w:abstractNum w:abstractNumId="7">
    <w:nsid w:val="17BE776F"/>
    <w:multiLevelType w:val="hybridMultilevel"/>
    <w:tmpl w:val="17CE8280"/>
    <w:lvl w:ilvl="0" w:tplc="6FAC7940">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2475FF"/>
    <w:multiLevelType w:val="multilevel"/>
    <w:tmpl w:val="AD2ADA28"/>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9">
    <w:nsid w:val="3098676A"/>
    <w:multiLevelType w:val="hybridMultilevel"/>
    <w:tmpl w:val="FD7C47F0"/>
    <w:lvl w:ilvl="0" w:tplc="3942163A">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F6C36"/>
    <w:multiLevelType w:val="hybridMultilevel"/>
    <w:tmpl w:val="D8A600F0"/>
    <w:lvl w:ilvl="0" w:tplc="3942163A">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D148F6"/>
    <w:multiLevelType w:val="hybridMultilevel"/>
    <w:tmpl w:val="74041C14"/>
    <w:lvl w:ilvl="0" w:tplc="E8C8DDC0">
      <w:numFmt w:val="bullet"/>
      <w:pStyle w:val="-20"/>
      <w:lvlText w:val="-"/>
      <w:lvlJc w:val="left"/>
      <w:pPr>
        <w:tabs>
          <w:tab w:val="num" w:pos="851"/>
        </w:tabs>
        <w:ind w:left="851" w:hanging="341"/>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424D38"/>
    <w:multiLevelType w:val="hybridMultilevel"/>
    <w:tmpl w:val="B636E8E6"/>
    <w:lvl w:ilvl="0" w:tplc="413AAD9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41067C"/>
    <w:multiLevelType w:val="hybridMultilevel"/>
    <w:tmpl w:val="486CE9E0"/>
    <w:lvl w:ilvl="0" w:tplc="5D7E2080">
      <w:start w:val="2018"/>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6E0C4D"/>
    <w:multiLevelType w:val="multilevel"/>
    <w:tmpl w:val="F66C4FC8"/>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6">
    <w:nsid w:val="59C819B2"/>
    <w:multiLevelType w:val="hybridMultilevel"/>
    <w:tmpl w:val="E49A8A14"/>
    <w:lvl w:ilvl="0" w:tplc="22009DB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A62EC9"/>
    <w:multiLevelType w:val="hybridMultilevel"/>
    <w:tmpl w:val="481E1DC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nsid w:val="64FF58E7"/>
    <w:multiLevelType w:val="hybridMultilevel"/>
    <w:tmpl w:val="C9265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26867"/>
    <w:multiLevelType w:val="hybridMultilevel"/>
    <w:tmpl w:val="BFBC0EF0"/>
    <w:lvl w:ilvl="0" w:tplc="0E74C3DE">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7A1126FD"/>
    <w:multiLevelType w:val="hybridMultilevel"/>
    <w:tmpl w:val="24285B56"/>
    <w:lvl w:ilvl="0" w:tplc="0150CD1C">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7521D1"/>
    <w:multiLevelType w:val="multilevel"/>
    <w:tmpl w:val="8EEEC45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eastAsia="Calibri" w:hint="default"/>
      </w:rPr>
    </w:lvl>
    <w:lvl w:ilvl="2">
      <w:start w:val="1"/>
      <w:numFmt w:val="decimal"/>
      <w:isLgl/>
      <w:lvlText w:val="%1.%2.%3."/>
      <w:lvlJc w:val="left"/>
      <w:pPr>
        <w:ind w:left="1145" w:hanging="720"/>
      </w:pPr>
      <w:rPr>
        <w:rFonts w:eastAsia="Calibri" w:hint="default"/>
      </w:rPr>
    </w:lvl>
    <w:lvl w:ilvl="3">
      <w:start w:val="1"/>
      <w:numFmt w:val="decimal"/>
      <w:isLgl/>
      <w:lvlText w:val="%1.%2.%3.%4."/>
      <w:lvlJc w:val="left"/>
      <w:pPr>
        <w:ind w:left="1505" w:hanging="1080"/>
      </w:pPr>
      <w:rPr>
        <w:rFonts w:eastAsia="Calibri" w:hint="default"/>
      </w:rPr>
    </w:lvl>
    <w:lvl w:ilvl="4">
      <w:start w:val="1"/>
      <w:numFmt w:val="decimal"/>
      <w:isLgl/>
      <w:lvlText w:val="%1.%2.%3.%4.%5."/>
      <w:lvlJc w:val="left"/>
      <w:pPr>
        <w:ind w:left="1505" w:hanging="1080"/>
      </w:pPr>
      <w:rPr>
        <w:rFonts w:eastAsia="Calibri" w:hint="default"/>
      </w:rPr>
    </w:lvl>
    <w:lvl w:ilvl="5">
      <w:start w:val="1"/>
      <w:numFmt w:val="decimal"/>
      <w:isLgl/>
      <w:lvlText w:val="%1.%2.%3.%4.%5.%6."/>
      <w:lvlJc w:val="left"/>
      <w:pPr>
        <w:ind w:left="1865" w:hanging="1440"/>
      </w:pPr>
      <w:rPr>
        <w:rFonts w:eastAsia="Calibri" w:hint="default"/>
      </w:rPr>
    </w:lvl>
    <w:lvl w:ilvl="6">
      <w:start w:val="1"/>
      <w:numFmt w:val="decimal"/>
      <w:isLgl/>
      <w:lvlText w:val="%1.%2.%3.%4.%5.%6.%7."/>
      <w:lvlJc w:val="left"/>
      <w:pPr>
        <w:ind w:left="2225" w:hanging="1800"/>
      </w:pPr>
      <w:rPr>
        <w:rFonts w:eastAsia="Calibri" w:hint="default"/>
      </w:rPr>
    </w:lvl>
    <w:lvl w:ilvl="7">
      <w:start w:val="1"/>
      <w:numFmt w:val="decimal"/>
      <w:isLgl/>
      <w:lvlText w:val="%1.%2.%3.%4.%5.%6.%7.%8."/>
      <w:lvlJc w:val="left"/>
      <w:pPr>
        <w:ind w:left="2225" w:hanging="1800"/>
      </w:pPr>
      <w:rPr>
        <w:rFonts w:eastAsia="Calibri" w:hint="default"/>
      </w:rPr>
    </w:lvl>
    <w:lvl w:ilvl="8">
      <w:start w:val="1"/>
      <w:numFmt w:val="decimal"/>
      <w:isLgl/>
      <w:lvlText w:val="%1.%2.%3.%4.%5.%6.%7.%8.%9."/>
      <w:lvlJc w:val="left"/>
      <w:pPr>
        <w:ind w:left="2585" w:hanging="2160"/>
      </w:pPr>
      <w:rPr>
        <w:rFonts w:eastAsia="Calibri" w:hint="default"/>
      </w:rPr>
    </w:lvl>
  </w:abstractNum>
  <w:abstractNum w:abstractNumId="22">
    <w:nsid w:val="7DC67069"/>
    <w:multiLevelType w:val="hybridMultilevel"/>
    <w:tmpl w:val="A1524FA6"/>
    <w:lvl w:ilvl="0" w:tplc="0419000F">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D05F37"/>
    <w:multiLevelType w:val="hybridMultilevel"/>
    <w:tmpl w:val="2D8CCC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6"/>
  </w:num>
  <w:num w:numId="3">
    <w:abstractNumId w:val="11"/>
  </w:num>
  <w:num w:numId="4">
    <w:abstractNumId w:val="5"/>
  </w:num>
  <w:num w:numId="5">
    <w:abstractNumId w:val="7"/>
  </w:num>
  <w:num w:numId="6">
    <w:abstractNumId w:val="10"/>
  </w:num>
  <w:num w:numId="7">
    <w:abstractNumId w:val="0"/>
  </w:num>
  <w:num w:numId="8">
    <w:abstractNumId w:val="14"/>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9"/>
  </w:num>
  <w:num w:numId="16">
    <w:abstractNumId w:val="1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C336E3"/>
    <w:rsid w:val="00000A55"/>
    <w:rsid w:val="00000CBF"/>
    <w:rsid w:val="00002253"/>
    <w:rsid w:val="00002638"/>
    <w:rsid w:val="00002909"/>
    <w:rsid w:val="000056BD"/>
    <w:rsid w:val="0000599D"/>
    <w:rsid w:val="0000686F"/>
    <w:rsid w:val="00006A6D"/>
    <w:rsid w:val="00006DFC"/>
    <w:rsid w:val="000100F6"/>
    <w:rsid w:val="0001069D"/>
    <w:rsid w:val="00010DD6"/>
    <w:rsid w:val="00011029"/>
    <w:rsid w:val="000112FB"/>
    <w:rsid w:val="00011E0E"/>
    <w:rsid w:val="00012076"/>
    <w:rsid w:val="0001256D"/>
    <w:rsid w:val="00012BB8"/>
    <w:rsid w:val="000142EC"/>
    <w:rsid w:val="00014334"/>
    <w:rsid w:val="00014720"/>
    <w:rsid w:val="00014DF6"/>
    <w:rsid w:val="00015144"/>
    <w:rsid w:val="00015E7D"/>
    <w:rsid w:val="000168BF"/>
    <w:rsid w:val="00016A7E"/>
    <w:rsid w:val="00017242"/>
    <w:rsid w:val="000176C9"/>
    <w:rsid w:val="000178C0"/>
    <w:rsid w:val="00017B92"/>
    <w:rsid w:val="00017D45"/>
    <w:rsid w:val="00017D57"/>
    <w:rsid w:val="0002002A"/>
    <w:rsid w:val="000211E8"/>
    <w:rsid w:val="000222FA"/>
    <w:rsid w:val="000227AB"/>
    <w:rsid w:val="00023653"/>
    <w:rsid w:val="000236D8"/>
    <w:rsid w:val="000238EA"/>
    <w:rsid w:val="00024214"/>
    <w:rsid w:val="000245D6"/>
    <w:rsid w:val="00024907"/>
    <w:rsid w:val="00024F3A"/>
    <w:rsid w:val="0002556A"/>
    <w:rsid w:val="000258F4"/>
    <w:rsid w:val="00025E42"/>
    <w:rsid w:val="000264CF"/>
    <w:rsid w:val="00026B84"/>
    <w:rsid w:val="000277BC"/>
    <w:rsid w:val="00027BF4"/>
    <w:rsid w:val="000301FD"/>
    <w:rsid w:val="00030748"/>
    <w:rsid w:val="000307A4"/>
    <w:rsid w:val="00030E96"/>
    <w:rsid w:val="00030EFF"/>
    <w:rsid w:val="00031023"/>
    <w:rsid w:val="000311CA"/>
    <w:rsid w:val="000317DE"/>
    <w:rsid w:val="00032AC7"/>
    <w:rsid w:val="00033015"/>
    <w:rsid w:val="000336B7"/>
    <w:rsid w:val="0003373D"/>
    <w:rsid w:val="00033DAC"/>
    <w:rsid w:val="000341D2"/>
    <w:rsid w:val="00034DB1"/>
    <w:rsid w:val="00034EEC"/>
    <w:rsid w:val="00035455"/>
    <w:rsid w:val="000355E9"/>
    <w:rsid w:val="00035AFC"/>
    <w:rsid w:val="000369BF"/>
    <w:rsid w:val="00036D28"/>
    <w:rsid w:val="0003771D"/>
    <w:rsid w:val="00037FB6"/>
    <w:rsid w:val="00040D28"/>
    <w:rsid w:val="00041268"/>
    <w:rsid w:val="000413C2"/>
    <w:rsid w:val="000418EF"/>
    <w:rsid w:val="00042164"/>
    <w:rsid w:val="00042D07"/>
    <w:rsid w:val="00043434"/>
    <w:rsid w:val="000438BC"/>
    <w:rsid w:val="00043C97"/>
    <w:rsid w:val="000444CC"/>
    <w:rsid w:val="00044EE3"/>
    <w:rsid w:val="0004545C"/>
    <w:rsid w:val="00045C8F"/>
    <w:rsid w:val="0004682F"/>
    <w:rsid w:val="000471F4"/>
    <w:rsid w:val="00047B00"/>
    <w:rsid w:val="00047BDD"/>
    <w:rsid w:val="00047C59"/>
    <w:rsid w:val="000507D1"/>
    <w:rsid w:val="00050B3F"/>
    <w:rsid w:val="00050D87"/>
    <w:rsid w:val="00050DEF"/>
    <w:rsid w:val="0005149B"/>
    <w:rsid w:val="000514AE"/>
    <w:rsid w:val="0005151C"/>
    <w:rsid w:val="0005268D"/>
    <w:rsid w:val="0005345D"/>
    <w:rsid w:val="00053C51"/>
    <w:rsid w:val="00053DF1"/>
    <w:rsid w:val="0005439B"/>
    <w:rsid w:val="00054464"/>
    <w:rsid w:val="00054F85"/>
    <w:rsid w:val="000552F0"/>
    <w:rsid w:val="00055609"/>
    <w:rsid w:val="000556CD"/>
    <w:rsid w:val="00055B95"/>
    <w:rsid w:val="000564CC"/>
    <w:rsid w:val="00056939"/>
    <w:rsid w:val="00056BB7"/>
    <w:rsid w:val="00057159"/>
    <w:rsid w:val="00057C00"/>
    <w:rsid w:val="00060471"/>
    <w:rsid w:val="000609CD"/>
    <w:rsid w:val="00060E49"/>
    <w:rsid w:val="000616BA"/>
    <w:rsid w:val="000618E9"/>
    <w:rsid w:val="000621C0"/>
    <w:rsid w:val="0006221B"/>
    <w:rsid w:val="00062BAF"/>
    <w:rsid w:val="00062E1B"/>
    <w:rsid w:val="00063D5A"/>
    <w:rsid w:val="00063E04"/>
    <w:rsid w:val="000640A3"/>
    <w:rsid w:val="00064127"/>
    <w:rsid w:val="000653D6"/>
    <w:rsid w:val="00065569"/>
    <w:rsid w:val="00065A99"/>
    <w:rsid w:val="00065AF2"/>
    <w:rsid w:val="00066BD1"/>
    <w:rsid w:val="0006794D"/>
    <w:rsid w:val="000705E1"/>
    <w:rsid w:val="00070E92"/>
    <w:rsid w:val="00071098"/>
    <w:rsid w:val="000722D8"/>
    <w:rsid w:val="00072496"/>
    <w:rsid w:val="0007283F"/>
    <w:rsid w:val="00072AC6"/>
    <w:rsid w:val="00073913"/>
    <w:rsid w:val="00073D6E"/>
    <w:rsid w:val="0007469D"/>
    <w:rsid w:val="0007514B"/>
    <w:rsid w:val="00075FC5"/>
    <w:rsid w:val="00076574"/>
    <w:rsid w:val="00077847"/>
    <w:rsid w:val="00077A61"/>
    <w:rsid w:val="00077D7C"/>
    <w:rsid w:val="00077E99"/>
    <w:rsid w:val="0008187D"/>
    <w:rsid w:val="00081B8B"/>
    <w:rsid w:val="00082440"/>
    <w:rsid w:val="000828BD"/>
    <w:rsid w:val="00082A08"/>
    <w:rsid w:val="00084084"/>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783"/>
    <w:rsid w:val="000A1824"/>
    <w:rsid w:val="000A1AD3"/>
    <w:rsid w:val="000A1D59"/>
    <w:rsid w:val="000A1EC4"/>
    <w:rsid w:val="000A203B"/>
    <w:rsid w:val="000A2EFE"/>
    <w:rsid w:val="000A32C4"/>
    <w:rsid w:val="000A3AC7"/>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1028"/>
    <w:rsid w:val="000B1F45"/>
    <w:rsid w:val="000B2392"/>
    <w:rsid w:val="000B2BA9"/>
    <w:rsid w:val="000B4DC3"/>
    <w:rsid w:val="000B51C7"/>
    <w:rsid w:val="000B526F"/>
    <w:rsid w:val="000B5C44"/>
    <w:rsid w:val="000B5F22"/>
    <w:rsid w:val="000B6182"/>
    <w:rsid w:val="000B6F6A"/>
    <w:rsid w:val="000C1F55"/>
    <w:rsid w:val="000C2018"/>
    <w:rsid w:val="000C35FB"/>
    <w:rsid w:val="000C3660"/>
    <w:rsid w:val="000C3B34"/>
    <w:rsid w:val="000C3C74"/>
    <w:rsid w:val="000C3D6F"/>
    <w:rsid w:val="000C4660"/>
    <w:rsid w:val="000C4D7E"/>
    <w:rsid w:val="000C580F"/>
    <w:rsid w:val="000C6F0A"/>
    <w:rsid w:val="000D04C1"/>
    <w:rsid w:val="000D0D14"/>
    <w:rsid w:val="000D23D0"/>
    <w:rsid w:val="000D3BAB"/>
    <w:rsid w:val="000D4C6B"/>
    <w:rsid w:val="000D4FC9"/>
    <w:rsid w:val="000D5762"/>
    <w:rsid w:val="000D5952"/>
    <w:rsid w:val="000D69A1"/>
    <w:rsid w:val="000D6A38"/>
    <w:rsid w:val="000D6D4B"/>
    <w:rsid w:val="000D6D7A"/>
    <w:rsid w:val="000D7531"/>
    <w:rsid w:val="000D7A55"/>
    <w:rsid w:val="000E0016"/>
    <w:rsid w:val="000E06B1"/>
    <w:rsid w:val="000E07D8"/>
    <w:rsid w:val="000E0A2F"/>
    <w:rsid w:val="000E0E05"/>
    <w:rsid w:val="000E1804"/>
    <w:rsid w:val="000E2AF6"/>
    <w:rsid w:val="000E2E7E"/>
    <w:rsid w:val="000E3042"/>
    <w:rsid w:val="000E30F6"/>
    <w:rsid w:val="000E48EE"/>
    <w:rsid w:val="000E4FF8"/>
    <w:rsid w:val="000E5045"/>
    <w:rsid w:val="000E5629"/>
    <w:rsid w:val="000E682D"/>
    <w:rsid w:val="000E6F5A"/>
    <w:rsid w:val="000E76E8"/>
    <w:rsid w:val="000E79D7"/>
    <w:rsid w:val="000E7ABF"/>
    <w:rsid w:val="000F09C0"/>
    <w:rsid w:val="000F0B73"/>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5BD"/>
    <w:rsid w:val="000F69AC"/>
    <w:rsid w:val="000F6A9B"/>
    <w:rsid w:val="001006F2"/>
    <w:rsid w:val="00100DB4"/>
    <w:rsid w:val="001011EF"/>
    <w:rsid w:val="00101B2B"/>
    <w:rsid w:val="00101B84"/>
    <w:rsid w:val="001038FA"/>
    <w:rsid w:val="001041E1"/>
    <w:rsid w:val="0010469E"/>
    <w:rsid w:val="00104E22"/>
    <w:rsid w:val="00104EF4"/>
    <w:rsid w:val="00105383"/>
    <w:rsid w:val="00105544"/>
    <w:rsid w:val="00105B42"/>
    <w:rsid w:val="00110D68"/>
    <w:rsid w:val="001119B1"/>
    <w:rsid w:val="00111F9F"/>
    <w:rsid w:val="00112872"/>
    <w:rsid w:val="00113A89"/>
    <w:rsid w:val="00113CEA"/>
    <w:rsid w:val="001145F8"/>
    <w:rsid w:val="0011485B"/>
    <w:rsid w:val="00114C22"/>
    <w:rsid w:val="0011523C"/>
    <w:rsid w:val="00115D81"/>
    <w:rsid w:val="0011635C"/>
    <w:rsid w:val="00116609"/>
    <w:rsid w:val="00116886"/>
    <w:rsid w:val="001169D6"/>
    <w:rsid w:val="0011715D"/>
    <w:rsid w:val="001179E2"/>
    <w:rsid w:val="00120223"/>
    <w:rsid w:val="001212A8"/>
    <w:rsid w:val="0012145A"/>
    <w:rsid w:val="00121846"/>
    <w:rsid w:val="00121925"/>
    <w:rsid w:val="0012193F"/>
    <w:rsid w:val="00122670"/>
    <w:rsid w:val="001227F9"/>
    <w:rsid w:val="00122976"/>
    <w:rsid w:val="00123109"/>
    <w:rsid w:val="00124051"/>
    <w:rsid w:val="0012440E"/>
    <w:rsid w:val="00124FE3"/>
    <w:rsid w:val="001251AC"/>
    <w:rsid w:val="001253CC"/>
    <w:rsid w:val="00125632"/>
    <w:rsid w:val="00126BA3"/>
    <w:rsid w:val="0012732A"/>
    <w:rsid w:val="001275AE"/>
    <w:rsid w:val="00130A05"/>
    <w:rsid w:val="00130E9B"/>
    <w:rsid w:val="0013143F"/>
    <w:rsid w:val="00131B79"/>
    <w:rsid w:val="00132240"/>
    <w:rsid w:val="0013247B"/>
    <w:rsid w:val="001324AD"/>
    <w:rsid w:val="00132898"/>
    <w:rsid w:val="00132C10"/>
    <w:rsid w:val="00133570"/>
    <w:rsid w:val="00133BF6"/>
    <w:rsid w:val="001346F7"/>
    <w:rsid w:val="00134B80"/>
    <w:rsid w:val="00134C6A"/>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9B7"/>
    <w:rsid w:val="00145BA5"/>
    <w:rsid w:val="0014667C"/>
    <w:rsid w:val="00146BC6"/>
    <w:rsid w:val="00146C81"/>
    <w:rsid w:val="00150181"/>
    <w:rsid w:val="00150C14"/>
    <w:rsid w:val="00151672"/>
    <w:rsid w:val="0015272B"/>
    <w:rsid w:val="00152BE4"/>
    <w:rsid w:val="00153484"/>
    <w:rsid w:val="00153872"/>
    <w:rsid w:val="00153988"/>
    <w:rsid w:val="00154261"/>
    <w:rsid w:val="00154591"/>
    <w:rsid w:val="0015472F"/>
    <w:rsid w:val="001548E5"/>
    <w:rsid w:val="001559A6"/>
    <w:rsid w:val="00155BFB"/>
    <w:rsid w:val="001572D2"/>
    <w:rsid w:val="001573D1"/>
    <w:rsid w:val="0015751B"/>
    <w:rsid w:val="001579FF"/>
    <w:rsid w:val="00157B98"/>
    <w:rsid w:val="00157FD5"/>
    <w:rsid w:val="00160D89"/>
    <w:rsid w:val="00162020"/>
    <w:rsid w:val="00162400"/>
    <w:rsid w:val="00162D53"/>
    <w:rsid w:val="00163D05"/>
    <w:rsid w:val="0016536B"/>
    <w:rsid w:val="001666FC"/>
    <w:rsid w:val="00166CE2"/>
    <w:rsid w:val="001673E9"/>
    <w:rsid w:val="001676CA"/>
    <w:rsid w:val="00167A37"/>
    <w:rsid w:val="001702B1"/>
    <w:rsid w:val="00170A75"/>
    <w:rsid w:val="00171782"/>
    <w:rsid w:val="001721A6"/>
    <w:rsid w:val="001731A3"/>
    <w:rsid w:val="00173428"/>
    <w:rsid w:val="00173463"/>
    <w:rsid w:val="00173999"/>
    <w:rsid w:val="00173B2A"/>
    <w:rsid w:val="00173E40"/>
    <w:rsid w:val="001742B5"/>
    <w:rsid w:val="00174B79"/>
    <w:rsid w:val="00175970"/>
    <w:rsid w:val="00175AB6"/>
    <w:rsid w:val="00176145"/>
    <w:rsid w:val="0017624B"/>
    <w:rsid w:val="0017625F"/>
    <w:rsid w:val="00176405"/>
    <w:rsid w:val="001764BC"/>
    <w:rsid w:val="001766DC"/>
    <w:rsid w:val="001770EB"/>
    <w:rsid w:val="00177F05"/>
    <w:rsid w:val="00177F41"/>
    <w:rsid w:val="00180067"/>
    <w:rsid w:val="00180336"/>
    <w:rsid w:val="00180861"/>
    <w:rsid w:val="00180BA7"/>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81C"/>
    <w:rsid w:val="00190CAF"/>
    <w:rsid w:val="00190E73"/>
    <w:rsid w:val="00191ED9"/>
    <w:rsid w:val="0019395F"/>
    <w:rsid w:val="00193BF5"/>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160"/>
    <w:rsid w:val="001A334E"/>
    <w:rsid w:val="001A3D50"/>
    <w:rsid w:val="001A42EA"/>
    <w:rsid w:val="001A4404"/>
    <w:rsid w:val="001A4BF5"/>
    <w:rsid w:val="001A4F55"/>
    <w:rsid w:val="001A5742"/>
    <w:rsid w:val="001A59F3"/>
    <w:rsid w:val="001A5D11"/>
    <w:rsid w:val="001A603B"/>
    <w:rsid w:val="001A69D7"/>
    <w:rsid w:val="001A6CA2"/>
    <w:rsid w:val="001A7566"/>
    <w:rsid w:val="001A77AC"/>
    <w:rsid w:val="001A7922"/>
    <w:rsid w:val="001A7F7D"/>
    <w:rsid w:val="001B0408"/>
    <w:rsid w:val="001B1D27"/>
    <w:rsid w:val="001B2816"/>
    <w:rsid w:val="001B2879"/>
    <w:rsid w:val="001B2C78"/>
    <w:rsid w:val="001B2E6B"/>
    <w:rsid w:val="001B31C2"/>
    <w:rsid w:val="001B3F13"/>
    <w:rsid w:val="001B404D"/>
    <w:rsid w:val="001B407F"/>
    <w:rsid w:val="001B4EDE"/>
    <w:rsid w:val="001B5A26"/>
    <w:rsid w:val="001B64AC"/>
    <w:rsid w:val="001B6E98"/>
    <w:rsid w:val="001B6EAF"/>
    <w:rsid w:val="001B7B84"/>
    <w:rsid w:val="001B7C79"/>
    <w:rsid w:val="001C00BB"/>
    <w:rsid w:val="001C0697"/>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6E1"/>
    <w:rsid w:val="001C7BEE"/>
    <w:rsid w:val="001D035A"/>
    <w:rsid w:val="001D26C6"/>
    <w:rsid w:val="001D2B7A"/>
    <w:rsid w:val="001D2F3C"/>
    <w:rsid w:val="001D30D6"/>
    <w:rsid w:val="001D4109"/>
    <w:rsid w:val="001D4393"/>
    <w:rsid w:val="001D482D"/>
    <w:rsid w:val="001D61FD"/>
    <w:rsid w:val="001D64D7"/>
    <w:rsid w:val="001D6571"/>
    <w:rsid w:val="001D69E2"/>
    <w:rsid w:val="001D791A"/>
    <w:rsid w:val="001D7F99"/>
    <w:rsid w:val="001E056C"/>
    <w:rsid w:val="001E06FD"/>
    <w:rsid w:val="001E0A34"/>
    <w:rsid w:val="001E0C9A"/>
    <w:rsid w:val="001E1873"/>
    <w:rsid w:val="001E228D"/>
    <w:rsid w:val="001E2714"/>
    <w:rsid w:val="001E2A91"/>
    <w:rsid w:val="001E2B18"/>
    <w:rsid w:val="001E2EC1"/>
    <w:rsid w:val="001E2F6F"/>
    <w:rsid w:val="001E3DAD"/>
    <w:rsid w:val="001E3E2C"/>
    <w:rsid w:val="001E46C0"/>
    <w:rsid w:val="001E4848"/>
    <w:rsid w:val="001E4BF1"/>
    <w:rsid w:val="001E55E0"/>
    <w:rsid w:val="001E5A43"/>
    <w:rsid w:val="001E60CC"/>
    <w:rsid w:val="001E63AC"/>
    <w:rsid w:val="001E6619"/>
    <w:rsid w:val="001E7051"/>
    <w:rsid w:val="001E791A"/>
    <w:rsid w:val="001E7EE7"/>
    <w:rsid w:val="001E7FE0"/>
    <w:rsid w:val="001F0952"/>
    <w:rsid w:val="001F1C93"/>
    <w:rsid w:val="001F1D4A"/>
    <w:rsid w:val="001F1F18"/>
    <w:rsid w:val="001F1F4C"/>
    <w:rsid w:val="001F26AA"/>
    <w:rsid w:val="001F2B1F"/>
    <w:rsid w:val="001F2CEC"/>
    <w:rsid w:val="001F32FE"/>
    <w:rsid w:val="001F350D"/>
    <w:rsid w:val="001F3CBA"/>
    <w:rsid w:val="001F40E0"/>
    <w:rsid w:val="001F45A0"/>
    <w:rsid w:val="001F556E"/>
    <w:rsid w:val="001F5BAA"/>
    <w:rsid w:val="001F5CF8"/>
    <w:rsid w:val="001F5DE3"/>
    <w:rsid w:val="001F62F3"/>
    <w:rsid w:val="001F6380"/>
    <w:rsid w:val="001F6A65"/>
    <w:rsid w:val="001F6ADA"/>
    <w:rsid w:val="001F712C"/>
    <w:rsid w:val="001F7265"/>
    <w:rsid w:val="00201498"/>
    <w:rsid w:val="00201699"/>
    <w:rsid w:val="00201A71"/>
    <w:rsid w:val="002021DE"/>
    <w:rsid w:val="00202257"/>
    <w:rsid w:val="002033C3"/>
    <w:rsid w:val="0020354A"/>
    <w:rsid w:val="00203AA9"/>
    <w:rsid w:val="00203DCE"/>
    <w:rsid w:val="002040D8"/>
    <w:rsid w:val="002047D4"/>
    <w:rsid w:val="00204A65"/>
    <w:rsid w:val="002052D4"/>
    <w:rsid w:val="0020590F"/>
    <w:rsid w:val="00205A85"/>
    <w:rsid w:val="00205D3E"/>
    <w:rsid w:val="002067AE"/>
    <w:rsid w:val="00207792"/>
    <w:rsid w:val="0021044A"/>
    <w:rsid w:val="00210727"/>
    <w:rsid w:val="00210C3C"/>
    <w:rsid w:val="00210F8F"/>
    <w:rsid w:val="002114B8"/>
    <w:rsid w:val="00211EAB"/>
    <w:rsid w:val="00212070"/>
    <w:rsid w:val="00212177"/>
    <w:rsid w:val="002124AB"/>
    <w:rsid w:val="00212E14"/>
    <w:rsid w:val="0021317F"/>
    <w:rsid w:val="002134B1"/>
    <w:rsid w:val="00213DA1"/>
    <w:rsid w:val="002143E3"/>
    <w:rsid w:val="0021487F"/>
    <w:rsid w:val="002158F5"/>
    <w:rsid w:val="00215C81"/>
    <w:rsid w:val="0021606F"/>
    <w:rsid w:val="0021656B"/>
    <w:rsid w:val="002165C9"/>
    <w:rsid w:val="00216E9D"/>
    <w:rsid w:val="00217A8D"/>
    <w:rsid w:val="002206A4"/>
    <w:rsid w:val="00222196"/>
    <w:rsid w:val="00222261"/>
    <w:rsid w:val="002226C9"/>
    <w:rsid w:val="00222900"/>
    <w:rsid w:val="00223994"/>
    <w:rsid w:val="0022407F"/>
    <w:rsid w:val="002251E9"/>
    <w:rsid w:val="002265DB"/>
    <w:rsid w:val="002267E5"/>
    <w:rsid w:val="00227A1F"/>
    <w:rsid w:val="00230440"/>
    <w:rsid w:val="0023082E"/>
    <w:rsid w:val="00230923"/>
    <w:rsid w:val="0023237C"/>
    <w:rsid w:val="00232D59"/>
    <w:rsid w:val="002330DE"/>
    <w:rsid w:val="00233980"/>
    <w:rsid w:val="00234178"/>
    <w:rsid w:val="002341D9"/>
    <w:rsid w:val="0023454A"/>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5DA"/>
    <w:rsid w:val="00242BF0"/>
    <w:rsid w:val="00242E33"/>
    <w:rsid w:val="0024320E"/>
    <w:rsid w:val="00243CE4"/>
    <w:rsid w:val="00244CF6"/>
    <w:rsid w:val="00244D57"/>
    <w:rsid w:val="002460C9"/>
    <w:rsid w:val="002460CB"/>
    <w:rsid w:val="0024745F"/>
    <w:rsid w:val="00247B3D"/>
    <w:rsid w:val="00247D16"/>
    <w:rsid w:val="002509F2"/>
    <w:rsid w:val="00251012"/>
    <w:rsid w:val="002512FE"/>
    <w:rsid w:val="00251FDB"/>
    <w:rsid w:val="0025213E"/>
    <w:rsid w:val="0025247A"/>
    <w:rsid w:val="0025408A"/>
    <w:rsid w:val="00255111"/>
    <w:rsid w:val="0025513D"/>
    <w:rsid w:val="0025651A"/>
    <w:rsid w:val="00257233"/>
    <w:rsid w:val="00257320"/>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0A1"/>
    <w:rsid w:val="00264926"/>
    <w:rsid w:val="0026536D"/>
    <w:rsid w:val="00265E86"/>
    <w:rsid w:val="0026673E"/>
    <w:rsid w:val="0027150C"/>
    <w:rsid w:val="00272815"/>
    <w:rsid w:val="00272A18"/>
    <w:rsid w:val="00272B09"/>
    <w:rsid w:val="0027339C"/>
    <w:rsid w:val="00273D70"/>
    <w:rsid w:val="002741C3"/>
    <w:rsid w:val="00274309"/>
    <w:rsid w:val="00274772"/>
    <w:rsid w:val="00275381"/>
    <w:rsid w:val="002756B8"/>
    <w:rsid w:val="00276903"/>
    <w:rsid w:val="00276BC2"/>
    <w:rsid w:val="00277B37"/>
    <w:rsid w:val="00277BAF"/>
    <w:rsid w:val="002817A9"/>
    <w:rsid w:val="0028239F"/>
    <w:rsid w:val="0028256D"/>
    <w:rsid w:val="00282EDC"/>
    <w:rsid w:val="00284290"/>
    <w:rsid w:val="00284505"/>
    <w:rsid w:val="002851CD"/>
    <w:rsid w:val="00286471"/>
    <w:rsid w:val="0028764C"/>
    <w:rsid w:val="00290491"/>
    <w:rsid w:val="00290650"/>
    <w:rsid w:val="0029101E"/>
    <w:rsid w:val="00291459"/>
    <w:rsid w:val="002916C0"/>
    <w:rsid w:val="00291787"/>
    <w:rsid w:val="002917D3"/>
    <w:rsid w:val="002919A2"/>
    <w:rsid w:val="00291FA8"/>
    <w:rsid w:val="002922D0"/>
    <w:rsid w:val="002925EC"/>
    <w:rsid w:val="00293B45"/>
    <w:rsid w:val="00294409"/>
    <w:rsid w:val="002955D0"/>
    <w:rsid w:val="00295653"/>
    <w:rsid w:val="0029651D"/>
    <w:rsid w:val="00296AD1"/>
    <w:rsid w:val="00296F86"/>
    <w:rsid w:val="00297288"/>
    <w:rsid w:val="00297DF1"/>
    <w:rsid w:val="002A0036"/>
    <w:rsid w:val="002A0FBC"/>
    <w:rsid w:val="002A1592"/>
    <w:rsid w:val="002A2394"/>
    <w:rsid w:val="002A3438"/>
    <w:rsid w:val="002A3462"/>
    <w:rsid w:val="002A399A"/>
    <w:rsid w:val="002A3A24"/>
    <w:rsid w:val="002A3AFF"/>
    <w:rsid w:val="002A4113"/>
    <w:rsid w:val="002A4130"/>
    <w:rsid w:val="002A4230"/>
    <w:rsid w:val="002A4CA3"/>
    <w:rsid w:val="002A55E4"/>
    <w:rsid w:val="002A5B17"/>
    <w:rsid w:val="002A6125"/>
    <w:rsid w:val="002A6169"/>
    <w:rsid w:val="002A6675"/>
    <w:rsid w:val="002A6CBC"/>
    <w:rsid w:val="002A6DC7"/>
    <w:rsid w:val="002A7912"/>
    <w:rsid w:val="002A79C3"/>
    <w:rsid w:val="002A7BF7"/>
    <w:rsid w:val="002B0212"/>
    <w:rsid w:val="002B0D3B"/>
    <w:rsid w:val="002B1E0D"/>
    <w:rsid w:val="002B28CE"/>
    <w:rsid w:val="002B2BB7"/>
    <w:rsid w:val="002B3319"/>
    <w:rsid w:val="002B41E5"/>
    <w:rsid w:val="002B4D8A"/>
    <w:rsid w:val="002B674C"/>
    <w:rsid w:val="002B7605"/>
    <w:rsid w:val="002B7CAE"/>
    <w:rsid w:val="002C020D"/>
    <w:rsid w:val="002C0382"/>
    <w:rsid w:val="002C0675"/>
    <w:rsid w:val="002C0B9F"/>
    <w:rsid w:val="002C1104"/>
    <w:rsid w:val="002C22A3"/>
    <w:rsid w:val="002C2692"/>
    <w:rsid w:val="002C32BB"/>
    <w:rsid w:val="002C3791"/>
    <w:rsid w:val="002C3BDD"/>
    <w:rsid w:val="002C3E80"/>
    <w:rsid w:val="002C4541"/>
    <w:rsid w:val="002C5FB8"/>
    <w:rsid w:val="002C6B99"/>
    <w:rsid w:val="002C70E2"/>
    <w:rsid w:val="002D2027"/>
    <w:rsid w:val="002D29BE"/>
    <w:rsid w:val="002D36EB"/>
    <w:rsid w:val="002D37F4"/>
    <w:rsid w:val="002D3CA8"/>
    <w:rsid w:val="002D3F0E"/>
    <w:rsid w:val="002D40E8"/>
    <w:rsid w:val="002D4EF6"/>
    <w:rsid w:val="002D5442"/>
    <w:rsid w:val="002D5C09"/>
    <w:rsid w:val="002D5D71"/>
    <w:rsid w:val="002D5ECF"/>
    <w:rsid w:val="002D685D"/>
    <w:rsid w:val="002D6AA5"/>
    <w:rsid w:val="002D6BC2"/>
    <w:rsid w:val="002D6DF0"/>
    <w:rsid w:val="002D6F61"/>
    <w:rsid w:val="002D6FA5"/>
    <w:rsid w:val="002D7D37"/>
    <w:rsid w:val="002E063A"/>
    <w:rsid w:val="002E12F9"/>
    <w:rsid w:val="002E13A6"/>
    <w:rsid w:val="002E2822"/>
    <w:rsid w:val="002E292E"/>
    <w:rsid w:val="002E32AC"/>
    <w:rsid w:val="002E3D42"/>
    <w:rsid w:val="002E41C0"/>
    <w:rsid w:val="002E5CA9"/>
    <w:rsid w:val="002E7904"/>
    <w:rsid w:val="002F03A7"/>
    <w:rsid w:val="002F044E"/>
    <w:rsid w:val="002F0456"/>
    <w:rsid w:val="002F045E"/>
    <w:rsid w:val="002F0A00"/>
    <w:rsid w:val="002F0B21"/>
    <w:rsid w:val="002F0BD8"/>
    <w:rsid w:val="002F0CD2"/>
    <w:rsid w:val="002F1CB1"/>
    <w:rsid w:val="002F241C"/>
    <w:rsid w:val="002F2584"/>
    <w:rsid w:val="002F47E8"/>
    <w:rsid w:val="002F48B9"/>
    <w:rsid w:val="002F51FA"/>
    <w:rsid w:val="002F5C23"/>
    <w:rsid w:val="002F6077"/>
    <w:rsid w:val="002F65E0"/>
    <w:rsid w:val="002F6951"/>
    <w:rsid w:val="002F71FC"/>
    <w:rsid w:val="002F72ED"/>
    <w:rsid w:val="002F7737"/>
    <w:rsid w:val="00300A54"/>
    <w:rsid w:val="00301409"/>
    <w:rsid w:val="00301AF9"/>
    <w:rsid w:val="00301BC1"/>
    <w:rsid w:val="00301EFC"/>
    <w:rsid w:val="00302134"/>
    <w:rsid w:val="0030255A"/>
    <w:rsid w:val="00302A2A"/>
    <w:rsid w:val="00302B2B"/>
    <w:rsid w:val="00302B56"/>
    <w:rsid w:val="00302D67"/>
    <w:rsid w:val="003031B0"/>
    <w:rsid w:val="003038D6"/>
    <w:rsid w:val="00303E11"/>
    <w:rsid w:val="00304769"/>
    <w:rsid w:val="00305017"/>
    <w:rsid w:val="003052A4"/>
    <w:rsid w:val="003052A5"/>
    <w:rsid w:val="003056BA"/>
    <w:rsid w:val="00305744"/>
    <w:rsid w:val="00305AA3"/>
    <w:rsid w:val="00305ACC"/>
    <w:rsid w:val="00306080"/>
    <w:rsid w:val="00307228"/>
    <w:rsid w:val="00307FD1"/>
    <w:rsid w:val="00310B65"/>
    <w:rsid w:val="00310DCA"/>
    <w:rsid w:val="00311523"/>
    <w:rsid w:val="00311902"/>
    <w:rsid w:val="00311AF3"/>
    <w:rsid w:val="00311B47"/>
    <w:rsid w:val="003121E9"/>
    <w:rsid w:val="0031220D"/>
    <w:rsid w:val="00312495"/>
    <w:rsid w:val="003124A6"/>
    <w:rsid w:val="00312527"/>
    <w:rsid w:val="0031258E"/>
    <w:rsid w:val="00312B71"/>
    <w:rsid w:val="0031368E"/>
    <w:rsid w:val="00313E79"/>
    <w:rsid w:val="00313F6F"/>
    <w:rsid w:val="003149E1"/>
    <w:rsid w:val="00314DF0"/>
    <w:rsid w:val="00315888"/>
    <w:rsid w:val="00315A6E"/>
    <w:rsid w:val="00315C48"/>
    <w:rsid w:val="00315D22"/>
    <w:rsid w:val="003161CD"/>
    <w:rsid w:val="0031675D"/>
    <w:rsid w:val="003169FB"/>
    <w:rsid w:val="00316D68"/>
    <w:rsid w:val="00317227"/>
    <w:rsid w:val="00317720"/>
    <w:rsid w:val="00317BA6"/>
    <w:rsid w:val="00320DDA"/>
    <w:rsid w:val="00320FC0"/>
    <w:rsid w:val="0032107F"/>
    <w:rsid w:val="0032109D"/>
    <w:rsid w:val="00321AB5"/>
    <w:rsid w:val="003230C9"/>
    <w:rsid w:val="003238B5"/>
    <w:rsid w:val="00323A7F"/>
    <w:rsid w:val="00324190"/>
    <w:rsid w:val="00325EA8"/>
    <w:rsid w:val="003269D6"/>
    <w:rsid w:val="00327039"/>
    <w:rsid w:val="003270A7"/>
    <w:rsid w:val="003312E7"/>
    <w:rsid w:val="00331C4B"/>
    <w:rsid w:val="00331C50"/>
    <w:rsid w:val="003324ED"/>
    <w:rsid w:val="00332FD3"/>
    <w:rsid w:val="003339E0"/>
    <w:rsid w:val="003339E9"/>
    <w:rsid w:val="00333E32"/>
    <w:rsid w:val="003340DA"/>
    <w:rsid w:val="0033425B"/>
    <w:rsid w:val="003344F9"/>
    <w:rsid w:val="0033553B"/>
    <w:rsid w:val="0033621E"/>
    <w:rsid w:val="00336FD5"/>
    <w:rsid w:val="0034191B"/>
    <w:rsid w:val="00341964"/>
    <w:rsid w:val="00341A1C"/>
    <w:rsid w:val="0034207D"/>
    <w:rsid w:val="00342196"/>
    <w:rsid w:val="00342FB2"/>
    <w:rsid w:val="003435EC"/>
    <w:rsid w:val="00343CDF"/>
    <w:rsid w:val="00343D8F"/>
    <w:rsid w:val="00344AD0"/>
    <w:rsid w:val="003467BB"/>
    <w:rsid w:val="0034708D"/>
    <w:rsid w:val="0034709D"/>
    <w:rsid w:val="0034776C"/>
    <w:rsid w:val="00347B94"/>
    <w:rsid w:val="00347FAD"/>
    <w:rsid w:val="00350329"/>
    <w:rsid w:val="00350A4E"/>
    <w:rsid w:val="00350B1E"/>
    <w:rsid w:val="0035128E"/>
    <w:rsid w:val="00351A0A"/>
    <w:rsid w:val="00351B31"/>
    <w:rsid w:val="0035227C"/>
    <w:rsid w:val="003528CE"/>
    <w:rsid w:val="00352969"/>
    <w:rsid w:val="003534CE"/>
    <w:rsid w:val="00353731"/>
    <w:rsid w:val="00353A71"/>
    <w:rsid w:val="00353EAC"/>
    <w:rsid w:val="00354647"/>
    <w:rsid w:val="0035544D"/>
    <w:rsid w:val="003554B1"/>
    <w:rsid w:val="00355836"/>
    <w:rsid w:val="00355D4A"/>
    <w:rsid w:val="00356616"/>
    <w:rsid w:val="0035681E"/>
    <w:rsid w:val="00356A65"/>
    <w:rsid w:val="003578EE"/>
    <w:rsid w:val="0036049D"/>
    <w:rsid w:val="003612F8"/>
    <w:rsid w:val="00361E57"/>
    <w:rsid w:val="0036274D"/>
    <w:rsid w:val="0036356B"/>
    <w:rsid w:val="00363900"/>
    <w:rsid w:val="00363D32"/>
    <w:rsid w:val="00363DFE"/>
    <w:rsid w:val="00363EFD"/>
    <w:rsid w:val="003641B7"/>
    <w:rsid w:val="0036476A"/>
    <w:rsid w:val="00364BE2"/>
    <w:rsid w:val="003654F9"/>
    <w:rsid w:val="00365A24"/>
    <w:rsid w:val="00366426"/>
    <w:rsid w:val="0036681D"/>
    <w:rsid w:val="003671DB"/>
    <w:rsid w:val="00367346"/>
    <w:rsid w:val="003674BD"/>
    <w:rsid w:val="003678FC"/>
    <w:rsid w:val="0037003F"/>
    <w:rsid w:val="00370164"/>
    <w:rsid w:val="0037073E"/>
    <w:rsid w:val="00370A7B"/>
    <w:rsid w:val="00370FC3"/>
    <w:rsid w:val="003710A5"/>
    <w:rsid w:val="00371759"/>
    <w:rsid w:val="0037215F"/>
    <w:rsid w:val="00372229"/>
    <w:rsid w:val="003725BF"/>
    <w:rsid w:val="00372C22"/>
    <w:rsid w:val="00373527"/>
    <w:rsid w:val="00373747"/>
    <w:rsid w:val="00373889"/>
    <w:rsid w:val="003738DE"/>
    <w:rsid w:val="003738F9"/>
    <w:rsid w:val="00373FF8"/>
    <w:rsid w:val="00374806"/>
    <w:rsid w:val="00374822"/>
    <w:rsid w:val="00374C52"/>
    <w:rsid w:val="00375259"/>
    <w:rsid w:val="003756B4"/>
    <w:rsid w:val="00375CF6"/>
    <w:rsid w:val="00376218"/>
    <w:rsid w:val="003764F3"/>
    <w:rsid w:val="00377203"/>
    <w:rsid w:val="003801FA"/>
    <w:rsid w:val="003804A9"/>
    <w:rsid w:val="00380E03"/>
    <w:rsid w:val="00380F98"/>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1A2B"/>
    <w:rsid w:val="00391E6D"/>
    <w:rsid w:val="003924C1"/>
    <w:rsid w:val="003928A9"/>
    <w:rsid w:val="00392AD6"/>
    <w:rsid w:val="00392B6E"/>
    <w:rsid w:val="00392E7B"/>
    <w:rsid w:val="00392F12"/>
    <w:rsid w:val="0039302E"/>
    <w:rsid w:val="0039349E"/>
    <w:rsid w:val="0039389C"/>
    <w:rsid w:val="00393F19"/>
    <w:rsid w:val="0039423B"/>
    <w:rsid w:val="003945F4"/>
    <w:rsid w:val="00394946"/>
    <w:rsid w:val="00396532"/>
    <w:rsid w:val="0039684E"/>
    <w:rsid w:val="00396FA4"/>
    <w:rsid w:val="0039766A"/>
    <w:rsid w:val="003A09BD"/>
    <w:rsid w:val="003A0AD6"/>
    <w:rsid w:val="003A11F9"/>
    <w:rsid w:val="003A151D"/>
    <w:rsid w:val="003A1D97"/>
    <w:rsid w:val="003A240F"/>
    <w:rsid w:val="003A33E2"/>
    <w:rsid w:val="003A373B"/>
    <w:rsid w:val="003A443C"/>
    <w:rsid w:val="003A44AC"/>
    <w:rsid w:val="003A4919"/>
    <w:rsid w:val="003A4B25"/>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537A"/>
    <w:rsid w:val="003B6102"/>
    <w:rsid w:val="003B6995"/>
    <w:rsid w:val="003B6BA8"/>
    <w:rsid w:val="003B7AD2"/>
    <w:rsid w:val="003C278E"/>
    <w:rsid w:val="003C27D2"/>
    <w:rsid w:val="003C2B7D"/>
    <w:rsid w:val="003C3063"/>
    <w:rsid w:val="003C30AE"/>
    <w:rsid w:val="003C36BA"/>
    <w:rsid w:val="003C39F9"/>
    <w:rsid w:val="003C43BA"/>
    <w:rsid w:val="003C4712"/>
    <w:rsid w:val="003C4D64"/>
    <w:rsid w:val="003C4DAC"/>
    <w:rsid w:val="003C4E0F"/>
    <w:rsid w:val="003C511A"/>
    <w:rsid w:val="003C53FD"/>
    <w:rsid w:val="003C5499"/>
    <w:rsid w:val="003C5B39"/>
    <w:rsid w:val="003C6330"/>
    <w:rsid w:val="003C63F3"/>
    <w:rsid w:val="003C6ED0"/>
    <w:rsid w:val="003C79B0"/>
    <w:rsid w:val="003C7EC9"/>
    <w:rsid w:val="003D05F3"/>
    <w:rsid w:val="003D0BD5"/>
    <w:rsid w:val="003D318E"/>
    <w:rsid w:val="003D346A"/>
    <w:rsid w:val="003D4320"/>
    <w:rsid w:val="003D448D"/>
    <w:rsid w:val="003D4A97"/>
    <w:rsid w:val="003D4CD6"/>
    <w:rsid w:val="003D510C"/>
    <w:rsid w:val="003D637A"/>
    <w:rsid w:val="003D6779"/>
    <w:rsid w:val="003D6CCD"/>
    <w:rsid w:val="003D79F2"/>
    <w:rsid w:val="003D7B3C"/>
    <w:rsid w:val="003E0170"/>
    <w:rsid w:val="003E034B"/>
    <w:rsid w:val="003E10FA"/>
    <w:rsid w:val="003E13C2"/>
    <w:rsid w:val="003E1A6E"/>
    <w:rsid w:val="003E2144"/>
    <w:rsid w:val="003E38FD"/>
    <w:rsid w:val="003E3F88"/>
    <w:rsid w:val="003E4088"/>
    <w:rsid w:val="003E40A3"/>
    <w:rsid w:val="003E40EE"/>
    <w:rsid w:val="003E418D"/>
    <w:rsid w:val="003E4A2F"/>
    <w:rsid w:val="003E5490"/>
    <w:rsid w:val="003E65EA"/>
    <w:rsid w:val="003E68D3"/>
    <w:rsid w:val="003E7C8F"/>
    <w:rsid w:val="003E7E92"/>
    <w:rsid w:val="003F1EF4"/>
    <w:rsid w:val="003F2069"/>
    <w:rsid w:val="003F27C2"/>
    <w:rsid w:val="003F2B9B"/>
    <w:rsid w:val="003F2CD4"/>
    <w:rsid w:val="003F36B0"/>
    <w:rsid w:val="003F4338"/>
    <w:rsid w:val="003F51F9"/>
    <w:rsid w:val="003F5233"/>
    <w:rsid w:val="003F5260"/>
    <w:rsid w:val="003F5EDB"/>
    <w:rsid w:val="003F6241"/>
    <w:rsid w:val="003F640D"/>
    <w:rsid w:val="003F6466"/>
    <w:rsid w:val="003F65E8"/>
    <w:rsid w:val="003F6C46"/>
    <w:rsid w:val="003F7A2B"/>
    <w:rsid w:val="003F7BA0"/>
    <w:rsid w:val="003F7E4B"/>
    <w:rsid w:val="0040091B"/>
    <w:rsid w:val="004016B1"/>
    <w:rsid w:val="00401C76"/>
    <w:rsid w:val="00402959"/>
    <w:rsid w:val="00402A36"/>
    <w:rsid w:val="004032EB"/>
    <w:rsid w:val="004037E0"/>
    <w:rsid w:val="00403AF6"/>
    <w:rsid w:val="0040462C"/>
    <w:rsid w:val="004054DB"/>
    <w:rsid w:val="0040587A"/>
    <w:rsid w:val="00405BD4"/>
    <w:rsid w:val="004062E1"/>
    <w:rsid w:val="0040730E"/>
    <w:rsid w:val="00407BCD"/>
    <w:rsid w:val="00410B93"/>
    <w:rsid w:val="004110E8"/>
    <w:rsid w:val="00411735"/>
    <w:rsid w:val="00411DC2"/>
    <w:rsid w:val="00412CBD"/>
    <w:rsid w:val="004130FC"/>
    <w:rsid w:val="00414619"/>
    <w:rsid w:val="00414F60"/>
    <w:rsid w:val="0041514F"/>
    <w:rsid w:val="00415728"/>
    <w:rsid w:val="004159DE"/>
    <w:rsid w:val="00415CFE"/>
    <w:rsid w:val="00416CC1"/>
    <w:rsid w:val="0041721B"/>
    <w:rsid w:val="004173DE"/>
    <w:rsid w:val="004176DD"/>
    <w:rsid w:val="00417EA1"/>
    <w:rsid w:val="00420EB2"/>
    <w:rsid w:val="004210B5"/>
    <w:rsid w:val="00421294"/>
    <w:rsid w:val="00421547"/>
    <w:rsid w:val="0042154E"/>
    <w:rsid w:val="00421C95"/>
    <w:rsid w:val="00422415"/>
    <w:rsid w:val="004226F1"/>
    <w:rsid w:val="004237E4"/>
    <w:rsid w:val="00423FB5"/>
    <w:rsid w:val="004243FF"/>
    <w:rsid w:val="004244DA"/>
    <w:rsid w:val="0042489B"/>
    <w:rsid w:val="004248E1"/>
    <w:rsid w:val="00424AB3"/>
    <w:rsid w:val="00424DF4"/>
    <w:rsid w:val="0042513D"/>
    <w:rsid w:val="0042520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7ED"/>
    <w:rsid w:val="00433E60"/>
    <w:rsid w:val="00434884"/>
    <w:rsid w:val="00434A6B"/>
    <w:rsid w:val="00434ADF"/>
    <w:rsid w:val="00434B78"/>
    <w:rsid w:val="004355A2"/>
    <w:rsid w:val="00435A16"/>
    <w:rsid w:val="00436037"/>
    <w:rsid w:val="00436BE3"/>
    <w:rsid w:val="00437088"/>
    <w:rsid w:val="00440836"/>
    <w:rsid w:val="00440E69"/>
    <w:rsid w:val="004418CE"/>
    <w:rsid w:val="00441AF5"/>
    <w:rsid w:val="00441F46"/>
    <w:rsid w:val="00442559"/>
    <w:rsid w:val="00442EC2"/>
    <w:rsid w:val="00442FE0"/>
    <w:rsid w:val="0044364C"/>
    <w:rsid w:val="00443670"/>
    <w:rsid w:val="00443972"/>
    <w:rsid w:val="00444DA3"/>
    <w:rsid w:val="0044563B"/>
    <w:rsid w:val="00445856"/>
    <w:rsid w:val="00446016"/>
    <w:rsid w:val="00446124"/>
    <w:rsid w:val="00446741"/>
    <w:rsid w:val="004470BE"/>
    <w:rsid w:val="004475E0"/>
    <w:rsid w:val="004476EB"/>
    <w:rsid w:val="0045024B"/>
    <w:rsid w:val="00450346"/>
    <w:rsid w:val="00450395"/>
    <w:rsid w:val="004503CC"/>
    <w:rsid w:val="004505E1"/>
    <w:rsid w:val="00450CEE"/>
    <w:rsid w:val="004510B6"/>
    <w:rsid w:val="004512E3"/>
    <w:rsid w:val="0045169E"/>
    <w:rsid w:val="004524F4"/>
    <w:rsid w:val="0045263F"/>
    <w:rsid w:val="00453025"/>
    <w:rsid w:val="00453E15"/>
    <w:rsid w:val="00453F73"/>
    <w:rsid w:val="004549DD"/>
    <w:rsid w:val="00454F20"/>
    <w:rsid w:val="00456CA1"/>
    <w:rsid w:val="00457260"/>
    <w:rsid w:val="004579C4"/>
    <w:rsid w:val="004579FB"/>
    <w:rsid w:val="00457DEA"/>
    <w:rsid w:val="0046085B"/>
    <w:rsid w:val="00460AFB"/>
    <w:rsid w:val="00460E40"/>
    <w:rsid w:val="00461167"/>
    <w:rsid w:val="00461A2F"/>
    <w:rsid w:val="00461BD9"/>
    <w:rsid w:val="004625DE"/>
    <w:rsid w:val="004626E7"/>
    <w:rsid w:val="00462ABF"/>
    <w:rsid w:val="00462EE6"/>
    <w:rsid w:val="00462F4A"/>
    <w:rsid w:val="00463879"/>
    <w:rsid w:val="00463992"/>
    <w:rsid w:val="00463FA3"/>
    <w:rsid w:val="00463FAC"/>
    <w:rsid w:val="00463FD7"/>
    <w:rsid w:val="00464680"/>
    <w:rsid w:val="004649C9"/>
    <w:rsid w:val="00464A55"/>
    <w:rsid w:val="004651E8"/>
    <w:rsid w:val="00465D44"/>
    <w:rsid w:val="00465F65"/>
    <w:rsid w:val="00466523"/>
    <w:rsid w:val="004667FE"/>
    <w:rsid w:val="00466856"/>
    <w:rsid w:val="00466F07"/>
    <w:rsid w:val="00467FCA"/>
    <w:rsid w:val="00470DA2"/>
    <w:rsid w:val="004719BA"/>
    <w:rsid w:val="00471D25"/>
    <w:rsid w:val="00471E1F"/>
    <w:rsid w:val="00472644"/>
    <w:rsid w:val="00473C13"/>
    <w:rsid w:val="004743A0"/>
    <w:rsid w:val="0047443D"/>
    <w:rsid w:val="0047486B"/>
    <w:rsid w:val="004756FE"/>
    <w:rsid w:val="0047599C"/>
    <w:rsid w:val="00477FBA"/>
    <w:rsid w:val="004800C5"/>
    <w:rsid w:val="00480160"/>
    <w:rsid w:val="00480326"/>
    <w:rsid w:val="00480FB6"/>
    <w:rsid w:val="004812A0"/>
    <w:rsid w:val="004823BE"/>
    <w:rsid w:val="00482621"/>
    <w:rsid w:val="00482819"/>
    <w:rsid w:val="004836B0"/>
    <w:rsid w:val="00483C25"/>
    <w:rsid w:val="00484874"/>
    <w:rsid w:val="00485DA5"/>
    <w:rsid w:val="0048628C"/>
    <w:rsid w:val="0048672B"/>
    <w:rsid w:val="00487187"/>
    <w:rsid w:val="00487FCD"/>
    <w:rsid w:val="0049095A"/>
    <w:rsid w:val="00491491"/>
    <w:rsid w:val="00492771"/>
    <w:rsid w:val="004929B0"/>
    <w:rsid w:val="00492BFF"/>
    <w:rsid w:val="00492DCD"/>
    <w:rsid w:val="00493491"/>
    <w:rsid w:val="00495423"/>
    <w:rsid w:val="00495764"/>
    <w:rsid w:val="00495799"/>
    <w:rsid w:val="0049589D"/>
    <w:rsid w:val="0049620A"/>
    <w:rsid w:val="00496E15"/>
    <w:rsid w:val="00497A8E"/>
    <w:rsid w:val="00497E60"/>
    <w:rsid w:val="00497EEC"/>
    <w:rsid w:val="004A09FC"/>
    <w:rsid w:val="004A0C7B"/>
    <w:rsid w:val="004A14E2"/>
    <w:rsid w:val="004A1598"/>
    <w:rsid w:val="004A17F8"/>
    <w:rsid w:val="004A2C1C"/>
    <w:rsid w:val="004A3EE9"/>
    <w:rsid w:val="004A46E5"/>
    <w:rsid w:val="004A47B5"/>
    <w:rsid w:val="004A57D0"/>
    <w:rsid w:val="004A5AFD"/>
    <w:rsid w:val="004A61CD"/>
    <w:rsid w:val="004A6BB5"/>
    <w:rsid w:val="004A7086"/>
    <w:rsid w:val="004B0273"/>
    <w:rsid w:val="004B03B4"/>
    <w:rsid w:val="004B05EF"/>
    <w:rsid w:val="004B0A0D"/>
    <w:rsid w:val="004B0DEC"/>
    <w:rsid w:val="004B1B43"/>
    <w:rsid w:val="004B2787"/>
    <w:rsid w:val="004B30A8"/>
    <w:rsid w:val="004B3821"/>
    <w:rsid w:val="004B3912"/>
    <w:rsid w:val="004B3A10"/>
    <w:rsid w:val="004B40C7"/>
    <w:rsid w:val="004B469C"/>
    <w:rsid w:val="004B4EC7"/>
    <w:rsid w:val="004B5E23"/>
    <w:rsid w:val="004B5FF0"/>
    <w:rsid w:val="004B62DC"/>
    <w:rsid w:val="004B7250"/>
    <w:rsid w:val="004B7E16"/>
    <w:rsid w:val="004C0265"/>
    <w:rsid w:val="004C159C"/>
    <w:rsid w:val="004C16F4"/>
    <w:rsid w:val="004C250F"/>
    <w:rsid w:val="004C272B"/>
    <w:rsid w:val="004C2BC8"/>
    <w:rsid w:val="004C2DA6"/>
    <w:rsid w:val="004C389D"/>
    <w:rsid w:val="004C3C49"/>
    <w:rsid w:val="004C3E67"/>
    <w:rsid w:val="004C4834"/>
    <w:rsid w:val="004C4990"/>
    <w:rsid w:val="004C4EBC"/>
    <w:rsid w:val="004C576B"/>
    <w:rsid w:val="004C5D05"/>
    <w:rsid w:val="004C607C"/>
    <w:rsid w:val="004C6931"/>
    <w:rsid w:val="004D0570"/>
    <w:rsid w:val="004D0E76"/>
    <w:rsid w:val="004D148C"/>
    <w:rsid w:val="004D1A8C"/>
    <w:rsid w:val="004D27BB"/>
    <w:rsid w:val="004D2BC4"/>
    <w:rsid w:val="004D2BFC"/>
    <w:rsid w:val="004D2F44"/>
    <w:rsid w:val="004D3B71"/>
    <w:rsid w:val="004D3D0B"/>
    <w:rsid w:val="004D4218"/>
    <w:rsid w:val="004D44C0"/>
    <w:rsid w:val="004D5AE9"/>
    <w:rsid w:val="004D5EB8"/>
    <w:rsid w:val="004D6275"/>
    <w:rsid w:val="004D74CD"/>
    <w:rsid w:val="004D75D4"/>
    <w:rsid w:val="004D780D"/>
    <w:rsid w:val="004D797D"/>
    <w:rsid w:val="004E01EA"/>
    <w:rsid w:val="004E059F"/>
    <w:rsid w:val="004E05F3"/>
    <w:rsid w:val="004E0C67"/>
    <w:rsid w:val="004E0CB1"/>
    <w:rsid w:val="004E0DFF"/>
    <w:rsid w:val="004E1941"/>
    <w:rsid w:val="004E1AA5"/>
    <w:rsid w:val="004E29B5"/>
    <w:rsid w:val="004E3B79"/>
    <w:rsid w:val="004E3FFC"/>
    <w:rsid w:val="004E48B7"/>
    <w:rsid w:val="004E502C"/>
    <w:rsid w:val="004E53F7"/>
    <w:rsid w:val="004E5406"/>
    <w:rsid w:val="004E5BDD"/>
    <w:rsid w:val="004E6837"/>
    <w:rsid w:val="004E7163"/>
    <w:rsid w:val="004E799B"/>
    <w:rsid w:val="004F0228"/>
    <w:rsid w:val="004F0BE6"/>
    <w:rsid w:val="004F15AC"/>
    <w:rsid w:val="004F1DC5"/>
    <w:rsid w:val="004F1F53"/>
    <w:rsid w:val="004F23F0"/>
    <w:rsid w:val="004F247D"/>
    <w:rsid w:val="004F249F"/>
    <w:rsid w:val="004F257D"/>
    <w:rsid w:val="004F27C7"/>
    <w:rsid w:val="004F2C77"/>
    <w:rsid w:val="004F3EB3"/>
    <w:rsid w:val="004F4145"/>
    <w:rsid w:val="004F4ED7"/>
    <w:rsid w:val="004F60D4"/>
    <w:rsid w:val="004F62CB"/>
    <w:rsid w:val="004F6407"/>
    <w:rsid w:val="004F688F"/>
    <w:rsid w:val="004F77A2"/>
    <w:rsid w:val="0050031A"/>
    <w:rsid w:val="00500977"/>
    <w:rsid w:val="00500C0B"/>
    <w:rsid w:val="00501074"/>
    <w:rsid w:val="00501C4C"/>
    <w:rsid w:val="005023A0"/>
    <w:rsid w:val="005027DA"/>
    <w:rsid w:val="005034DB"/>
    <w:rsid w:val="00503BC7"/>
    <w:rsid w:val="005059F6"/>
    <w:rsid w:val="00505C97"/>
    <w:rsid w:val="00506D41"/>
    <w:rsid w:val="00507150"/>
    <w:rsid w:val="0051052A"/>
    <w:rsid w:val="0051052B"/>
    <w:rsid w:val="00510663"/>
    <w:rsid w:val="005109B7"/>
    <w:rsid w:val="00510E05"/>
    <w:rsid w:val="0051150B"/>
    <w:rsid w:val="0051282E"/>
    <w:rsid w:val="00512F29"/>
    <w:rsid w:val="00513080"/>
    <w:rsid w:val="005130EE"/>
    <w:rsid w:val="00513511"/>
    <w:rsid w:val="005141A1"/>
    <w:rsid w:val="00514DAC"/>
    <w:rsid w:val="00514FDD"/>
    <w:rsid w:val="005150E1"/>
    <w:rsid w:val="005151E6"/>
    <w:rsid w:val="005153D6"/>
    <w:rsid w:val="005166E8"/>
    <w:rsid w:val="00517FD5"/>
    <w:rsid w:val="00520AB1"/>
    <w:rsid w:val="00520B93"/>
    <w:rsid w:val="0052169B"/>
    <w:rsid w:val="00521BF0"/>
    <w:rsid w:val="00521DFE"/>
    <w:rsid w:val="00521F9C"/>
    <w:rsid w:val="005229A4"/>
    <w:rsid w:val="00523029"/>
    <w:rsid w:val="00523041"/>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4D4B"/>
    <w:rsid w:val="005351E4"/>
    <w:rsid w:val="0053588F"/>
    <w:rsid w:val="00536F01"/>
    <w:rsid w:val="005372FB"/>
    <w:rsid w:val="0053798E"/>
    <w:rsid w:val="00537D7A"/>
    <w:rsid w:val="00537DD3"/>
    <w:rsid w:val="0054002F"/>
    <w:rsid w:val="005400BF"/>
    <w:rsid w:val="005403D7"/>
    <w:rsid w:val="005406DC"/>
    <w:rsid w:val="0054085B"/>
    <w:rsid w:val="00540D09"/>
    <w:rsid w:val="00540DB4"/>
    <w:rsid w:val="00542550"/>
    <w:rsid w:val="0054338F"/>
    <w:rsid w:val="005433B5"/>
    <w:rsid w:val="005433C4"/>
    <w:rsid w:val="0054460D"/>
    <w:rsid w:val="00544798"/>
    <w:rsid w:val="005454B2"/>
    <w:rsid w:val="005456E2"/>
    <w:rsid w:val="00546884"/>
    <w:rsid w:val="00546B70"/>
    <w:rsid w:val="005476BA"/>
    <w:rsid w:val="005509B8"/>
    <w:rsid w:val="00550B17"/>
    <w:rsid w:val="0055124B"/>
    <w:rsid w:val="0055126C"/>
    <w:rsid w:val="00551359"/>
    <w:rsid w:val="0055159C"/>
    <w:rsid w:val="00551A0A"/>
    <w:rsid w:val="00552254"/>
    <w:rsid w:val="005537AE"/>
    <w:rsid w:val="005537B4"/>
    <w:rsid w:val="00553C6D"/>
    <w:rsid w:val="00553FEF"/>
    <w:rsid w:val="0055441A"/>
    <w:rsid w:val="00554F52"/>
    <w:rsid w:val="00555043"/>
    <w:rsid w:val="00555BD1"/>
    <w:rsid w:val="00555DD8"/>
    <w:rsid w:val="0055633B"/>
    <w:rsid w:val="00556450"/>
    <w:rsid w:val="00556736"/>
    <w:rsid w:val="00556E53"/>
    <w:rsid w:val="00556ECC"/>
    <w:rsid w:val="00557389"/>
    <w:rsid w:val="00557667"/>
    <w:rsid w:val="005578D8"/>
    <w:rsid w:val="00557934"/>
    <w:rsid w:val="00557C55"/>
    <w:rsid w:val="005603C4"/>
    <w:rsid w:val="005605C5"/>
    <w:rsid w:val="00560804"/>
    <w:rsid w:val="00560872"/>
    <w:rsid w:val="00560A5C"/>
    <w:rsid w:val="0056197F"/>
    <w:rsid w:val="00561D09"/>
    <w:rsid w:val="00561DF1"/>
    <w:rsid w:val="00561F78"/>
    <w:rsid w:val="00562BCF"/>
    <w:rsid w:val="00562CB7"/>
    <w:rsid w:val="005630FD"/>
    <w:rsid w:val="005631B0"/>
    <w:rsid w:val="00563502"/>
    <w:rsid w:val="00563511"/>
    <w:rsid w:val="00563E40"/>
    <w:rsid w:val="005642E7"/>
    <w:rsid w:val="005650C7"/>
    <w:rsid w:val="00565C5D"/>
    <w:rsid w:val="00565C91"/>
    <w:rsid w:val="00566721"/>
    <w:rsid w:val="005672DA"/>
    <w:rsid w:val="00567A38"/>
    <w:rsid w:val="00567C1E"/>
    <w:rsid w:val="00570856"/>
    <w:rsid w:val="00570A0F"/>
    <w:rsid w:val="00571086"/>
    <w:rsid w:val="00571D84"/>
    <w:rsid w:val="00571E7D"/>
    <w:rsid w:val="00572009"/>
    <w:rsid w:val="005724D6"/>
    <w:rsid w:val="00573475"/>
    <w:rsid w:val="005734ED"/>
    <w:rsid w:val="00573CD6"/>
    <w:rsid w:val="00573F9E"/>
    <w:rsid w:val="00574CC2"/>
    <w:rsid w:val="00574CC6"/>
    <w:rsid w:val="00575329"/>
    <w:rsid w:val="0057539B"/>
    <w:rsid w:val="005760E4"/>
    <w:rsid w:val="00576471"/>
    <w:rsid w:val="00576B85"/>
    <w:rsid w:val="00576F71"/>
    <w:rsid w:val="005803FD"/>
    <w:rsid w:val="00581BB2"/>
    <w:rsid w:val="00581D6A"/>
    <w:rsid w:val="00581EE4"/>
    <w:rsid w:val="00582124"/>
    <w:rsid w:val="00583254"/>
    <w:rsid w:val="005836CD"/>
    <w:rsid w:val="005837D6"/>
    <w:rsid w:val="0058419B"/>
    <w:rsid w:val="00586A62"/>
    <w:rsid w:val="00586E7D"/>
    <w:rsid w:val="00587B8E"/>
    <w:rsid w:val="00587B9D"/>
    <w:rsid w:val="00590D75"/>
    <w:rsid w:val="00591734"/>
    <w:rsid w:val="00591C1A"/>
    <w:rsid w:val="00592805"/>
    <w:rsid w:val="00592B19"/>
    <w:rsid w:val="00592D0F"/>
    <w:rsid w:val="00592FA6"/>
    <w:rsid w:val="00593FEC"/>
    <w:rsid w:val="00594365"/>
    <w:rsid w:val="00594367"/>
    <w:rsid w:val="005945B8"/>
    <w:rsid w:val="0059482C"/>
    <w:rsid w:val="00594885"/>
    <w:rsid w:val="005948E1"/>
    <w:rsid w:val="00594B49"/>
    <w:rsid w:val="00594DD6"/>
    <w:rsid w:val="00596703"/>
    <w:rsid w:val="0059689F"/>
    <w:rsid w:val="00597310"/>
    <w:rsid w:val="005979AE"/>
    <w:rsid w:val="00597D30"/>
    <w:rsid w:val="005A009A"/>
    <w:rsid w:val="005A0BFA"/>
    <w:rsid w:val="005A10EB"/>
    <w:rsid w:val="005A11A8"/>
    <w:rsid w:val="005A263D"/>
    <w:rsid w:val="005A330A"/>
    <w:rsid w:val="005A37BF"/>
    <w:rsid w:val="005A38E4"/>
    <w:rsid w:val="005A4574"/>
    <w:rsid w:val="005A5841"/>
    <w:rsid w:val="005A586C"/>
    <w:rsid w:val="005A6C9D"/>
    <w:rsid w:val="005A748B"/>
    <w:rsid w:val="005A7E10"/>
    <w:rsid w:val="005A7ED3"/>
    <w:rsid w:val="005B0320"/>
    <w:rsid w:val="005B06C8"/>
    <w:rsid w:val="005B07B5"/>
    <w:rsid w:val="005B093A"/>
    <w:rsid w:val="005B0BAC"/>
    <w:rsid w:val="005B1062"/>
    <w:rsid w:val="005B1C94"/>
    <w:rsid w:val="005B3347"/>
    <w:rsid w:val="005B3437"/>
    <w:rsid w:val="005B35A8"/>
    <w:rsid w:val="005B3B3A"/>
    <w:rsid w:val="005B4A55"/>
    <w:rsid w:val="005B580B"/>
    <w:rsid w:val="005B5D55"/>
    <w:rsid w:val="005B5DB5"/>
    <w:rsid w:val="005B5F02"/>
    <w:rsid w:val="005B6053"/>
    <w:rsid w:val="005B60DC"/>
    <w:rsid w:val="005B611B"/>
    <w:rsid w:val="005B6403"/>
    <w:rsid w:val="005B6EA8"/>
    <w:rsid w:val="005B79D7"/>
    <w:rsid w:val="005B7C5B"/>
    <w:rsid w:val="005C060F"/>
    <w:rsid w:val="005C06CA"/>
    <w:rsid w:val="005C06EE"/>
    <w:rsid w:val="005C146F"/>
    <w:rsid w:val="005C1CC9"/>
    <w:rsid w:val="005C2068"/>
    <w:rsid w:val="005C252F"/>
    <w:rsid w:val="005C2CDE"/>
    <w:rsid w:val="005C3222"/>
    <w:rsid w:val="005C32CA"/>
    <w:rsid w:val="005C3B59"/>
    <w:rsid w:val="005C3FA8"/>
    <w:rsid w:val="005C430D"/>
    <w:rsid w:val="005C55F0"/>
    <w:rsid w:val="005C6C1A"/>
    <w:rsid w:val="005C710C"/>
    <w:rsid w:val="005C7A03"/>
    <w:rsid w:val="005D0437"/>
    <w:rsid w:val="005D0D3E"/>
    <w:rsid w:val="005D1C65"/>
    <w:rsid w:val="005D2747"/>
    <w:rsid w:val="005D3443"/>
    <w:rsid w:val="005D3DCC"/>
    <w:rsid w:val="005D41C6"/>
    <w:rsid w:val="005D4772"/>
    <w:rsid w:val="005D4976"/>
    <w:rsid w:val="005D4BFE"/>
    <w:rsid w:val="005D540F"/>
    <w:rsid w:val="005D5720"/>
    <w:rsid w:val="005D5BA0"/>
    <w:rsid w:val="005D654D"/>
    <w:rsid w:val="005D71DD"/>
    <w:rsid w:val="005D74A5"/>
    <w:rsid w:val="005D7D5C"/>
    <w:rsid w:val="005D7DBC"/>
    <w:rsid w:val="005E0419"/>
    <w:rsid w:val="005E0EFC"/>
    <w:rsid w:val="005E14E3"/>
    <w:rsid w:val="005E24B8"/>
    <w:rsid w:val="005E2AC0"/>
    <w:rsid w:val="005E2DBD"/>
    <w:rsid w:val="005E337A"/>
    <w:rsid w:val="005E405D"/>
    <w:rsid w:val="005E423A"/>
    <w:rsid w:val="005E45F9"/>
    <w:rsid w:val="005E4659"/>
    <w:rsid w:val="005E49AC"/>
    <w:rsid w:val="005E52B8"/>
    <w:rsid w:val="005E5944"/>
    <w:rsid w:val="005E5CEF"/>
    <w:rsid w:val="005E5D4E"/>
    <w:rsid w:val="005E6333"/>
    <w:rsid w:val="005E63AE"/>
    <w:rsid w:val="005E71D8"/>
    <w:rsid w:val="005E76C1"/>
    <w:rsid w:val="005F02D9"/>
    <w:rsid w:val="005F02EE"/>
    <w:rsid w:val="005F0853"/>
    <w:rsid w:val="005F1AC9"/>
    <w:rsid w:val="005F2612"/>
    <w:rsid w:val="005F27C7"/>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0D46"/>
    <w:rsid w:val="0060190A"/>
    <w:rsid w:val="00601B0C"/>
    <w:rsid w:val="0060217D"/>
    <w:rsid w:val="006025B2"/>
    <w:rsid w:val="006033B5"/>
    <w:rsid w:val="00604783"/>
    <w:rsid w:val="00605B4A"/>
    <w:rsid w:val="006063C2"/>
    <w:rsid w:val="006066CF"/>
    <w:rsid w:val="00606D98"/>
    <w:rsid w:val="0060709C"/>
    <w:rsid w:val="00607990"/>
    <w:rsid w:val="006112D4"/>
    <w:rsid w:val="00611575"/>
    <w:rsid w:val="00612536"/>
    <w:rsid w:val="00613033"/>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3BEF"/>
    <w:rsid w:val="00625F33"/>
    <w:rsid w:val="0062601E"/>
    <w:rsid w:val="00627214"/>
    <w:rsid w:val="0062733A"/>
    <w:rsid w:val="00627660"/>
    <w:rsid w:val="00627914"/>
    <w:rsid w:val="006279AC"/>
    <w:rsid w:val="006302AF"/>
    <w:rsid w:val="00631594"/>
    <w:rsid w:val="006315F1"/>
    <w:rsid w:val="00631D29"/>
    <w:rsid w:val="00631F74"/>
    <w:rsid w:val="00632808"/>
    <w:rsid w:val="006329A1"/>
    <w:rsid w:val="00633372"/>
    <w:rsid w:val="00633A59"/>
    <w:rsid w:val="00633AA3"/>
    <w:rsid w:val="00633B72"/>
    <w:rsid w:val="00633E41"/>
    <w:rsid w:val="00634950"/>
    <w:rsid w:val="0063520C"/>
    <w:rsid w:val="006354D3"/>
    <w:rsid w:val="006364DD"/>
    <w:rsid w:val="00636614"/>
    <w:rsid w:val="00636B48"/>
    <w:rsid w:val="006372C5"/>
    <w:rsid w:val="0063770B"/>
    <w:rsid w:val="00637F0E"/>
    <w:rsid w:val="0064074E"/>
    <w:rsid w:val="00640D5E"/>
    <w:rsid w:val="006418CA"/>
    <w:rsid w:val="00641CBA"/>
    <w:rsid w:val="0064223B"/>
    <w:rsid w:val="00642286"/>
    <w:rsid w:val="00642AEB"/>
    <w:rsid w:val="00642D56"/>
    <w:rsid w:val="00643770"/>
    <w:rsid w:val="0064514F"/>
    <w:rsid w:val="00645B56"/>
    <w:rsid w:val="00646128"/>
    <w:rsid w:val="00646282"/>
    <w:rsid w:val="006463AF"/>
    <w:rsid w:val="00646415"/>
    <w:rsid w:val="0064662E"/>
    <w:rsid w:val="00646698"/>
    <w:rsid w:val="006467F6"/>
    <w:rsid w:val="0064779E"/>
    <w:rsid w:val="00647AAD"/>
    <w:rsid w:val="00647CC8"/>
    <w:rsid w:val="00647DB4"/>
    <w:rsid w:val="006500D1"/>
    <w:rsid w:val="00650548"/>
    <w:rsid w:val="00650D78"/>
    <w:rsid w:val="00650F07"/>
    <w:rsid w:val="00651388"/>
    <w:rsid w:val="00651DC9"/>
    <w:rsid w:val="00652155"/>
    <w:rsid w:val="006522B6"/>
    <w:rsid w:val="006530FA"/>
    <w:rsid w:val="0065348B"/>
    <w:rsid w:val="00653839"/>
    <w:rsid w:val="00653AAC"/>
    <w:rsid w:val="00653BE6"/>
    <w:rsid w:val="00654992"/>
    <w:rsid w:val="00655379"/>
    <w:rsid w:val="00655686"/>
    <w:rsid w:val="006557F8"/>
    <w:rsid w:val="00655A93"/>
    <w:rsid w:val="00655D14"/>
    <w:rsid w:val="006560DD"/>
    <w:rsid w:val="00656362"/>
    <w:rsid w:val="0065641D"/>
    <w:rsid w:val="0065773D"/>
    <w:rsid w:val="00657A02"/>
    <w:rsid w:val="00657B4D"/>
    <w:rsid w:val="006601E4"/>
    <w:rsid w:val="00661B41"/>
    <w:rsid w:val="00661C41"/>
    <w:rsid w:val="00661D64"/>
    <w:rsid w:val="00662485"/>
    <w:rsid w:val="00662F71"/>
    <w:rsid w:val="006645B7"/>
    <w:rsid w:val="0066467D"/>
    <w:rsid w:val="00664970"/>
    <w:rsid w:val="00664BE5"/>
    <w:rsid w:val="00664D22"/>
    <w:rsid w:val="00664DF9"/>
    <w:rsid w:val="006651AC"/>
    <w:rsid w:val="00665209"/>
    <w:rsid w:val="00665B10"/>
    <w:rsid w:val="00665C50"/>
    <w:rsid w:val="0066624B"/>
    <w:rsid w:val="0066643E"/>
    <w:rsid w:val="00666A52"/>
    <w:rsid w:val="00666D41"/>
    <w:rsid w:val="00667002"/>
    <w:rsid w:val="0066784E"/>
    <w:rsid w:val="00667D54"/>
    <w:rsid w:val="006703CB"/>
    <w:rsid w:val="00670A73"/>
    <w:rsid w:val="00670B80"/>
    <w:rsid w:val="00670D84"/>
    <w:rsid w:val="0067137F"/>
    <w:rsid w:val="00671C7C"/>
    <w:rsid w:val="00672375"/>
    <w:rsid w:val="00672441"/>
    <w:rsid w:val="006726EE"/>
    <w:rsid w:val="00672B7A"/>
    <w:rsid w:val="0067398A"/>
    <w:rsid w:val="006739C1"/>
    <w:rsid w:val="00674F37"/>
    <w:rsid w:val="0067572B"/>
    <w:rsid w:val="0067639B"/>
    <w:rsid w:val="0067660D"/>
    <w:rsid w:val="0067684E"/>
    <w:rsid w:val="00676A51"/>
    <w:rsid w:val="00676A81"/>
    <w:rsid w:val="00676E0F"/>
    <w:rsid w:val="006771FA"/>
    <w:rsid w:val="006773EC"/>
    <w:rsid w:val="00677B97"/>
    <w:rsid w:val="006801B5"/>
    <w:rsid w:val="006801F9"/>
    <w:rsid w:val="006807C1"/>
    <w:rsid w:val="006809DF"/>
    <w:rsid w:val="00680D06"/>
    <w:rsid w:val="006812F9"/>
    <w:rsid w:val="00682077"/>
    <w:rsid w:val="006823A3"/>
    <w:rsid w:val="00682614"/>
    <w:rsid w:val="006835E8"/>
    <w:rsid w:val="00683A48"/>
    <w:rsid w:val="00684309"/>
    <w:rsid w:val="0068453C"/>
    <w:rsid w:val="006860D7"/>
    <w:rsid w:val="00686C5A"/>
    <w:rsid w:val="00687F48"/>
    <w:rsid w:val="00687FBE"/>
    <w:rsid w:val="00690C11"/>
    <w:rsid w:val="00690E00"/>
    <w:rsid w:val="0069148B"/>
    <w:rsid w:val="00691E18"/>
    <w:rsid w:val="0069229A"/>
    <w:rsid w:val="00692965"/>
    <w:rsid w:val="00693B5C"/>
    <w:rsid w:val="00693F29"/>
    <w:rsid w:val="0069417E"/>
    <w:rsid w:val="006961F6"/>
    <w:rsid w:val="00696A09"/>
    <w:rsid w:val="006A0177"/>
    <w:rsid w:val="006A04FD"/>
    <w:rsid w:val="006A0720"/>
    <w:rsid w:val="006A0AEF"/>
    <w:rsid w:val="006A0D57"/>
    <w:rsid w:val="006A1A41"/>
    <w:rsid w:val="006A1A94"/>
    <w:rsid w:val="006A2464"/>
    <w:rsid w:val="006A3061"/>
    <w:rsid w:val="006A309B"/>
    <w:rsid w:val="006A326F"/>
    <w:rsid w:val="006A3301"/>
    <w:rsid w:val="006A4234"/>
    <w:rsid w:val="006A4474"/>
    <w:rsid w:val="006A453E"/>
    <w:rsid w:val="006A45F6"/>
    <w:rsid w:val="006A4D0C"/>
    <w:rsid w:val="006A5EEC"/>
    <w:rsid w:val="006A6773"/>
    <w:rsid w:val="006A6F03"/>
    <w:rsid w:val="006A74B7"/>
    <w:rsid w:val="006B0413"/>
    <w:rsid w:val="006B0942"/>
    <w:rsid w:val="006B0C50"/>
    <w:rsid w:val="006B11C9"/>
    <w:rsid w:val="006B1290"/>
    <w:rsid w:val="006B189A"/>
    <w:rsid w:val="006B19FB"/>
    <w:rsid w:val="006B1E94"/>
    <w:rsid w:val="006B275F"/>
    <w:rsid w:val="006B28CE"/>
    <w:rsid w:val="006B3EE0"/>
    <w:rsid w:val="006B5114"/>
    <w:rsid w:val="006B5740"/>
    <w:rsid w:val="006B5954"/>
    <w:rsid w:val="006B5C85"/>
    <w:rsid w:val="006B6815"/>
    <w:rsid w:val="006B74EB"/>
    <w:rsid w:val="006B7619"/>
    <w:rsid w:val="006B78EF"/>
    <w:rsid w:val="006B7A9B"/>
    <w:rsid w:val="006B7F4B"/>
    <w:rsid w:val="006C058D"/>
    <w:rsid w:val="006C07D4"/>
    <w:rsid w:val="006C07F9"/>
    <w:rsid w:val="006C1BA4"/>
    <w:rsid w:val="006C1C85"/>
    <w:rsid w:val="006C2703"/>
    <w:rsid w:val="006C2E0F"/>
    <w:rsid w:val="006C31BF"/>
    <w:rsid w:val="006C3876"/>
    <w:rsid w:val="006C3E36"/>
    <w:rsid w:val="006C3E6A"/>
    <w:rsid w:val="006C4639"/>
    <w:rsid w:val="006C57D1"/>
    <w:rsid w:val="006C5FA4"/>
    <w:rsid w:val="006C6E1C"/>
    <w:rsid w:val="006C7337"/>
    <w:rsid w:val="006C77AA"/>
    <w:rsid w:val="006C7BAA"/>
    <w:rsid w:val="006C7C34"/>
    <w:rsid w:val="006D0131"/>
    <w:rsid w:val="006D092A"/>
    <w:rsid w:val="006D128F"/>
    <w:rsid w:val="006D14FD"/>
    <w:rsid w:val="006D1AE3"/>
    <w:rsid w:val="006D1BE0"/>
    <w:rsid w:val="006D1F6C"/>
    <w:rsid w:val="006D1FAE"/>
    <w:rsid w:val="006D2224"/>
    <w:rsid w:val="006D22C8"/>
    <w:rsid w:val="006D2367"/>
    <w:rsid w:val="006D3082"/>
    <w:rsid w:val="006D32F3"/>
    <w:rsid w:val="006D529F"/>
    <w:rsid w:val="006D559E"/>
    <w:rsid w:val="006D58A6"/>
    <w:rsid w:val="006D5E9C"/>
    <w:rsid w:val="006D62C3"/>
    <w:rsid w:val="006D643E"/>
    <w:rsid w:val="006D730A"/>
    <w:rsid w:val="006D7AAA"/>
    <w:rsid w:val="006E0EAD"/>
    <w:rsid w:val="006E115A"/>
    <w:rsid w:val="006E1568"/>
    <w:rsid w:val="006E1C6E"/>
    <w:rsid w:val="006E1CBD"/>
    <w:rsid w:val="006E24EB"/>
    <w:rsid w:val="006E27FD"/>
    <w:rsid w:val="006E2998"/>
    <w:rsid w:val="006E29A1"/>
    <w:rsid w:val="006E2BFF"/>
    <w:rsid w:val="006E368F"/>
    <w:rsid w:val="006E36FF"/>
    <w:rsid w:val="006E3700"/>
    <w:rsid w:val="006E37EE"/>
    <w:rsid w:val="006E4740"/>
    <w:rsid w:val="006E501A"/>
    <w:rsid w:val="006E59A9"/>
    <w:rsid w:val="006E5D4D"/>
    <w:rsid w:val="006E62F4"/>
    <w:rsid w:val="006E662A"/>
    <w:rsid w:val="006E6FF2"/>
    <w:rsid w:val="006E7645"/>
    <w:rsid w:val="006E7720"/>
    <w:rsid w:val="006E7A19"/>
    <w:rsid w:val="006F0152"/>
    <w:rsid w:val="006F0971"/>
    <w:rsid w:val="006F0C51"/>
    <w:rsid w:val="006F0F1F"/>
    <w:rsid w:val="006F10EF"/>
    <w:rsid w:val="006F1D5E"/>
    <w:rsid w:val="006F1F7A"/>
    <w:rsid w:val="006F2A05"/>
    <w:rsid w:val="006F32CF"/>
    <w:rsid w:val="006F3303"/>
    <w:rsid w:val="006F452F"/>
    <w:rsid w:val="006F4A2C"/>
    <w:rsid w:val="006F4B90"/>
    <w:rsid w:val="006F4D07"/>
    <w:rsid w:val="006F550D"/>
    <w:rsid w:val="006F56EC"/>
    <w:rsid w:val="006F574F"/>
    <w:rsid w:val="006F58DE"/>
    <w:rsid w:val="006F5EA3"/>
    <w:rsid w:val="006F5EF3"/>
    <w:rsid w:val="006F6075"/>
    <w:rsid w:val="006F6A11"/>
    <w:rsid w:val="006F79C0"/>
    <w:rsid w:val="006F7A24"/>
    <w:rsid w:val="006F7FE9"/>
    <w:rsid w:val="007001AD"/>
    <w:rsid w:val="00700C55"/>
    <w:rsid w:val="00700D33"/>
    <w:rsid w:val="007011E3"/>
    <w:rsid w:val="00701295"/>
    <w:rsid w:val="00701C23"/>
    <w:rsid w:val="0070241E"/>
    <w:rsid w:val="00702F39"/>
    <w:rsid w:val="00703C26"/>
    <w:rsid w:val="00704713"/>
    <w:rsid w:val="0070583F"/>
    <w:rsid w:val="00706139"/>
    <w:rsid w:val="00707A97"/>
    <w:rsid w:val="00707D00"/>
    <w:rsid w:val="0071106C"/>
    <w:rsid w:val="00711C9C"/>
    <w:rsid w:val="007121B9"/>
    <w:rsid w:val="00713996"/>
    <w:rsid w:val="00713CBF"/>
    <w:rsid w:val="00714058"/>
    <w:rsid w:val="00714385"/>
    <w:rsid w:val="007156FC"/>
    <w:rsid w:val="00715747"/>
    <w:rsid w:val="00715BE2"/>
    <w:rsid w:val="00716178"/>
    <w:rsid w:val="007161F3"/>
    <w:rsid w:val="0071666C"/>
    <w:rsid w:val="00716936"/>
    <w:rsid w:val="007174CF"/>
    <w:rsid w:val="00717588"/>
    <w:rsid w:val="00717ACF"/>
    <w:rsid w:val="00717F1C"/>
    <w:rsid w:val="00720476"/>
    <w:rsid w:val="007206AF"/>
    <w:rsid w:val="00720A5F"/>
    <w:rsid w:val="00720C89"/>
    <w:rsid w:val="0072109D"/>
    <w:rsid w:val="0072132F"/>
    <w:rsid w:val="0072190C"/>
    <w:rsid w:val="007219A7"/>
    <w:rsid w:val="00721E1E"/>
    <w:rsid w:val="00722CFE"/>
    <w:rsid w:val="00723855"/>
    <w:rsid w:val="00723AA6"/>
    <w:rsid w:val="00724917"/>
    <w:rsid w:val="00724951"/>
    <w:rsid w:val="00724B3E"/>
    <w:rsid w:val="0072608F"/>
    <w:rsid w:val="007263E7"/>
    <w:rsid w:val="0072683D"/>
    <w:rsid w:val="00726E7E"/>
    <w:rsid w:val="00726E9D"/>
    <w:rsid w:val="007274E9"/>
    <w:rsid w:val="007274F3"/>
    <w:rsid w:val="00731DF0"/>
    <w:rsid w:val="007321B4"/>
    <w:rsid w:val="00732D60"/>
    <w:rsid w:val="00732E73"/>
    <w:rsid w:val="00733B54"/>
    <w:rsid w:val="00734263"/>
    <w:rsid w:val="0073430E"/>
    <w:rsid w:val="00734433"/>
    <w:rsid w:val="00734A3C"/>
    <w:rsid w:val="00735082"/>
    <w:rsid w:val="00735E55"/>
    <w:rsid w:val="00736F90"/>
    <w:rsid w:val="0073726C"/>
    <w:rsid w:val="007376CB"/>
    <w:rsid w:val="00737931"/>
    <w:rsid w:val="00737D15"/>
    <w:rsid w:val="00737ED7"/>
    <w:rsid w:val="00740CFD"/>
    <w:rsid w:val="0074130A"/>
    <w:rsid w:val="007413E3"/>
    <w:rsid w:val="00741565"/>
    <w:rsid w:val="00742AFB"/>
    <w:rsid w:val="0074316E"/>
    <w:rsid w:val="0074338A"/>
    <w:rsid w:val="00743A20"/>
    <w:rsid w:val="00743ECA"/>
    <w:rsid w:val="007448CA"/>
    <w:rsid w:val="007450EA"/>
    <w:rsid w:val="00745252"/>
    <w:rsid w:val="00745FD8"/>
    <w:rsid w:val="00746492"/>
    <w:rsid w:val="0074657E"/>
    <w:rsid w:val="00746F9B"/>
    <w:rsid w:val="00746FA3"/>
    <w:rsid w:val="0074768A"/>
    <w:rsid w:val="00747864"/>
    <w:rsid w:val="007479F8"/>
    <w:rsid w:val="00747BC8"/>
    <w:rsid w:val="00747EAE"/>
    <w:rsid w:val="00747F41"/>
    <w:rsid w:val="007500B7"/>
    <w:rsid w:val="0075097B"/>
    <w:rsid w:val="00750B15"/>
    <w:rsid w:val="00750C01"/>
    <w:rsid w:val="00751550"/>
    <w:rsid w:val="007518EE"/>
    <w:rsid w:val="007521C1"/>
    <w:rsid w:val="00753BF2"/>
    <w:rsid w:val="007541BB"/>
    <w:rsid w:val="007544FC"/>
    <w:rsid w:val="00754862"/>
    <w:rsid w:val="0075578E"/>
    <w:rsid w:val="00755A61"/>
    <w:rsid w:val="007562A5"/>
    <w:rsid w:val="007602E8"/>
    <w:rsid w:val="007605C3"/>
    <w:rsid w:val="00761701"/>
    <w:rsid w:val="0076172F"/>
    <w:rsid w:val="00763B07"/>
    <w:rsid w:val="00764044"/>
    <w:rsid w:val="0076459D"/>
    <w:rsid w:val="00764EF1"/>
    <w:rsid w:val="00765809"/>
    <w:rsid w:val="00765947"/>
    <w:rsid w:val="00766894"/>
    <w:rsid w:val="00766946"/>
    <w:rsid w:val="0076760C"/>
    <w:rsid w:val="00770089"/>
    <w:rsid w:val="00770767"/>
    <w:rsid w:val="00771031"/>
    <w:rsid w:val="007722E4"/>
    <w:rsid w:val="007725F2"/>
    <w:rsid w:val="00772CE8"/>
    <w:rsid w:val="00773087"/>
    <w:rsid w:val="007730E0"/>
    <w:rsid w:val="007738FB"/>
    <w:rsid w:val="00773FE7"/>
    <w:rsid w:val="00774C93"/>
    <w:rsid w:val="00775060"/>
    <w:rsid w:val="0077519F"/>
    <w:rsid w:val="007754E6"/>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0F1"/>
    <w:rsid w:val="00784627"/>
    <w:rsid w:val="00784DC0"/>
    <w:rsid w:val="007861BD"/>
    <w:rsid w:val="0078641E"/>
    <w:rsid w:val="00786BE7"/>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0D64"/>
    <w:rsid w:val="007A0D8B"/>
    <w:rsid w:val="007A1063"/>
    <w:rsid w:val="007A116F"/>
    <w:rsid w:val="007A13C8"/>
    <w:rsid w:val="007A146C"/>
    <w:rsid w:val="007A1561"/>
    <w:rsid w:val="007A24E9"/>
    <w:rsid w:val="007A28C1"/>
    <w:rsid w:val="007A2F28"/>
    <w:rsid w:val="007A3366"/>
    <w:rsid w:val="007A3A3A"/>
    <w:rsid w:val="007A4690"/>
    <w:rsid w:val="007A46CC"/>
    <w:rsid w:val="007A5666"/>
    <w:rsid w:val="007A5A2F"/>
    <w:rsid w:val="007A5BDF"/>
    <w:rsid w:val="007A6113"/>
    <w:rsid w:val="007A61E5"/>
    <w:rsid w:val="007A6383"/>
    <w:rsid w:val="007A668E"/>
    <w:rsid w:val="007A76B3"/>
    <w:rsid w:val="007B0AB0"/>
    <w:rsid w:val="007B13AE"/>
    <w:rsid w:val="007B1732"/>
    <w:rsid w:val="007B1AB7"/>
    <w:rsid w:val="007B2488"/>
    <w:rsid w:val="007B325E"/>
    <w:rsid w:val="007B34DF"/>
    <w:rsid w:val="007B3D18"/>
    <w:rsid w:val="007B3F2D"/>
    <w:rsid w:val="007B44AF"/>
    <w:rsid w:val="007B4ED7"/>
    <w:rsid w:val="007B5044"/>
    <w:rsid w:val="007B5733"/>
    <w:rsid w:val="007B6845"/>
    <w:rsid w:val="007B7DD8"/>
    <w:rsid w:val="007C19A3"/>
    <w:rsid w:val="007C1A3E"/>
    <w:rsid w:val="007C26C7"/>
    <w:rsid w:val="007C2AC1"/>
    <w:rsid w:val="007C3611"/>
    <w:rsid w:val="007C3AAF"/>
    <w:rsid w:val="007C46CB"/>
    <w:rsid w:val="007C540D"/>
    <w:rsid w:val="007C5412"/>
    <w:rsid w:val="007C668C"/>
    <w:rsid w:val="007C7D08"/>
    <w:rsid w:val="007D07C6"/>
    <w:rsid w:val="007D0C30"/>
    <w:rsid w:val="007D2748"/>
    <w:rsid w:val="007D2C80"/>
    <w:rsid w:val="007D2E88"/>
    <w:rsid w:val="007D377F"/>
    <w:rsid w:val="007D4A36"/>
    <w:rsid w:val="007D4DC7"/>
    <w:rsid w:val="007D5497"/>
    <w:rsid w:val="007D6190"/>
    <w:rsid w:val="007D6984"/>
    <w:rsid w:val="007D6C8B"/>
    <w:rsid w:val="007D7728"/>
    <w:rsid w:val="007E1EE1"/>
    <w:rsid w:val="007E2993"/>
    <w:rsid w:val="007E3F20"/>
    <w:rsid w:val="007E42EA"/>
    <w:rsid w:val="007E4CC2"/>
    <w:rsid w:val="007E4D23"/>
    <w:rsid w:val="007E57FA"/>
    <w:rsid w:val="007E58FB"/>
    <w:rsid w:val="007E5915"/>
    <w:rsid w:val="007E5A29"/>
    <w:rsid w:val="007E62A5"/>
    <w:rsid w:val="007E6338"/>
    <w:rsid w:val="007E662C"/>
    <w:rsid w:val="007E6A9B"/>
    <w:rsid w:val="007E6AB0"/>
    <w:rsid w:val="007E74FF"/>
    <w:rsid w:val="007E756E"/>
    <w:rsid w:val="007E7EA1"/>
    <w:rsid w:val="007E7F40"/>
    <w:rsid w:val="007F03D1"/>
    <w:rsid w:val="007F07C0"/>
    <w:rsid w:val="007F0C37"/>
    <w:rsid w:val="007F11CE"/>
    <w:rsid w:val="007F1C15"/>
    <w:rsid w:val="007F2620"/>
    <w:rsid w:val="007F3235"/>
    <w:rsid w:val="007F33BF"/>
    <w:rsid w:val="007F3455"/>
    <w:rsid w:val="007F359B"/>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06"/>
    <w:rsid w:val="0080381E"/>
    <w:rsid w:val="008039C5"/>
    <w:rsid w:val="00803DC1"/>
    <w:rsid w:val="00804053"/>
    <w:rsid w:val="0080421B"/>
    <w:rsid w:val="00804FEF"/>
    <w:rsid w:val="0080551F"/>
    <w:rsid w:val="008059EC"/>
    <w:rsid w:val="0080606D"/>
    <w:rsid w:val="008066BA"/>
    <w:rsid w:val="00810E93"/>
    <w:rsid w:val="008114C3"/>
    <w:rsid w:val="00812D8B"/>
    <w:rsid w:val="00813701"/>
    <w:rsid w:val="00813881"/>
    <w:rsid w:val="00813886"/>
    <w:rsid w:val="008139CC"/>
    <w:rsid w:val="00813B95"/>
    <w:rsid w:val="00814282"/>
    <w:rsid w:val="00814CEE"/>
    <w:rsid w:val="008157A6"/>
    <w:rsid w:val="00817057"/>
    <w:rsid w:val="0081772E"/>
    <w:rsid w:val="00817909"/>
    <w:rsid w:val="00817B3B"/>
    <w:rsid w:val="00817BD5"/>
    <w:rsid w:val="00820126"/>
    <w:rsid w:val="00820638"/>
    <w:rsid w:val="00820D71"/>
    <w:rsid w:val="00820E96"/>
    <w:rsid w:val="00821503"/>
    <w:rsid w:val="00821A35"/>
    <w:rsid w:val="00821FFE"/>
    <w:rsid w:val="008221A6"/>
    <w:rsid w:val="00822635"/>
    <w:rsid w:val="008226EE"/>
    <w:rsid w:val="008237FA"/>
    <w:rsid w:val="00823A44"/>
    <w:rsid w:val="00823BB7"/>
    <w:rsid w:val="00824ECC"/>
    <w:rsid w:val="008254BA"/>
    <w:rsid w:val="0082569E"/>
    <w:rsid w:val="0082583B"/>
    <w:rsid w:val="008260D3"/>
    <w:rsid w:val="00826519"/>
    <w:rsid w:val="008265B1"/>
    <w:rsid w:val="00826702"/>
    <w:rsid w:val="00827138"/>
    <w:rsid w:val="0082735E"/>
    <w:rsid w:val="008300C5"/>
    <w:rsid w:val="00830FBF"/>
    <w:rsid w:val="00830FF7"/>
    <w:rsid w:val="00831232"/>
    <w:rsid w:val="00832777"/>
    <w:rsid w:val="0083333A"/>
    <w:rsid w:val="008356DE"/>
    <w:rsid w:val="00835A8C"/>
    <w:rsid w:val="008376ED"/>
    <w:rsid w:val="00837BDF"/>
    <w:rsid w:val="00837D35"/>
    <w:rsid w:val="00840923"/>
    <w:rsid w:val="00842732"/>
    <w:rsid w:val="008428AA"/>
    <w:rsid w:val="00842DFA"/>
    <w:rsid w:val="008430DF"/>
    <w:rsid w:val="00843384"/>
    <w:rsid w:val="008437FB"/>
    <w:rsid w:val="00844641"/>
    <w:rsid w:val="00844BB4"/>
    <w:rsid w:val="008451D4"/>
    <w:rsid w:val="008453F6"/>
    <w:rsid w:val="0084567F"/>
    <w:rsid w:val="00845851"/>
    <w:rsid w:val="0084628B"/>
    <w:rsid w:val="00846A47"/>
    <w:rsid w:val="00847080"/>
    <w:rsid w:val="008477A9"/>
    <w:rsid w:val="00847A6C"/>
    <w:rsid w:val="00847FB6"/>
    <w:rsid w:val="00850903"/>
    <w:rsid w:val="008511A1"/>
    <w:rsid w:val="0085148D"/>
    <w:rsid w:val="00851E8D"/>
    <w:rsid w:val="0085259A"/>
    <w:rsid w:val="00852660"/>
    <w:rsid w:val="0085276C"/>
    <w:rsid w:val="00852FF8"/>
    <w:rsid w:val="0085388E"/>
    <w:rsid w:val="008545D3"/>
    <w:rsid w:val="00854D78"/>
    <w:rsid w:val="008551AC"/>
    <w:rsid w:val="00855299"/>
    <w:rsid w:val="008555C4"/>
    <w:rsid w:val="00855E81"/>
    <w:rsid w:val="00856148"/>
    <w:rsid w:val="00856561"/>
    <w:rsid w:val="008569BD"/>
    <w:rsid w:val="00856CAD"/>
    <w:rsid w:val="00857499"/>
    <w:rsid w:val="0085798D"/>
    <w:rsid w:val="00857D61"/>
    <w:rsid w:val="0086011D"/>
    <w:rsid w:val="008605F9"/>
    <w:rsid w:val="00860DF3"/>
    <w:rsid w:val="008610DA"/>
    <w:rsid w:val="008617BB"/>
    <w:rsid w:val="00861F54"/>
    <w:rsid w:val="008629AB"/>
    <w:rsid w:val="00862DC9"/>
    <w:rsid w:val="008630C6"/>
    <w:rsid w:val="008633E3"/>
    <w:rsid w:val="008634D3"/>
    <w:rsid w:val="008635C7"/>
    <w:rsid w:val="008646BF"/>
    <w:rsid w:val="00864A53"/>
    <w:rsid w:val="008652F1"/>
    <w:rsid w:val="00865467"/>
    <w:rsid w:val="0086551E"/>
    <w:rsid w:val="00865EF6"/>
    <w:rsid w:val="0086739F"/>
    <w:rsid w:val="00870156"/>
    <w:rsid w:val="00870532"/>
    <w:rsid w:val="00870AA5"/>
    <w:rsid w:val="008719BF"/>
    <w:rsid w:val="0087253B"/>
    <w:rsid w:val="00872F9A"/>
    <w:rsid w:val="00874749"/>
    <w:rsid w:val="008751EF"/>
    <w:rsid w:val="008759A9"/>
    <w:rsid w:val="00875B3C"/>
    <w:rsid w:val="0087615A"/>
    <w:rsid w:val="00876BFC"/>
    <w:rsid w:val="008771A5"/>
    <w:rsid w:val="00877598"/>
    <w:rsid w:val="008802DF"/>
    <w:rsid w:val="00880C1E"/>
    <w:rsid w:val="008813F1"/>
    <w:rsid w:val="0088199D"/>
    <w:rsid w:val="008828E3"/>
    <w:rsid w:val="00883B27"/>
    <w:rsid w:val="00885090"/>
    <w:rsid w:val="00886390"/>
    <w:rsid w:val="00886C16"/>
    <w:rsid w:val="008909C3"/>
    <w:rsid w:val="00890B8D"/>
    <w:rsid w:val="00891605"/>
    <w:rsid w:val="00891F3E"/>
    <w:rsid w:val="00892205"/>
    <w:rsid w:val="00892BB8"/>
    <w:rsid w:val="00893653"/>
    <w:rsid w:val="00893731"/>
    <w:rsid w:val="00893812"/>
    <w:rsid w:val="0089384F"/>
    <w:rsid w:val="00893A41"/>
    <w:rsid w:val="00893AD8"/>
    <w:rsid w:val="0089492F"/>
    <w:rsid w:val="00895412"/>
    <w:rsid w:val="008957D8"/>
    <w:rsid w:val="00895864"/>
    <w:rsid w:val="00895B85"/>
    <w:rsid w:val="008966DB"/>
    <w:rsid w:val="0089686D"/>
    <w:rsid w:val="008A0198"/>
    <w:rsid w:val="008A0756"/>
    <w:rsid w:val="008A07F6"/>
    <w:rsid w:val="008A0FDC"/>
    <w:rsid w:val="008A17D6"/>
    <w:rsid w:val="008A3402"/>
    <w:rsid w:val="008A37E2"/>
    <w:rsid w:val="008A3B48"/>
    <w:rsid w:val="008A3C38"/>
    <w:rsid w:val="008A3F29"/>
    <w:rsid w:val="008A3F62"/>
    <w:rsid w:val="008A43A1"/>
    <w:rsid w:val="008A4719"/>
    <w:rsid w:val="008A4B7E"/>
    <w:rsid w:val="008A54E9"/>
    <w:rsid w:val="008A5C1A"/>
    <w:rsid w:val="008A613A"/>
    <w:rsid w:val="008A63E5"/>
    <w:rsid w:val="008A6BE3"/>
    <w:rsid w:val="008A74AC"/>
    <w:rsid w:val="008B09F6"/>
    <w:rsid w:val="008B136B"/>
    <w:rsid w:val="008B1973"/>
    <w:rsid w:val="008B19A1"/>
    <w:rsid w:val="008B1F50"/>
    <w:rsid w:val="008B2D04"/>
    <w:rsid w:val="008B2EC2"/>
    <w:rsid w:val="008B2F7A"/>
    <w:rsid w:val="008B3A5D"/>
    <w:rsid w:val="008B3FD1"/>
    <w:rsid w:val="008B4434"/>
    <w:rsid w:val="008B4A9A"/>
    <w:rsid w:val="008B5FFB"/>
    <w:rsid w:val="008B7124"/>
    <w:rsid w:val="008C050B"/>
    <w:rsid w:val="008C0BFE"/>
    <w:rsid w:val="008C0C60"/>
    <w:rsid w:val="008C0C66"/>
    <w:rsid w:val="008C0D15"/>
    <w:rsid w:val="008C0F42"/>
    <w:rsid w:val="008C18FE"/>
    <w:rsid w:val="008C1E67"/>
    <w:rsid w:val="008C29A8"/>
    <w:rsid w:val="008C4FC7"/>
    <w:rsid w:val="008C5545"/>
    <w:rsid w:val="008C5AAC"/>
    <w:rsid w:val="008C5D82"/>
    <w:rsid w:val="008C6288"/>
    <w:rsid w:val="008C63B4"/>
    <w:rsid w:val="008C7107"/>
    <w:rsid w:val="008D0874"/>
    <w:rsid w:val="008D1BD2"/>
    <w:rsid w:val="008D243A"/>
    <w:rsid w:val="008D284F"/>
    <w:rsid w:val="008D323D"/>
    <w:rsid w:val="008D3FE4"/>
    <w:rsid w:val="008D40CD"/>
    <w:rsid w:val="008D4140"/>
    <w:rsid w:val="008D5456"/>
    <w:rsid w:val="008D5D8B"/>
    <w:rsid w:val="008D6626"/>
    <w:rsid w:val="008D6811"/>
    <w:rsid w:val="008E01F5"/>
    <w:rsid w:val="008E0C07"/>
    <w:rsid w:val="008E2691"/>
    <w:rsid w:val="008E2BDF"/>
    <w:rsid w:val="008E3960"/>
    <w:rsid w:val="008E3E6A"/>
    <w:rsid w:val="008E4024"/>
    <w:rsid w:val="008E4E0E"/>
    <w:rsid w:val="008E4E44"/>
    <w:rsid w:val="008E5AAC"/>
    <w:rsid w:val="008E5BC1"/>
    <w:rsid w:val="008E5D22"/>
    <w:rsid w:val="008E5EDE"/>
    <w:rsid w:val="008E616A"/>
    <w:rsid w:val="008E6B3E"/>
    <w:rsid w:val="008E7568"/>
    <w:rsid w:val="008E78C6"/>
    <w:rsid w:val="008E7EAC"/>
    <w:rsid w:val="008F0276"/>
    <w:rsid w:val="008F06BC"/>
    <w:rsid w:val="008F0C1F"/>
    <w:rsid w:val="008F1638"/>
    <w:rsid w:val="008F2FF1"/>
    <w:rsid w:val="008F3756"/>
    <w:rsid w:val="008F37F4"/>
    <w:rsid w:val="008F3922"/>
    <w:rsid w:val="008F3926"/>
    <w:rsid w:val="008F6AE8"/>
    <w:rsid w:val="008F6C3A"/>
    <w:rsid w:val="008F7673"/>
    <w:rsid w:val="008F7F49"/>
    <w:rsid w:val="00900BD4"/>
    <w:rsid w:val="00900D7E"/>
    <w:rsid w:val="00902113"/>
    <w:rsid w:val="0090233D"/>
    <w:rsid w:val="00904110"/>
    <w:rsid w:val="00904145"/>
    <w:rsid w:val="0090436E"/>
    <w:rsid w:val="0090441D"/>
    <w:rsid w:val="00904659"/>
    <w:rsid w:val="0090478F"/>
    <w:rsid w:val="00904824"/>
    <w:rsid w:val="00905FA2"/>
    <w:rsid w:val="0090616D"/>
    <w:rsid w:val="009061CE"/>
    <w:rsid w:val="00906721"/>
    <w:rsid w:val="0090702E"/>
    <w:rsid w:val="00907397"/>
    <w:rsid w:val="0090758C"/>
    <w:rsid w:val="0091058B"/>
    <w:rsid w:val="00910648"/>
    <w:rsid w:val="009106AB"/>
    <w:rsid w:val="00911418"/>
    <w:rsid w:val="009121F9"/>
    <w:rsid w:val="009122A1"/>
    <w:rsid w:val="00912622"/>
    <w:rsid w:val="00912D39"/>
    <w:rsid w:val="00912F67"/>
    <w:rsid w:val="0091306A"/>
    <w:rsid w:val="009134D4"/>
    <w:rsid w:val="0091376B"/>
    <w:rsid w:val="00913BDA"/>
    <w:rsid w:val="009140E9"/>
    <w:rsid w:val="00914256"/>
    <w:rsid w:val="00915404"/>
    <w:rsid w:val="00916A75"/>
    <w:rsid w:val="0091752A"/>
    <w:rsid w:val="00920A67"/>
    <w:rsid w:val="00920C2B"/>
    <w:rsid w:val="00921C64"/>
    <w:rsid w:val="00921C9B"/>
    <w:rsid w:val="00922278"/>
    <w:rsid w:val="00922EC9"/>
    <w:rsid w:val="009230B2"/>
    <w:rsid w:val="009235B5"/>
    <w:rsid w:val="009242AB"/>
    <w:rsid w:val="009250BA"/>
    <w:rsid w:val="00925C6D"/>
    <w:rsid w:val="00925CF4"/>
    <w:rsid w:val="0092637B"/>
    <w:rsid w:val="009267CA"/>
    <w:rsid w:val="00926C07"/>
    <w:rsid w:val="009276F7"/>
    <w:rsid w:val="00927F09"/>
    <w:rsid w:val="009305F3"/>
    <w:rsid w:val="00930708"/>
    <w:rsid w:val="009307D6"/>
    <w:rsid w:val="009309DA"/>
    <w:rsid w:val="00930CE2"/>
    <w:rsid w:val="00932048"/>
    <w:rsid w:val="0093280E"/>
    <w:rsid w:val="009331AC"/>
    <w:rsid w:val="00933496"/>
    <w:rsid w:val="0093395A"/>
    <w:rsid w:val="00934220"/>
    <w:rsid w:val="009349D1"/>
    <w:rsid w:val="00934BE2"/>
    <w:rsid w:val="009351ED"/>
    <w:rsid w:val="00935436"/>
    <w:rsid w:val="00935CC0"/>
    <w:rsid w:val="009363C5"/>
    <w:rsid w:val="00936503"/>
    <w:rsid w:val="009368BA"/>
    <w:rsid w:val="009369B1"/>
    <w:rsid w:val="0093709C"/>
    <w:rsid w:val="009401E3"/>
    <w:rsid w:val="00940E5E"/>
    <w:rsid w:val="00941AE9"/>
    <w:rsid w:val="009422B3"/>
    <w:rsid w:val="0094260B"/>
    <w:rsid w:val="00942F79"/>
    <w:rsid w:val="00943908"/>
    <w:rsid w:val="00943C1E"/>
    <w:rsid w:val="009440EB"/>
    <w:rsid w:val="0094485F"/>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4815"/>
    <w:rsid w:val="00955C2F"/>
    <w:rsid w:val="00956F89"/>
    <w:rsid w:val="009572B2"/>
    <w:rsid w:val="00957E30"/>
    <w:rsid w:val="00960012"/>
    <w:rsid w:val="00960404"/>
    <w:rsid w:val="009618F9"/>
    <w:rsid w:val="00962685"/>
    <w:rsid w:val="00962E89"/>
    <w:rsid w:val="009649C6"/>
    <w:rsid w:val="00964CF1"/>
    <w:rsid w:val="009652FE"/>
    <w:rsid w:val="00965F2A"/>
    <w:rsid w:val="00966123"/>
    <w:rsid w:val="009664C5"/>
    <w:rsid w:val="00966503"/>
    <w:rsid w:val="00966B7F"/>
    <w:rsid w:val="00967D34"/>
    <w:rsid w:val="00967D8D"/>
    <w:rsid w:val="00970185"/>
    <w:rsid w:val="00970F80"/>
    <w:rsid w:val="0097148C"/>
    <w:rsid w:val="0097174C"/>
    <w:rsid w:val="00971E71"/>
    <w:rsid w:val="009720FE"/>
    <w:rsid w:val="009728F6"/>
    <w:rsid w:val="0097382A"/>
    <w:rsid w:val="009739A3"/>
    <w:rsid w:val="00974537"/>
    <w:rsid w:val="009757F2"/>
    <w:rsid w:val="00975930"/>
    <w:rsid w:val="00975BF0"/>
    <w:rsid w:val="00975CE6"/>
    <w:rsid w:val="009760C6"/>
    <w:rsid w:val="009776FE"/>
    <w:rsid w:val="009808BF"/>
    <w:rsid w:val="00980E07"/>
    <w:rsid w:val="009811B8"/>
    <w:rsid w:val="00983249"/>
    <w:rsid w:val="00983294"/>
    <w:rsid w:val="00983480"/>
    <w:rsid w:val="009854CA"/>
    <w:rsid w:val="00985BBF"/>
    <w:rsid w:val="00985DB3"/>
    <w:rsid w:val="009863E5"/>
    <w:rsid w:val="009867FF"/>
    <w:rsid w:val="009879ED"/>
    <w:rsid w:val="00990FF4"/>
    <w:rsid w:val="009918B2"/>
    <w:rsid w:val="00991A12"/>
    <w:rsid w:val="00991AAA"/>
    <w:rsid w:val="0099356C"/>
    <w:rsid w:val="009939AC"/>
    <w:rsid w:val="00993E54"/>
    <w:rsid w:val="00994505"/>
    <w:rsid w:val="00994741"/>
    <w:rsid w:val="009947CA"/>
    <w:rsid w:val="00994AB6"/>
    <w:rsid w:val="00995E8F"/>
    <w:rsid w:val="0099718A"/>
    <w:rsid w:val="0099732C"/>
    <w:rsid w:val="009975D9"/>
    <w:rsid w:val="009977E6"/>
    <w:rsid w:val="009A01A4"/>
    <w:rsid w:val="009A01BE"/>
    <w:rsid w:val="009A063B"/>
    <w:rsid w:val="009A2609"/>
    <w:rsid w:val="009A2C88"/>
    <w:rsid w:val="009A47A8"/>
    <w:rsid w:val="009A4BD9"/>
    <w:rsid w:val="009A57E7"/>
    <w:rsid w:val="009A67DD"/>
    <w:rsid w:val="009A6B05"/>
    <w:rsid w:val="009A6D59"/>
    <w:rsid w:val="009A6EA3"/>
    <w:rsid w:val="009A71A9"/>
    <w:rsid w:val="009B02F0"/>
    <w:rsid w:val="009B0435"/>
    <w:rsid w:val="009B064F"/>
    <w:rsid w:val="009B101B"/>
    <w:rsid w:val="009B1B14"/>
    <w:rsid w:val="009B1F7C"/>
    <w:rsid w:val="009B203A"/>
    <w:rsid w:val="009B316F"/>
    <w:rsid w:val="009B3AB0"/>
    <w:rsid w:val="009B4304"/>
    <w:rsid w:val="009B44CB"/>
    <w:rsid w:val="009B46A3"/>
    <w:rsid w:val="009B4DFC"/>
    <w:rsid w:val="009B52F2"/>
    <w:rsid w:val="009B56A7"/>
    <w:rsid w:val="009B63A7"/>
    <w:rsid w:val="009B67A4"/>
    <w:rsid w:val="009B7CC0"/>
    <w:rsid w:val="009C0890"/>
    <w:rsid w:val="009C124B"/>
    <w:rsid w:val="009C1799"/>
    <w:rsid w:val="009C1B6B"/>
    <w:rsid w:val="009C1D82"/>
    <w:rsid w:val="009C3120"/>
    <w:rsid w:val="009C31B7"/>
    <w:rsid w:val="009C416B"/>
    <w:rsid w:val="009C4397"/>
    <w:rsid w:val="009C4961"/>
    <w:rsid w:val="009C5143"/>
    <w:rsid w:val="009C5368"/>
    <w:rsid w:val="009C5825"/>
    <w:rsid w:val="009C585A"/>
    <w:rsid w:val="009C5991"/>
    <w:rsid w:val="009C64CA"/>
    <w:rsid w:val="009C6D28"/>
    <w:rsid w:val="009C7BF2"/>
    <w:rsid w:val="009C7CA6"/>
    <w:rsid w:val="009D0154"/>
    <w:rsid w:val="009D03F8"/>
    <w:rsid w:val="009D0594"/>
    <w:rsid w:val="009D07AB"/>
    <w:rsid w:val="009D0D90"/>
    <w:rsid w:val="009D0FD2"/>
    <w:rsid w:val="009D143C"/>
    <w:rsid w:val="009D1518"/>
    <w:rsid w:val="009D15EB"/>
    <w:rsid w:val="009D2A8D"/>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398"/>
    <w:rsid w:val="009E554E"/>
    <w:rsid w:val="009E61A6"/>
    <w:rsid w:val="009E61BD"/>
    <w:rsid w:val="009E65EA"/>
    <w:rsid w:val="009E6CD3"/>
    <w:rsid w:val="009E6F89"/>
    <w:rsid w:val="009E758A"/>
    <w:rsid w:val="009E7617"/>
    <w:rsid w:val="009E7B1B"/>
    <w:rsid w:val="009F04C2"/>
    <w:rsid w:val="009F0C84"/>
    <w:rsid w:val="009F14ED"/>
    <w:rsid w:val="009F1825"/>
    <w:rsid w:val="009F31DC"/>
    <w:rsid w:val="009F390E"/>
    <w:rsid w:val="009F3986"/>
    <w:rsid w:val="009F3987"/>
    <w:rsid w:val="009F4603"/>
    <w:rsid w:val="009F50E2"/>
    <w:rsid w:val="009F58F2"/>
    <w:rsid w:val="009F64A8"/>
    <w:rsid w:val="009F6DA0"/>
    <w:rsid w:val="009F6F9C"/>
    <w:rsid w:val="009F7784"/>
    <w:rsid w:val="00A00B23"/>
    <w:rsid w:val="00A01C3A"/>
    <w:rsid w:val="00A023DF"/>
    <w:rsid w:val="00A0298B"/>
    <w:rsid w:val="00A029DB"/>
    <w:rsid w:val="00A02AFF"/>
    <w:rsid w:val="00A034CD"/>
    <w:rsid w:val="00A03B89"/>
    <w:rsid w:val="00A041AF"/>
    <w:rsid w:val="00A04556"/>
    <w:rsid w:val="00A04C36"/>
    <w:rsid w:val="00A05444"/>
    <w:rsid w:val="00A0584C"/>
    <w:rsid w:val="00A06652"/>
    <w:rsid w:val="00A06AC6"/>
    <w:rsid w:val="00A0738A"/>
    <w:rsid w:val="00A073E5"/>
    <w:rsid w:val="00A078A7"/>
    <w:rsid w:val="00A078AD"/>
    <w:rsid w:val="00A11417"/>
    <w:rsid w:val="00A114D7"/>
    <w:rsid w:val="00A11EC8"/>
    <w:rsid w:val="00A1235D"/>
    <w:rsid w:val="00A12EB0"/>
    <w:rsid w:val="00A1309D"/>
    <w:rsid w:val="00A14AAE"/>
    <w:rsid w:val="00A1504A"/>
    <w:rsid w:val="00A1560D"/>
    <w:rsid w:val="00A15DE7"/>
    <w:rsid w:val="00A1796B"/>
    <w:rsid w:val="00A203B9"/>
    <w:rsid w:val="00A2055A"/>
    <w:rsid w:val="00A206EA"/>
    <w:rsid w:val="00A20B2E"/>
    <w:rsid w:val="00A21034"/>
    <w:rsid w:val="00A2171B"/>
    <w:rsid w:val="00A21C43"/>
    <w:rsid w:val="00A225C2"/>
    <w:rsid w:val="00A22F85"/>
    <w:rsid w:val="00A232DF"/>
    <w:rsid w:val="00A24F98"/>
    <w:rsid w:val="00A254CF"/>
    <w:rsid w:val="00A255DE"/>
    <w:rsid w:val="00A258B3"/>
    <w:rsid w:val="00A25BEB"/>
    <w:rsid w:val="00A262E5"/>
    <w:rsid w:val="00A274B6"/>
    <w:rsid w:val="00A30364"/>
    <w:rsid w:val="00A30DDF"/>
    <w:rsid w:val="00A31598"/>
    <w:rsid w:val="00A32362"/>
    <w:rsid w:val="00A3242C"/>
    <w:rsid w:val="00A32CD1"/>
    <w:rsid w:val="00A32E84"/>
    <w:rsid w:val="00A33168"/>
    <w:rsid w:val="00A333C6"/>
    <w:rsid w:val="00A335B0"/>
    <w:rsid w:val="00A33E07"/>
    <w:rsid w:val="00A33EEF"/>
    <w:rsid w:val="00A341E9"/>
    <w:rsid w:val="00A34624"/>
    <w:rsid w:val="00A35096"/>
    <w:rsid w:val="00A354E9"/>
    <w:rsid w:val="00A35DC9"/>
    <w:rsid w:val="00A366FC"/>
    <w:rsid w:val="00A36D1D"/>
    <w:rsid w:val="00A37173"/>
    <w:rsid w:val="00A37940"/>
    <w:rsid w:val="00A37BC7"/>
    <w:rsid w:val="00A4033E"/>
    <w:rsid w:val="00A403AB"/>
    <w:rsid w:val="00A406C9"/>
    <w:rsid w:val="00A407C8"/>
    <w:rsid w:val="00A40C55"/>
    <w:rsid w:val="00A40DDC"/>
    <w:rsid w:val="00A42CF3"/>
    <w:rsid w:val="00A436F8"/>
    <w:rsid w:val="00A4382B"/>
    <w:rsid w:val="00A43841"/>
    <w:rsid w:val="00A4398D"/>
    <w:rsid w:val="00A439F1"/>
    <w:rsid w:val="00A43F23"/>
    <w:rsid w:val="00A45272"/>
    <w:rsid w:val="00A46C0F"/>
    <w:rsid w:val="00A47CEE"/>
    <w:rsid w:val="00A47F3A"/>
    <w:rsid w:val="00A506CD"/>
    <w:rsid w:val="00A50C0E"/>
    <w:rsid w:val="00A50DA5"/>
    <w:rsid w:val="00A50E4C"/>
    <w:rsid w:val="00A51C31"/>
    <w:rsid w:val="00A51CE6"/>
    <w:rsid w:val="00A522DB"/>
    <w:rsid w:val="00A5232C"/>
    <w:rsid w:val="00A5237D"/>
    <w:rsid w:val="00A523DD"/>
    <w:rsid w:val="00A529E5"/>
    <w:rsid w:val="00A53495"/>
    <w:rsid w:val="00A54093"/>
    <w:rsid w:val="00A54D35"/>
    <w:rsid w:val="00A55436"/>
    <w:rsid w:val="00A554B0"/>
    <w:rsid w:val="00A561C9"/>
    <w:rsid w:val="00A57378"/>
    <w:rsid w:val="00A574D0"/>
    <w:rsid w:val="00A57EB7"/>
    <w:rsid w:val="00A60D60"/>
    <w:rsid w:val="00A60E96"/>
    <w:rsid w:val="00A615DE"/>
    <w:rsid w:val="00A61BFD"/>
    <w:rsid w:val="00A61EC8"/>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0FCC"/>
    <w:rsid w:val="00A712B4"/>
    <w:rsid w:val="00A71944"/>
    <w:rsid w:val="00A72D0B"/>
    <w:rsid w:val="00A73753"/>
    <w:rsid w:val="00A7393C"/>
    <w:rsid w:val="00A74256"/>
    <w:rsid w:val="00A74E37"/>
    <w:rsid w:val="00A75D9D"/>
    <w:rsid w:val="00A772B3"/>
    <w:rsid w:val="00A7747A"/>
    <w:rsid w:val="00A774C2"/>
    <w:rsid w:val="00A77DD5"/>
    <w:rsid w:val="00A80393"/>
    <w:rsid w:val="00A80438"/>
    <w:rsid w:val="00A809F9"/>
    <w:rsid w:val="00A80D11"/>
    <w:rsid w:val="00A814B3"/>
    <w:rsid w:val="00A81723"/>
    <w:rsid w:val="00A81EE0"/>
    <w:rsid w:val="00A82091"/>
    <w:rsid w:val="00A82A2F"/>
    <w:rsid w:val="00A8332F"/>
    <w:rsid w:val="00A83396"/>
    <w:rsid w:val="00A8343F"/>
    <w:rsid w:val="00A83AC5"/>
    <w:rsid w:val="00A83BE7"/>
    <w:rsid w:val="00A841C9"/>
    <w:rsid w:val="00A84787"/>
    <w:rsid w:val="00A8494F"/>
    <w:rsid w:val="00A84E33"/>
    <w:rsid w:val="00A85405"/>
    <w:rsid w:val="00A85936"/>
    <w:rsid w:val="00A8638C"/>
    <w:rsid w:val="00A8666E"/>
    <w:rsid w:val="00A86CB0"/>
    <w:rsid w:val="00A86DD7"/>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6CA6"/>
    <w:rsid w:val="00A9773B"/>
    <w:rsid w:val="00AA00D1"/>
    <w:rsid w:val="00AA0108"/>
    <w:rsid w:val="00AA010B"/>
    <w:rsid w:val="00AA0125"/>
    <w:rsid w:val="00AA03A4"/>
    <w:rsid w:val="00AA0599"/>
    <w:rsid w:val="00AA0A06"/>
    <w:rsid w:val="00AA0ED1"/>
    <w:rsid w:val="00AA20D7"/>
    <w:rsid w:val="00AA2188"/>
    <w:rsid w:val="00AA290A"/>
    <w:rsid w:val="00AA29AF"/>
    <w:rsid w:val="00AA2B21"/>
    <w:rsid w:val="00AA3FA1"/>
    <w:rsid w:val="00AA4217"/>
    <w:rsid w:val="00AA496B"/>
    <w:rsid w:val="00AA4D63"/>
    <w:rsid w:val="00AA4FC5"/>
    <w:rsid w:val="00AA54F9"/>
    <w:rsid w:val="00AA572D"/>
    <w:rsid w:val="00AA6077"/>
    <w:rsid w:val="00AA63D1"/>
    <w:rsid w:val="00AA6AC3"/>
    <w:rsid w:val="00AA7229"/>
    <w:rsid w:val="00AA7578"/>
    <w:rsid w:val="00AB00A5"/>
    <w:rsid w:val="00AB0866"/>
    <w:rsid w:val="00AB1212"/>
    <w:rsid w:val="00AB1A1C"/>
    <w:rsid w:val="00AB1F35"/>
    <w:rsid w:val="00AB24D1"/>
    <w:rsid w:val="00AB41E6"/>
    <w:rsid w:val="00AB4763"/>
    <w:rsid w:val="00AB5D99"/>
    <w:rsid w:val="00AB744E"/>
    <w:rsid w:val="00AB75D6"/>
    <w:rsid w:val="00AC1F91"/>
    <w:rsid w:val="00AC1FCC"/>
    <w:rsid w:val="00AC20AC"/>
    <w:rsid w:val="00AC36D0"/>
    <w:rsid w:val="00AC4556"/>
    <w:rsid w:val="00AC4D64"/>
    <w:rsid w:val="00AC55C3"/>
    <w:rsid w:val="00AC579D"/>
    <w:rsid w:val="00AC630E"/>
    <w:rsid w:val="00AC667B"/>
    <w:rsid w:val="00AC693F"/>
    <w:rsid w:val="00AC7C58"/>
    <w:rsid w:val="00AD05CE"/>
    <w:rsid w:val="00AD0A46"/>
    <w:rsid w:val="00AD1467"/>
    <w:rsid w:val="00AD2DDC"/>
    <w:rsid w:val="00AD339C"/>
    <w:rsid w:val="00AD35D5"/>
    <w:rsid w:val="00AD3A89"/>
    <w:rsid w:val="00AD4E8C"/>
    <w:rsid w:val="00AD5103"/>
    <w:rsid w:val="00AD54C5"/>
    <w:rsid w:val="00AD5865"/>
    <w:rsid w:val="00AD5AF0"/>
    <w:rsid w:val="00AD5E9A"/>
    <w:rsid w:val="00AD6BC2"/>
    <w:rsid w:val="00AD7280"/>
    <w:rsid w:val="00AD7675"/>
    <w:rsid w:val="00AD7F79"/>
    <w:rsid w:val="00AE12A6"/>
    <w:rsid w:val="00AE14A0"/>
    <w:rsid w:val="00AE19F7"/>
    <w:rsid w:val="00AE1AB6"/>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0A85"/>
    <w:rsid w:val="00AF18BA"/>
    <w:rsid w:val="00AF1AC4"/>
    <w:rsid w:val="00AF281B"/>
    <w:rsid w:val="00AF3D45"/>
    <w:rsid w:val="00AF45ED"/>
    <w:rsid w:val="00AF4810"/>
    <w:rsid w:val="00AF485E"/>
    <w:rsid w:val="00AF58E5"/>
    <w:rsid w:val="00AF59FA"/>
    <w:rsid w:val="00AF5A00"/>
    <w:rsid w:val="00AF5B3F"/>
    <w:rsid w:val="00AF65D8"/>
    <w:rsid w:val="00AF6E44"/>
    <w:rsid w:val="00AF78F7"/>
    <w:rsid w:val="00B008D8"/>
    <w:rsid w:val="00B02776"/>
    <w:rsid w:val="00B029AC"/>
    <w:rsid w:val="00B02A98"/>
    <w:rsid w:val="00B02CBD"/>
    <w:rsid w:val="00B0335F"/>
    <w:rsid w:val="00B04B14"/>
    <w:rsid w:val="00B0556C"/>
    <w:rsid w:val="00B056B4"/>
    <w:rsid w:val="00B058BD"/>
    <w:rsid w:val="00B05BDD"/>
    <w:rsid w:val="00B0705F"/>
    <w:rsid w:val="00B0792C"/>
    <w:rsid w:val="00B07E0B"/>
    <w:rsid w:val="00B104D5"/>
    <w:rsid w:val="00B10C41"/>
    <w:rsid w:val="00B1116E"/>
    <w:rsid w:val="00B11420"/>
    <w:rsid w:val="00B1146E"/>
    <w:rsid w:val="00B11537"/>
    <w:rsid w:val="00B11B77"/>
    <w:rsid w:val="00B11E5C"/>
    <w:rsid w:val="00B121E6"/>
    <w:rsid w:val="00B1231B"/>
    <w:rsid w:val="00B13BF4"/>
    <w:rsid w:val="00B1406C"/>
    <w:rsid w:val="00B14386"/>
    <w:rsid w:val="00B148D3"/>
    <w:rsid w:val="00B165DA"/>
    <w:rsid w:val="00B16B08"/>
    <w:rsid w:val="00B17123"/>
    <w:rsid w:val="00B173EF"/>
    <w:rsid w:val="00B1761D"/>
    <w:rsid w:val="00B17882"/>
    <w:rsid w:val="00B20906"/>
    <w:rsid w:val="00B21BA8"/>
    <w:rsid w:val="00B21E94"/>
    <w:rsid w:val="00B224AB"/>
    <w:rsid w:val="00B228D6"/>
    <w:rsid w:val="00B23519"/>
    <w:rsid w:val="00B23CB3"/>
    <w:rsid w:val="00B23EA2"/>
    <w:rsid w:val="00B24820"/>
    <w:rsid w:val="00B24D27"/>
    <w:rsid w:val="00B256CF"/>
    <w:rsid w:val="00B25D36"/>
    <w:rsid w:val="00B26748"/>
    <w:rsid w:val="00B26DF2"/>
    <w:rsid w:val="00B3003A"/>
    <w:rsid w:val="00B31EFE"/>
    <w:rsid w:val="00B3326D"/>
    <w:rsid w:val="00B34A31"/>
    <w:rsid w:val="00B352E2"/>
    <w:rsid w:val="00B354B0"/>
    <w:rsid w:val="00B35B50"/>
    <w:rsid w:val="00B36A6D"/>
    <w:rsid w:val="00B37599"/>
    <w:rsid w:val="00B37F05"/>
    <w:rsid w:val="00B37FA3"/>
    <w:rsid w:val="00B40102"/>
    <w:rsid w:val="00B40B57"/>
    <w:rsid w:val="00B41138"/>
    <w:rsid w:val="00B41D0C"/>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16C"/>
    <w:rsid w:val="00B529AF"/>
    <w:rsid w:val="00B53463"/>
    <w:rsid w:val="00B5378E"/>
    <w:rsid w:val="00B537DF"/>
    <w:rsid w:val="00B53843"/>
    <w:rsid w:val="00B5471E"/>
    <w:rsid w:val="00B54756"/>
    <w:rsid w:val="00B54C73"/>
    <w:rsid w:val="00B55BAB"/>
    <w:rsid w:val="00B563D1"/>
    <w:rsid w:val="00B56ABA"/>
    <w:rsid w:val="00B56D17"/>
    <w:rsid w:val="00B56FC0"/>
    <w:rsid w:val="00B577B5"/>
    <w:rsid w:val="00B57D40"/>
    <w:rsid w:val="00B602FF"/>
    <w:rsid w:val="00B60D78"/>
    <w:rsid w:val="00B60F2F"/>
    <w:rsid w:val="00B6193A"/>
    <w:rsid w:val="00B62A2D"/>
    <w:rsid w:val="00B62B85"/>
    <w:rsid w:val="00B631C3"/>
    <w:rsid w:val="00B637C5"/>
    <w:rsid w:val="00B639C8"/>
    <w:rsid w:val="00B64381"/>
    <w:rsid w:val="00B645C5"/>
    <w:rsid w:val="00B64CFF"/>
    <w:rsid w:val="00B65790"/>
    <w:rsid w:val="00B665D2"/>
    <w:rsid w:val="00B66A2C"/>
    <w:rsid w:val="00B67370"/>
    <w:rsid w:val="00B67577"/>
    <w:rsid w:val="00B67F0F"/>
    <w:rsid w:val="00B70179"/>
    <w:rsid w:val="00B710A1"/>
    <w:rsid w:val="00B7123C"/>
    <w:rsid w:val="00B71F70"/>
    <w:rsid w:val="00B72AC3"/>
    <w:rsid w:val="00B72C81"/>
    <w:rsid w:val="00B72DA5"/>
    <w:rsid w:val="00B7359E"/>
    <w:rsid w:val="00B735F6"/>
    <w:rsid w:val="00B73BC5"/>
    <w:rsid w:val="00B73E0C"/>
    <w:rsid w:val="00B73ED5"/>
    <w:rsid w:val="00B744BD"/>
    <w:rsid w:val="00B74873"/>
    <w:rsid w:val="00B74A87"/>
    <w:rsid w:val="00B74ACF"/>
    <w:rsid w:val="00B75CB1"/>
    <w:rsid w:val="00B763A9"/>
    <w:rsid w:val="00B763E5"/>
    <w:rsid w:val="00B764DA"/>
    <w:rsid w:val="00B7715F"/>
    <w:rsid w:val="00B77819"/>
    <w:rsid w:val="00B77D64"/>
    <w:rsid w:val="00B80633"/>
    <w:rsid w:val="00B806D8"/>
    <w:rsid w:val="00B80A28"/>
    <w:rsid w:val="00B81ED2"/>
    <w:rsid w:val="00B81F32"/>
    <w:rsid w:val="00B822F8"/>
    <w:rsid w:val="00B82BF1"/>
    <w:rsid w:val="00B82D6F"/>
    <w:rsid w:val="00B832F0"/>
    <w:rsid w:val="00B83E45"/>
    <w:rsid w:val="00B847DA"/>
    <w:rsid w:val="00B84E96"/>
    <w:rsid w:val="00B851C2"/>
    <w:rsid w:val="00B85DFB"/>
    <w:rsid w:val="00B85EC8"/>
    <w:rsid w:val="00B85F62"/>
    <w:rsid w:val="00B87513"/>
    <w:rsid w:val="00B87514"/>
    <w:rsid w:val="00B87BB0"/>
    <w:rsid w:val="00B87CDA"/>
    <w:rsid w:val="00B87EFB"/>
    <w:rsid w:val="00B87F69"/>
    <w:rsid w:val="00B9185F"/>
    <w:rsid w:val="00B922A6"/>
    <w:rsid w:val="00B928C6"/>
    <w:rsid w:val="00B930B6"/>
    <w:rsid w:val="00B9315F"/>
    <w:rsid w:val="00B9479F"/>
    <w:rsid w:val="00B94AB8"/>
    <w:rsid w:val="00B94DCD"/>
    <w:rsid w:val="00B95211"/>
    <w:rsid w:val="00B95C8B"/>
    <w:rsid w:val="00B96603"/>
    <w:rsid w:val="00B96799"/>
    <w:rsid w:val="00B96AC9"/>
    <w:rsid w:val="00B97167"/>
    <w:rsid w:val="00B972BC"/>
    <w:rsid w:val="00B9763E"/>
    <w:rsid w:val="00B97C8A"/>
    <w:rsid w:val="00BA085F"/>
    <w:rsid w:val="00BA09A8"/>
    <w:rsid w:val="00BA0A88"/>
    <w:rsid w:val="00BA1A24"/>
    <w:rsid w:val="00BA2282"/>
    <w:rsid w:val="00BA2362"/>
    <w:rsid w:val="00BA2CF9"/>
    <w:rsid w:val="00BA3926"/>
    <w:rsid w:val="00BA419E"/>
    <w:rsid w:val="00BA44C2"/>
    <w:rsid w:val="00BA45A1"/>
    <w:rsid w:val="00BA47BC"/>
    <w:rsid w:val="00BA48BE"/>
    <w:rsid w:val="00BA4BA4"/>
    <w:rsid w:val="00BA5B9A"/>
    <w:rsid w:val="00BA5EB0"/>
    <w:rsid w:val="00BA635D"/>
    <w:rsid w:val="00BA6723"/>
    <w:rsid w:val="00BA7081"/>
    <w:rsid w:val="00BB063A"/>
    <w:rsid w:val="00BB109D"/>
    <w:rsid w:val="00BB1A27"/>
    <w:rsid w:val="00BB1A30"/>
    <w:rsid w:val="00BB1FC0"/>
    <w:rsid w:val="00BB2397"/>
    <w:rsid w:val="00BB2E83"/>
    <w:rsid w:val="00BB3056"/>
    <w:rsid w:val="00BB340D"/>
    <w:rsid w:val="00BB3B9F"/>
    <w:rsid w:val="00BB3BBD"/>
    <w:rsid w:val="00BB5B7C"/>
    <w:rsid w:val="00BB60BC"/>
    <w:rsid w:val="00BB6B1D"/>
    <w:rsid w:val="00BB7458"/>
    <w:rsid w:val="00BB78B2"/>
    <w:rsid w:val="00BB7D8B"/>
    <w:rsid w:val="00BC0E57"/>
    <w:rsid w:val="00BC130A"/>
    <w:rsid w:val="00BC1BC2"/>
    <w:rsid w:val="00BC20A0"/>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6F27"/>
    <w:rsid w:val="00BC73EB"/>
    <w:rsid w:val="00BC7BE7"/>
    <w:rsid w:val="00BC7DB9"/>
    <w:rsid w:val="00BD02E6"/>
    <w:rsid w:val="00BD200D"/>
    <w:rsid w:val="00BD23F3"/>
    <w:rsid w:val="00BD2415"/>
    <w:rsid w:val="00BD266F"/>
    <w:rsid w:val="00BD3A34"/>
    <w:rsid w:val="00BD3AA9"/>
    <w:rsid w:val="00BD41C6"/>
    <w:rsid w:val="00BD4DFE"/>
    <w:rsid w:val="00BD4E73"/>
    <w:rsid w:val="00BD5A20"/>
    <w:rsid w:val="00BD65D6"/>
    <w:rsid w:val="00BD6EC5"/>
    <w:rsid w:val="00BD708B"/>
    <w:rsid w:val="00BD714D"/>
    <w:rsid w:val="00BD7D12"/>
    <w:rsid w:val="00BD7E5F"/>
    <w:rsid w:val="00BE020E"/>
    <w:rsid w:val="00BE1E04"/>
    <w:rsid w:val="00BE2293"/>
    <w:rsid w:val="00BE3D67"/>
    <w:rsid w:val="00BE453B"/>
    <w:rsid w:val="00BE4B21"/>
    <w:rsid w:val="00BE5719"/>
    <w:rsid w:val="00BE64CF"/>
    <w:rsid w:val="00BE7765"/>
    <w:rsid w:val="00BE7A15"/>
    <w:rsid w:val="00BF0017"/>
    <w:rsid w:val="00BF0255"/>
    <w:rsid w:val="00BF028E"/>
    <w:rsid w:val="00BF07F8"/>
    <w:rsid w:val="00BF0AAA"/>
    <w:rsid w:val="00BF1378"/>
    <w:rsid w:val="00BF1789"/>
    <w:rsid w:val="00BF2126"/>
    <w:rsid w:val="00BF23AF"/>
    <w:rsid w:val="00BF2F1C"/>
    <w:rsid w:val="00BF311B"/>
    <w:rsid w:val="00BF3251"/>
    <w:rsid w:val="00BF326F"/>
    <w:rsid w:val="00BF379B"/>
    <w:rsid w:val="00BF4620"/>
    <w:rsid w:val="00BF4C99"/>
    <w:rsid w:val="00BF524B"/>
    <w:rsid w:val="00BF5645"/>
    <w:rsid w:val="00BF566B"/>
    <w:rsid w:val="00BF5772"/>
    <w:rsid w:val="00BF6DE1"/>
    <w:rsid w:val="00BF7062"/>
    <w:rsid w:val="00BF7A04"/>
    <w:rsid w:val="00BF7D59"/>
    <w:rsid w:val="00BF7EB1"/>
    <w:rsid w:val="00C01C61"/>
    <w:rsid w:val="00C02C27"/>
    <w:rsid w:val="00C037E3"/>
    <w:rsid w:val="00C04568"/>
    <w:rsid w:val="00C047E5"/>
    <w:rsid w:val="00C047EA"/>
    <w:rsid w:val="00C04D90"/>
    <w:rsid w:val="00C05347"/>
    <w:rsid w:val="00C053A9"/>
    <w:rsid w:val="00C0595F"/>
    <w:rsid w:val="00C0604A"/>
    <w:rsid w:val="00C06069"/>
    <w:rsid w:val="00C068B1"/>
    <w:rsid w:val="00C06EBE"/>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6ED2"/>
    <w:rsid w:val="00C1708F"/>
    <w:rsid w:val="00C170F6"/>
    <w:rsid w:val="00C172E6"/>
    <w:rsid w:val="00C1744C"/>
    <w:rsid w:val="00C1748E"/>
    <w:rsid w:val="00C177C6"/>
    <w:rsid w:val="00C17CBF"/>
    <w:rsid w:val="00C17D6F"/>
    <w:rsid w:val="00C17E6E"/>
    <w:rsid w:val="00C203E7"/>
    <w:rsid w:val="00C2067F"/>
    <w:rsid w:val="00C208DC"/>
    <w:rsid w:val="00C20CE9"/>
    <w:rsid w:val="00C22203"/>
    <w:rsid w:val="00C227F8"/>
    <w:rsid w:val="00C22EE0"/>
    <w:rsid w:val="00C232A2"/>
    <w:rsid w:val="00C23490"/>
    <w:rsid w:val="00C23CB0"/>
    <w:rsid w:val="00C254EE"/>
    <w:rsid w:val="00C256DB"/>
    <w:rsid w:val="00C25ABD"/>
    <w:rsid w:val="00C26F13"/>
    <w:rsid w:val="00C27C69"/>
    <w:rsid w:val="00C27DE3"/>
    <w:rsid w:val="00C302BB"/>
    <w:rsid w:val="00C3061D"/>
    <w:rsid w:val="00C3073F"/>
    <w:rsid w:val="00C31BDF"/>
    <w:rsid w:val="00C31D85"/>
    <w:rsid w:val="00C32500"/>
    <w:rsid w:val="00C32949"/>
    <w:rsid w:val="00C33016"/>
    <w:rsid w:val="00C33201"/>
    <w:rsid w:val="00C336E3"/>
    <w:rsid w:val="00C33711"/>
    <w:rsid w:val="00C33AC5"/>
    <w:rsid w:val="00C34F4F"/>
    <w:rsid w:val="00C35214"/>
    <w:rsid w:val="00C35393"/>
    <w:rsid w:val="00C3607A"/>
    <w:rsid w:val="00C36B0D"/>
    <w:rsid w:val="00C370A6"/>
    <w:rsid w:val="00C40609"/>
    <w:rsid w:val="00C4131B"/>
    <w:rsid w:val="00C4174C"/>
    <w:rsid w:val="00C41969"/>
    <w:rsid w:val="00C41C8E"/>
    <w:rsid w:val="00C43158"/>
    <w:rsid w:val="00C45622"/>
    <w:rsid w:val="00C460A9"/>
    <w:rsid w:val="00C46599"/>
    <w:rsid w:val="00C4676F"/>
    <w:rsid w:val="00C4742A"/>
    <w:rsid w:val="00C50E12"/>
    <w:rsid w:val="00C51009"/>
    <w:rsid w:val="00C51150"/>
    <w:rsid w:val="00C516FE"/>
    <w:rsid w:val="00C517EB"/>
    <w:rsid w:val="00C53078"/>
    <w:rsid w:val="00C531DC"/>
    <w:rsid w:val="00C53319"/>
    <w:rsid w:val="00C53542"/>
    <w:rsid w:val="00C53D3C"/>
    <w:rsid w:val="00C544EA"/>
    <w:rsid w:val="00C54D33"/>
    <w:rsid w:val="00C557FF"/>
    <w:rsid w:val="00C5583C"/>
    <w:rsid w:val="00C56EA0"/>
    <w:rsid w:val="00C575E1"/>
    <w:rsid w:val="00C5764B"/>
    <w:rsid w:val="00C62338"/>
    <w:rsid w:val="00C629F9"/>
    <w:rsid w:val="00C62A86"/>
    <w:rsid w:val="00C62BF0"/>
    <w:rsid w:val="00C63151"/>
    <w:rsid w:val="00C6331C"/>
    <w:rsid w:val="00C6382A"/>
    <w:rsid w:val="00C63951"/>
    <w:rsid w:val="00C63C38"/>
    <w:rsid w:val="00C6463C"/>
    <w:rsid w:val="00C65814"/>
    <w:rsid w:val="00C65DDD"/>
    <w:rsid w:val="00C662F6"/>
    <w:rsid w:val="00C663C4"/>
    <w:rsid w:val="00C663DB"/>
    <w:rsid w:val="00C665B5"/>
    <w:rsid w:val="00C6705D"/>
    <w:rsid w:val="00C6722E"/>
    <w:rsid w:val="00C70292"/>
    <w:rsid w:val="00C7043D"/>
    <w:rsid w:val="00C7051E"/>
    <w:rsid w:val="00C70F88"/>
    <w:rsid w:val="00C7130C"/>
    <w:rsid w:val="00C719A0"/>
    <w:rsid w:val="00C71B07"/>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31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832"/>
    <w:rsid w:val="00C93913"/>
    <w:rsid w:val="00C945A6"/>
    <w:rsid w:val="00C94CA0"/>
    <w:rsid w:val="00C953D9"/>
    <w:rsid w:val="00C95750"/>
    <w:rsid w:val="00C97403"/>
    <w:rsid w:val="00C975DA"/>
    <w:rsid w:val="00CA045F"/>
    <w:rsid w:val="00CA1152"/>
    <w:rsid w:val="00CA139D"/>
    <w:rsid w:val="00CA22AC"/>
    <w:rsid w:val="00CA29DF"/>
    <w:rsid w:val="00CA2CCA"/>
    <w:rsid w:val="00CA2D37"/>
    <w:rsid w:val="00CA30EA"/>
    <w:rsid w:val="00CA34DE"/>
    <w:rsid w:val="00CA36A0"/>
    <w:rsid w:val="00CA3AE8"/>
    <w:rsid w:val="00CA44A8"/>
    <w:rsid w:val="00CA49A2"/>
    <w:rsid w:val="00CA4DD1"/>
    <w:rsid w:val="00CA50F4"/>
    <w:rsid w:val="00CA5262"/>
    <w:rsid w:val="00CA59D7"/>
    <w:rsid w:val="00CA5AFE"/>
    <w:rsid w:val="00CA6056"/>
    <w:rsid w:val="00CA6797"/>
    <w:rsid w:val="00CA7244"/>
    <w:rsid w:val="00CA7C05"/>
    <w:rsid w:val="00CB09E5"/>
    <w:rsid w:val="00CB113B"/>
    <w:rsid w:val="00CB26B7"/>
    <w:rsid w:val="00CB37D4"/>
    <w:rsid w:val="00CB396B"/>
    <w:rsid w:val="00CB3DCC"/>
    <w:rsid w:val="00CB41EA"/>
    <w:rsid w:val="00CB4444"/>
    <w:rsid w:val="00CB49F3"/>
    <w:rsid w:val="00CB5A0B"/>
    <w:rsid w:val="00CB64C0"/>
    <w:rsid w:val="00CB65D1"/>
    <w:rsid w:val="00CB69F3"/>
    <w:rsid w:val="00CB6AB0"/>
    <w:rsid w:val="00CB6B66"/>
    <w:rsid w:val="00CB6CFF"/>
    <w:rsid w:val="00CB772A"/>
    <w:rsid w:val="00CB79A5"/>
    <w:rsid w:val="00CB7A5D"/>
    <w:rsid w:val="00CB7FD3"/>
    <w:rsid w:val="00CC0745"/>
    <w:rsid w:val="00CC1BFC"/>
    <w:rsid w:val="00CC1ECB"/>
    <w:rsid w:val="00CC1F1A"/>
    <w:rsid w:val="00CC2346"/>
    <w:rsid w:val="00CC30B1"/>
    <w:rsid w:val="00CC4788"/>
    <w:rsid w:val="00CC4FD4"/>
    <w:rsid w:val="00CC540D"/>
    <w:rsid w:val="00CC6E48"/>
    <w:rsid w:val="00CD051C"/>
    <w:rsid w:val="00CD1821"/>
    <w:rsid w:val="00CD1BA3"/>
    <w:rsid w:val="00CD2CDA"/>
    <w:rsid w:val="00CD2E4C"/>
    <w:rsid w:val="00CD384C"/>
    <w:rsid w:val="00CD3F91"/>
    <w:rsid w:val="00CD40CF"/>
    <w:rsid w:val="00CD4C45"/>
    <w:rsid w:val="00CD505F"/>
    <w:rsid w:val="00CD5E9B"/>
    <w:rsid w:val="00CD6C47"/>
    <w:rsid w:val="00CD7744"/>
    <w:rsid w:val="00CD7EB4"/>
    <w:rsid w:val="00CE077A"/>
    <w:rsid w:val="00CE08D5"/>
    <w:rsid w:val="00CE0D32"/>
    <w:rsid w:val="00CE1526"/>
    <w:rsid w:val="00CE1670"/>
    <w:rsid w:val="00CE19CE"/>
    <w:rsid w:val="00CE1FC8"/>
    <w:rsid w:val="00CE22C0"/>
    <w:rsid w:val="00CE265E"/>
    <w:rsid w:val="00CE2E60"/>
    <w:rsid w:val="00CE2EBC"/>
    <w:rsid w:val="00CE4409"/>
    <w:rsid w:val="00CE4C1F"/>
    <w:rsid w:val="00CE4C2C"/>
    <w:rsid w:val="00CE5285"/>
    <w:rsid w:val="00CE5AF1"/>
    <w:rsid w:val="00CE6195"/>
    <w:rsid w:val="00CE7D08"/>
    <w:rsid w:val="00CE7D1E"/>
    <w:rsid w:val="00CF02F2"/>
    <w:rsid w:val="00CF06CA"/>
    <w:rsid w:val="00CF0708"/>
    <w:rsid w:val="00CF072F"/>
    <w:rsid w:val="00CF0B9A"/>
    <w:rsid w:val="00CF0ECA"/>
    <w:rsid w:val="00CF0ECB"/>
    <w:rsid w:val="00CF145F"/>
    <w:rsid w:val="00CF1E86"/>
    <w:rsid w:val="00CF2612"/>
    <w:rsid w:val="00CF299C"/>
    <w:rsid w:val="00CF30BE"/>
    <w:rsid w:val="00CF31AE"/>
    <w:rsid w:val="00CF341A"/>
    <w:rsid w:val="00CF37C4"/>
    <w:rsid w:val="00CF3937"/>
    <w:rsid w:val="00CF3A4C"/>
    <w:rsid w:val="00CF3AB7"/>
    <w:rsid w:val="00CF3CD2"/>
    <w:rsid w:val="00CF471D"/>
    <w:rsid w:val="00CF48E0"/>
    <w:rsid w:val="00CF49DD"/>
    <w:rsid w:val="00CF50AB"/>
    <w:rsid w:val="00CF552C"/>
    <w:rsid w:val="00CF67EA"/>
    <w:rsid w:val="00CF71AB"/>
    <w:rsid w:val="00D00220"/>
    <w:rsid w:val="00D00A15"/>
    <w:rsid w:val="00D0197D"/>
    <w:rsid w:val="00D01F9B"/>
    <w:rsid w:val="00D0282D"/>
    <w:rsid w:val="00D02EE0"/>
    <w:rsid w:val="00D03305"/>
    <w:rsid w:val="00D045AD"/>
    <w:rsid w:val="00D05441"/>
    <w:rsid w:val="00D05B2C"/>
    <w:rsid w:val="00D0625C"/>
    <w:rsid w:val="00D07748"/>
    <w:rsid w:val="00D101C7"/>
    <w:rsid w:val="00D10389"/>
    <w:rsid w:val="00D11120"/>
    <w:rsid w:val="00D115A6"/>
    <w:rsid w:val="00D11A30"/>
    <w:rsid w:val="00D12EA4"/>
    <w:rsid w:val="00D136B3"/>
    <w:rsid w:val="00D13895"/>
    <w:rsid w:val="00D13E73"/>
    <w:rsid w:val="00D142E6"/>
    <w:rsid w:val="00D1430D"/>
    <w:rsid w:val="00D147F6"/>
    <w:rsid w:val="00D14879"/>
    <w:rsid w:val="00D15B3F"/>
    <w:rsid w:val="00D1698D"/>
    <w:rsid w:val="00D16DF2"/>
    <w:rsid w:val="00D177AE"/>
    <w:rsid w:val="00D1780C"/>
    <w:rsid w:val="00D17B37"/>
    <w:rsid w:val="00D17BB3"/>
    <w:rsid w:val="00D20E00"/>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2482"/>
    <w:rsid w:val="00D32A76"/>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2D4A"/>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4886"/>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4E00"/>
    <w:rsid w:val="00D65640"/>
    <w:rsid w:val="00D65A33"/>
    <w:rsid w:val="00D65C05"/>
    <w:rsid w:val="00D66579"/>
    <w:rsid w:val="00D6681B"/>
    <w:rsid w:val="00D70713"/>
    <w:rsid w:val="00D713CD"/>
    <w:rsid w:val="00D71C63"/>
    <w:rsid w:val="00D72E6E"/>
    <w:rsid w:val="00D7374A"/>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38F"/>
    <w:rsid w:val="00D84DBA"/>
    <w:rsid w:val="00D85054"/>
    <w:rsid w:val="00D85557"/>
    <w:rsid w:val="00D858E9"/>
    <w:rsid w:val="00D86870"/>
    <w:rsid w:val="00D86B09"/>
    <w:rsid w:val="00D86F02"/>
    <w:rsid w:val="00D877A2"/>
    <w:rsid w:val="00D87860"/>
    <w:rsid w:val="00D900EB"/>
    <w:rsid w:val="00D900FD"/>
    <w:rsid w:val="00D912AF"/>
    <w:rsid w:val="00D91662"/>
    <w:rsid w:val="00D919E0"/>
    <w:rsid w:val="00D91F04"/>
    <w:rsid w:val="00D92201"/>
    <w:rsid w:val="00D9273B"/>
    <w:rsid w:val="00D928ED"/>
    <w:rsid w:val="00D931CF"/>
    <w:rsid w:val="00D93403"/>
    <w:rsid w:val="00D93D9D"/>
    <w:rsid w:val="00D94C54"/>
    <w:rsid w:val="00D95034"/>
    <w:rsid w:val="00D95D48"/>
    <w:rsid w:val="00D9708E"/>
    <w:rsid w:val="00D972EA"/>
    <w:rsid w:val="00D97C07"/>
    <w:rsid w:val="00DA0498"/>
    <w:rsid w:val="00DA0E36"/>
    <w:rsid w:val="00DA169F"/>
    <w:rsid w:val="00DA2753"/>
    <w:rsid w:val="00DA2A13"/>
    <w:rsid w:val="00DA3453"/>
    <w:rsid w:val="00DA3F2C"/>
    <w:rsid w:val="00DA4AC2"/>
    <w:rsid w:val="00DA4B36"/>
    <w:rsid w:val="00DA4D9B"/>
    <w:rsid w:val="00DA5357"/>
    <w:rsid w:val="00DA64D2"/>
    <w:rsid w:val="00DA66E0"/>
    <w:rsid w:val="00DA7495"/>
    <w:rsid w:val="00DA7545"/>
    <w:rsid w:val="00DA7A9F"/>
    <w:rsid w:val="00DA7E59"/>
    <w:rsid w:val="00DB0139"/>
    <w:rsid w:val="00DB08BB"/>
    <w:rsid w:val="00DB0C3D"/>
    <w:rsid w:val="00DB0D3F"/>
    <w:rsid w:val="00DB0E94"/>
    <w:rsid w:val="00DB0F31"/>
    <w:rsid w:val="00DB0F33"/>
    <w:rsid w:val="00DB10CB"/>
    <w:rsid w:val="00DB18C5"/>
    <w:rsid w:val="00DB26B6"/>
    <w:rsid w:val="00DB2990"/>
    <w:rsid w:val="00DB2E74"/>
    <w:rsid w:val="00DB2F28"/>
    <w:rsid w:val="00DB304A"/>
    <w:rsid w:val="00DB369B"/>
    <w:rsid w:val="00DB3E48"/>
    <w:rsid w:val="00DB5318"/>
    <w:rsid w:val="00DB5C35"/>
    <w:rsid w:val="00DB64D0"/>
    <w:rsid w:val="00DB6615"/>
    <w:rsid w:val="00DB6B9C"/>
    <w:rsid w:val="00DB6F88"/>
    <w:rsid w:val="00DB7B67"/>
    <w:rsid w:val="00DC0425"/>
    <w:rsid w:val="00DC1398"/>
    <w:rsid w:val="00DC1408"/>
    <w:rsid w:val="00DC191C"/>
    <w:rsid w:val="00DC1B54"/>
    <w:rsid w:val="00DC2399"/>
    <w:rsid w:val="00DC3195"/>
    <w:rsid w:val="00DC31A7"/>
    <w:rsid w:val="00DC3789"/>
    <w:rsid w:val="00DC3E29"/>
    <w:rsid w:val="00DC3F79"/>
    <w:rsid w:val="00DC4514"/>
    <w:rsid w:val="00DC498D"/>
    <w:rsid w:val="00DC4EF6"/>
    <w:rsid w:val="00DC61B9"/>
    <w:rsid w:val="00DC639F"/>
    <w:rsid w:val="00DC6A2D"/>
    <w:rsid w:val="00DC75BB"/>
    <w:rsid w:val="00DC7645"/>
    <w:rsid w:val="00DC7B42"/>
    <w:rsid w:val="00DC7E2E"/>
    <w:rsid w:val="00DD09E7"/>
    <w:rsid w:val="00DD0A3F"/>
    <w:rsid w:val="00DD0C71"/>
    <w:rsid w:val="00DD156B"/>
    <w:rsid w:val="00DD15DE"/>
    <w:rsid w:val="00DD3009"/>
    <w:rsid w:val="00DD31BB"/>
    <w:rsid w:val="00DD3403"/>
    <w:rsid w:val="00DD3721"/>
    <w:rsid w:val="00DD39AC"/>
    <w:rsid w:val="00DD48C8"/>
    <w:rsid w:val="00DD52C1"/>
    <w:rsid w:val="00DD5669"/>
    <w:rsid w:val="00DD5A71"/>
    <w:rsid w:val="00DD651E"/>
    <w:rsid w:val="00DD6696"/>
    <w:rsid w:val="00DD7351"/>
    <w:rsid w:val="00DD7A83"/>
    <w:rsid w:val="00DE09F8"/>
    <w:rsid w:val="00DE23D5"/>
    <w:rsid w:val="00DE24F7"/>
    <w:rsid w:val="00DE2BEA"/>
    <w:rsid w:val="00DE39D2"/>
    <w:rsid w:val="00DE41FE"/>
    <w:rsid w:val="00DE5136"/>
    <w:rsid w:val="00DE56AB"/>
    <w:rsid w:val="00DE5AA7"/>
    <w:rsid w:val="00DE65EA"/>
    <w:rsid w:val="00DE6C09"/>
    <w:rsid w:val="00DE7856"/>
    <w:rsid w:val="00DE7FE1"/>
    <w:rsid w:val="00DF0072"/>
    <w:rsid w:val="00DF0178"/>
    <w:rsid w:val="00DF01D4"/>
    <w:rsid w:val="00DF0640"/>
    <w:rsid w:val="00DF098E"/>
    <w:rsid w:val="00DF15FD"/>
    <w:rsid w:val="00DF165B"/>
    <w:rsid w:val="00DF176E"/>
    <w:rsid w:val="00DF405A"/>
    <w:rsid w:val="00DF42E8"/>
    <w:rsid w:val="00DF5B21"/>
    <w:rsid w:val="00DF5CB2"/>
    <w:rsid w:val="00E003C9"/>
    <w:rsid w:val="00E008F4"/>
    <w:rsid w:val="00E00931"/>
    <w:rsid w:val="00E00CDC"/>
    <w:rsid w:val="00E01BEC"/>
    <w:rsid w:val="00E01F65"/>
    <w:rsid w:val="00E02012"/>
    <w:rsid w:val="00E03103"/>
    <w:rsid w:val="00E03CAD"/>
    <w:rsid w:val="00E041F9"/>
    <w:rsid w:val="00E042C5"/>
    <w:rsid w:val="00E0440A"/>
    <w:rsid w:val="00E04EC9"/>
    <w:rsid w:val="00E04FED"/>
    <w:rsid w:val="00E05318"/>
    <w:rsid w:val="00E05349"/>
    <w:rsid w:val="00E05583"/>
    <w:rsid w:val="00E05950"/>
    <w:rsid w:val="00E0599C"/>
    <w:rsid w:val="00E06062"/>
    <w:rsid w:val="00E06163"/>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4270"/>
    <w:rsid w:val="00E14B7B"/>
    <w:rsid w:val="00E15142"/>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77B"/>
    <w:rsid w:val="00E31C0E"/>
    <w:rsid w:val="00E325C9"/>
    <w:rsid w:val="00E326FB"/>
    <w:rsid w:val="00E32B84"/>
    <w:rsid w:val="00E3304F"/>
    <w:rsid w:val="00E336BF"/>
    <w:rsid w:val="00E339EB"/>
    <w:rsid w:val="00E34766"/>
    <w:rsid w:val="00E34FF2"/>
    <w:rsid w:val="00E35112"/>
    <w:rsid w:val="00E353E9"/>
    <w:rsid w:val="00E356A7"/>
    <w:rsid w:val="00E361D9"/>
    <w:rsid w:val="00E3688E"/>
    <w:rsid w:val="00E36DE1"/>
    <w:rsid w:val="00E36EAD"/>
    <w:rsid w:val="00E36F4D"/>
    <w:rsid w:val="00E370D4"/>
    <w:rsid w:val="00E37448"/>
    <w:rsid w:val="00E37C09"/>
    <w:rsid w:val="00E37F2B"/>
    <w:rsid w:val="00E4040F"/>
    <w:rsid w:val="00E40496"/>
    <w:rsid w:val="00E413EC"/>
    <w:rsid w:val="00E4149E"/>
    <w:rsid w:val="00E433E2"/>
    <w:rsid w:val="00E43A84"/>
    <w:rsid w:val="00E43B21"/>
    <w:rsid w:val="00E43B50"/>
    <w:rsid w:val="00E44519"/>
    <w:rsid w:val="00E45002"/>
    <w:rsid w:val="00E462E3"/>
    <w:rsid w:val="00E465A4"/>
    <w:rsid w:val="00E47353"/>
    <w:rsid w:val="00E473DD"/>
    <w:rsid w:val="00E47598"/>
    <w:rsid w:val="00E479BE"/>
    <w:rsid w:val="00E47A0A"/>
    <w:rsid w:val="00E50BB6"/>
    <w:rsid w:val="00E5200E"/>
    <w:rsid w:val="00E526C2"/>
    <w:rsid w:val="00E52FE0"/>
    <w:rsid w:val="00E531CF"/>
    <w:rsid w:val="00E53E62"/>
    <w:rsid w:val="00E5404A"/>
    <w:rsid w:val="00E54207"/>
    <w:rsid w:val="00E54603"/>
    <w:rsid w:val="00E54792"/>
    <w:rsid w:val="00E5498F"/>
    <w:rsid w:val="00E555A0"/>
    <w:rsid w:val="00E5583B"/>
    <w:rsid w:val="00E55BCB"/>
    <w:rsid w:val="00E57059"/>
    <w:rsid w:val="00E57486"/>
    <w:rsid w:val="00E574EF"/>
    <w:rsid w:val="00E57D6F"/>
    <w:rsid w:val="00E57DC1"/>
    <w:rsid w:val="00E60DEC"/>
    <w:rsid w:val="00E60FC7"/>
    <w:rsid w:val="00E6108F"/>
    <w:rsid w:val="00E6279C"/>
    <w:rsid w:val="00E643B2"/>
    <w:rsid w:val="00E64CCF"/>
    <w:rsid w:val="00E65039"/>
    <w:rsid w:val="00E653A7"/>
    <w:rsid w:val="00E66403"/>
    <w:rsid w:val="00E6688B"/>
    <w:rsid w:val="00E66EEA"/>
    <w:rsid w:val="00E67EAF"/>
    <w:rsid w:val="00E70BFE"/>
    <w:rsid w:val="00E70CD2"/>
    <w:rsid w:val="00E70FE6"/>
    <w:rsid w:val="00E7207F"/>
    <w:rsid w:val="00E7270A"/>
    <w:rsid w:val="00E7294E"/>
    <w:rsid w:val="00E72AC7"/>
    <w:rsid w:val="00E72FEA"/>
    <w:rsid w:val="00E73287"/>
    <w:rsid w:val="00E73308"/>
    <w:rsid w:val="00E737E1"/>
    <w:rsid w:val="00E74188"/>
    <w:rsid w:val="00E746D3"/>
    <w:rsid w:val="00E75B6A"/>
    <w:rsid w:val="00E75D93"/>
    <w:rsid w:val="00E765C5"/>
    <w:rsid w:val="00E76CFA"/>
    <w:rsid w:val="00E7721D"/>
    <w:rsid w:val="00E7742B"/>
    <w:rsid w:val="00E77FA7"/>
    <w:rsid w:val="00E8068C"/>
    <w:rsid w:val="00E80782"/>
    <w:rsid w:val="00E8103B"/>
    <w:rsid w:val="00E8127C"/>
    <w:rsid w:val="00E81634"/>
    <w:rsid w:val="00E81C1F"/>
    <w:rsid w:val="00E81E99"/>
    <w:rsid w:val="00E8283B"/>
    <w:rsid w:val="00E82CFF"/>
    <w:rsid w:val="00E830CA"/>
    <w:rsid w:val="00E831DA"/>
    <w:rsid w:val="00E83290"/>
    <w:rsid w:val="00E83C17"/>
    <w:rsid w:val="00E85472"/>
    <w:rsid w:val="00E85DDE"/>
    <w:rsid w:val="00E8667E"/>
    <w:rsid w:val="00E8670E"/>
    <w:rsid w:val="00E86AA6"/>
    <w:rsid w:val="00E86AE5"/>
    <w:rsid w:val="00E90E44"/>
    <w:rsid w:val="00E90FAB"/>
    <w:rsid w:val="00E91665"/>
    <w:rsid w:val="00E91E9B"/>
    <w:rsid w:val="00E92481"/>
    <w:rsid w:val="00E92942"/>
    <w:rsid w:val="00E93788"/>
    <w:rsid w:val="00E938D2"/>
    <w:rsid w:val="00E9469E"/>
    <w:rsid w:val="00E94B71"/>
    <w:rsid w:val="00E95DED"/>
    <w:rsid w:val="00E95FF1"/>
    <w:rsid w:val="00E961F0"/>
    <w:rsid w:val="00E96463"/>
    <w:rsid w:val="00E96B3B"/>
    <w:rsid w:val="00E96B6E"/>
    <w:rsid w:val="00E96F4E"/>
    <w:rsid w:val="00E973E0"/>
    <w:rsid w:val="00E97608"/>
    <w:rsid w:val="00E977C1"/>
    <w:rsid w:val="00EA15E8"/>
    <w:rsid w:val="00EA1880"/>
    <w:rsid w:val="00EA18CB"/>
    <w:rsid w:val="00EA1F8A"/>
    <w:rsid w:val="00EA24A0"/>
    <w:rsid w:val="00EA3A08"/>
    <w:rsid w:val="00EA3A2E"/>
    <w:rsid w:val="00EA3A52"/>
    <w:rsid w:val="00EA3A9B"/>
    <w:rsid w:val="00EA3B06"/>
    <w:rsid w:val="00EA3EEC"/>
    <w:rsid w:val="00EA47C7"/>
    <w:rsid w:val="00EA4A1A"/>
    <w:rsid w:val="00EA4B85"/>
    <w:rsid w:val="00EA5A24"/>
    <w:rsid w:val="00EA5E17"/>
    <w:rsid w:val="00EA6633"/>
    <w:rsid w:val="00EA663C"/>
    <w:rsid w:val="00EA73F3"/>
    <w:rsid w:val="00EA7578"/>
    <w:rsid w:val="00EA77B2"/>
    <w:rsid w:val="00EA7BF4"/>
    <w:rsid w:val="00EA7CF9"/>
    <w:rsid w:val="00EB0406"/>
    <w:rsid w:val="00EB0A11"/>
    <w:rsid w:val="00EB0B93"/>
    <w:rsid w:val="00EB1C51"/>
    <w:rsid w:val="00EB1F4D"/>
    <w:rsid w:val="00EB2459"/>
    <w:rsid w:val="00EB2B19"/>
    <w:rsid w:val="00EB30F3"/>
    <w:rsid w:val="00EB31C6"/>
    <w:rsid w:val="00EB3235"/>
    <w:rsid w:val="00EB3373"/>
    <w:rsid w:val="00EB35DA"/>
    <w:rsid w:val="00EB3ADC"/>
    <w:rsid w:val="00EB4E4B"/>
    <w:rsid w:val="00EB5573"/>
    <w:rsid w:val="00EB5FED"/>
    <w:rsid w:val="00EB6036"/>
    <w:rsid w:val="00EB62E9"/>
    <w:rsid w:val="00EB68F2"/>
    <w:rsid w:val="00EB7A92"/>
    <w:rsid w:val="00EC008F"/>
    <w:rsid w:val="00EC01DE"/>
    <w:rsid w:val="00EC0379"/>
    <w:rsid w:val="00EC0786"/>
    <w:rsid w:val="00EC0821"/>
    <w:rsid w:val="00EC10B1"/>
    <w:rsid w:val="00EC1ECE"/>
    <w:rsid w:val="00EC3582"/>
    <w:rsid w:val="00EC3754"/>
    <w:rsid w:val="00EC3D94"/>
    <w:rsid w:val="00EC3E79"/>
    <w:rsid w:val="00EC4606"/>
    <w:rsid w:val="00EC4663"/>
    <w:rsid w:val="00EC4A4C"/>
    <w:rsid w:val="00EC4BC9"/>
    <w:rsid w:val="00EC4F3D"/>
    <w:rsid w:val="00EC6622"/>
    <w:rsid w:val="00EC6B09"/>
    <w:rsid w:val="00EC6FA0"/>
    <w:rsid w:val="00EC7136"/>
    <w:rsid w:val="00EC7521"/>
    <w:rsid w:val="00ED0651"/>
    <w:rsid w:val="00ED0D63"/>
    <w:rsid w:val="00ED13A1"/>
    <w:rsid w:val="00ED1751"/>
    <w:rsid w:val="00ED17B4"/>
    <w:rsid w:val="00ED1C96"/>
    <w:rsid w:val="00ED1CEC"/>
    <w:rsid w:val="00ED234A"/>
    <w:rsid w:val="00ED34F2"/>
    <w:rsid w:val="00ED3514"/>
    <w:rsid w:val="00ED3623"/>
    <w:rsid w:val="00ED45A6"/>
    <w:rsid w:val="00ED485E"/>
    <w:rsid w:val="00ED4A16"/>
    <w:rsid w:val="00ED4E64"/>
    <w:rsid w:val="00ED5E9A"/>
    <w:rsid w:val="00ED6C57"/>
    <w:rsid w:val="00ED6E95"/>
    <w:rsid w:val="00ED7DE6"/>
    <w:rsid w:val="00ED7E65"/>
    <w:rsid w:val="00EE00C1"/>
    <w:rsid w:val="00EE0128"/>
    <w:rsid w:val="00EE0A3B"/>
    <w:rsid w:val="00EE185D"/>
    <w:rsid w:val="00EE242C"/>
    <w:rsid w:val="00EE2719"/>
    <w:rsid w:val="00EE30AD"/>
    <w:rsid w:val="00EE3408"/>
    <w:rsid w:val="00EE34AE"/>
    <w:rsid w:val="00EE34D5"/>
    <w:rsid w:val="00EE3CE7"/>
    <w:rsid w:val="00EE3FD4"/>
    <w:rsid w:val="00EE43A9"/>
    <w:rsid w:val="00EE4516"/>
    <w:rsid w:val="00EE53F1"/>
    <w:rsid w:val="00EE5B8A"/>
    <w:rsid w:val="00EE66C9"/>
    <w:rsid w:val="00EE765B"/>
    <w:rsid w:val="00EE7D5C"/>
    <w:rsid w:val="00EF08C1"/>
    <w:rsid w:val="00EF0B24"/>
    <w:rsid w:val="00EF0CFA"/>
    <w:rsid w:val="00EF1184"/>
    <w:rsid w:val="00EF13AE"/>
    <w:rsid w:val="00EF14CB"/>
    <w:rsid w:val="00EF246C"/>
    <w:rsid w:val="00EF25E4"/>
    <w:rsid w:val="00EF2D03"/>
    <w:rsid w:val="00EF362D"/>
    <w:rsid w:val="00EF364A"/>
    <w:rsid w:val="00EF399C"/>
    <w:rsid w:val="00EF3A9A"/>
    <w:rsid w:val="00EF3CD0"/>
    <w:rsid w:val="00EF3E53"/>
    <w:rsid w:val="00EF4BE8"/>
    <w:rsid w:val="00EF4D48"/>
    <w:rsid w:val="00EF5171"/>
    <w:rsid w:val="00EF5909"/>
    <w:rsid w:val="00EF69E8"/>
    <w:rsid w:val="00EF69F7"/>
    <w:rsid w:val="00EF6B39"/>
    <w:rsid w:val="00EF7403"/>
    <w:rsid w:val="00F0012C"/>
    <w:rsid w:val="00F002FA"/>
    <w:rsid w:val="00F0097E"/>
    <w:rsid w:val="00F022D7"/>
    <w:rsid w:val="00F02BB5"/>
    <w:rsid w:val="00F032E3"/>
    <w:rsid w:val="00F033FD"/>
    <w:rsid w:val="00F04618"/>
    <w:rsid w:val="00F057B0"/>
    <w:rsid w:val="00F05C7D"/>
    <w:rsid w:val="00F05DD1"/>
    <w:rsid w:val="00F0628A"/>
    <w:rsid w:val="00F06508"/>
    <w:rsid w:val="00F0699B"/>
    <w:rsid w:val="00F07A79"/>
    <w:rsid w:val="00F07AD3"/>
    <w:rsid w:val="00F102A3"/>
    <w:rsid w:val="00F111F5"/>
    <w:rsid w:val="00F120D9"/>
    <w:rsid w:val="00F12457"/>
    <w:rsid w:val="00F12CCE"/>
    <w:rsid w:val="00F13011"/>
    <w:rsid w:val="00F132AB"/>
    <w:rsid w:val="00F132C9"/>
    <w:rsid w:val="00F13329"/>
    <w:rsid w:val="00F140D9"/>
    <w:rsid w:val="00F14EAE"/>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6238"/>
    <w:rsid w:val="00F2729C"/>
    <w:rsid w:val="00F27890"/>
    <w:rsid w:val="00F27FCA"/>
    <w:rsid w:val="00F300F8"/>
    <w:rsid w:val="00F308F7"/>
    <w:rsid w:val="00F31067"/>
    <w:rsid w:val="00F310AC"/>
    <w:rsid w:val="00F32414"/>
    <w:rsid w:val="00F32E00"/>
    <w:rsid w:val="00F3317D"/>
    <w:rsid w:val="00F33BC5"/>
    <w:rsid w:val="00F33BE4"/>
    <w:rsid w:val="00F34233"/>
    <w:rsid w:val="00F34E5B"/>
    <w:rsid w:val="00F34E81"/>
    <w:rsid w:val="00F351A6"/>
    <w:rsid w:val="00F35789"/>
    <w:rsid w:val="00F358F5"/>
    <w:rsid w:val="00F35ECA"/>
    <w:rsid w:val="00F36368"/>
    <w:rsid w:val="00F364A1"/>
    <w:rsid w:val="00F370BA"/>
    <w:rsid w:val="00F3748D"/>
    <w:rsid w:val="00F4066C"/>
    <w:rsid w:val="00F410AD"/>
    <w:rsid w:val="00F414C7"/>
    <w:rsid w:val="00F41707"/>
    <w:rsid w:val="00F41E41"/>
    <w:rsid w:val="00F4209B"/>
    <w:rsid w:val="00F42134"/>
    <w:rsid w:val="00F42333"/>
    <w:rsid w:val="00F43AA0"/>
    <w:rsid w:val="00F43AE4"/>
    <w:rsid w:val="00F43AE5"/>
    <w:rsid w:val="00F43D15"/>
    <w:rsid w:val="00F441A2"/>
    <w:rsid w:val="00F44303"/>
    <w:rsid w:val="00F445A1"/>
    <w:rsid w:val="00F448A2"/>
    <w:rsid w:val="00F44F92"/>
    <w:rsid w:val="00F453D3"/>
    <w:rsid w:val="00F46E43"/>
    <w:rsid w:val="00F46ED8"/>
    <w:rsid w:val="00F46EDC"/>
    <w:rsid w:val="00F4770F"/>
    <w:rsid w:val="00F4777B"/>
    <w:rsid w:val="00F50285"/>
    <w:rsid w:val="00F50617"/>
    <w:rsid w:val="00F50901"/>
    <w:rsid w:val="00F50A2A"/>
    <w:rsid w:val="00F50C57"/>
    <w:rsid w:val="00F5105D"/>
    <w:rsid w:val="00F51605"/>
    <w:rsid w:val="00F524DD"/>
    <w:rsid w:val="00F5301E"/>
    <w:rsid w:val="00F532C1"/>
    <w:rsid w:val="00F53CC1"/>
    <w:rsid w:val="00F540A2"/>
    <w:rsid w:val="00F5457C"/>
    <w:rsid w:val="00F54677"/>
    <w:rsid w:val="00F547C5"/>
    <w:rsid w:val="00F5509B"/>
    <w:rsid w:val="00F551B1"/>
    <w:rsid w:val="00F553C1"/>
    <w:rsid w:val="00F5640E"/>
    <w:rsid w:val="00F565F9"/>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5BFA"/>
    <w:rsid w:val="00F66075"/>
    <w:rsid w:val="00F661AE"/>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22D"/>
    <w:rsid w:val="00F754F3"/>
    <w:rsid w:val="00F75D22"/>
    <w:rsid w:val="00F7680B"/>
    <w:rsid w:val="00F76BE3"/>
    <w:rsid w:val="00F76E40"/>
    <w:rsid w:val="00F77D4F"/>
    <w:rsid w:val="00F80335"/>
    <w:rsid w:val="00F806B1"/>
    <w:rsid w:val="00F819C0"/>
    <w:rsid w:val="00F82BE5"/>
    <w:rsid w:val="00F82C6E"/>
    <w:rsid w:val="00F83009"/>
    <w:rsid w:val="00F831C1"/>
    <w:rsid w:val="00F83369"/>
    <w:rsid w:val="00F83658"/>
    <w:rsid w:val="00F844AF"/>
    <w:rsid w:val="00F84521"/>
    <w:rsid w:val="00F8488A"/>
    <w:rsid w:val="00F84CF8"/>
    <w:rsid w:val="00F85ACD"/>
    <w:rsid w:val="00F85E50"/>
    <w:rsid w:val="00F85EFF"/>
    <w:rsid w:val="00F86DDF"/>
    <w:rsid w:val="00F871FB"/>
    <w:rsid w:val="00F874FC"/>
    <w:rsid w:val="00F8753E"/>
    <w:rsid w:val="00F878A6"/>
    <w:rsid w:val="00F9059C"/>
    <w:rsid w:val="00F914A9"/>
    <w:rsid w:val="00F92843"/>
    <w:rsid w:val="00F92918"/>
    <w:rsid w:val="00F9302C"/>
    <w:rsid w:val="00F93284"/>
    <w:rsid w:val="00F93843"/>
    <w:rsid w:val="00F93919"/>
    <w:rsid w:val="00F93972"/>
    <w:rsid w:val="00F94A99"/>
    <w:rsid w:val="00F94C50"/>
    <w:rsid w:val="00F974B8"/>
    <w:rsid w:val="00F97566"/>
    <w:rsid w:val="00FA24BA"/>
    <w:rsid w:val="00FA2BC9"/>
    <w:rsid w:val="00FA2DFA"/>
    <w:rsid w:val="00FA2E72"/>
    <w:rsid w:val="00FA34DE"/>
    <w:rsid w:val="00FA3571"/>
    <w:rsid w:val="00FA3C9E"/>
    <w:rsid w:val="00FA3FA5"/>
    <w:rsid w:val="00FA490A"/>
    <w:rsid w:val="00FA4FE9"/>
    <w:rsid w:val="00FA5480"/>
    <w:rsid w:val="00FA6F82"/>
    <w:rsid w:val="00FA7040"/>
    <w:rsid w:val="00FA740D"/>
    <w:rsid w:val="00FA7911"/>
    <w:rsid w:val="00FB0953"/>
    <w:rsid w:val="00FB0EA5"/>
    <w:rsid w:val="00FB0ED7"/>
    <w:rsid w:val="00FB1428"/>
    <w:rsid w:val="00FB1572"/>
    <w:rsid w:val="00FB22B4"/>
    <w:rsid w:val="00FB3A86"/>
    <w:rsid w:val="00FB43C8"/>
    <w:rsid w:val="00FB4BB3"/>
    <w:rsid w:val="00FB50FA"/>
    <w:rsid w:val="00FB54D2"/>
    <w:rsid w:val="00FB6AE8"/>
    <w:rsid w:val="00FB6F86"/>
    <w:rsid w:val="00FB7E7C"/>
    <w:rsid w:val="00FC0A16"/>
    <w:rsid w:val="00FC0CAF"/>
    <w:rsid w:val="00FC1188"/>
    <w:rsid w:val="00FC1D29"/>
    <w:rsid w:val="00FC20F9"/>
    <w:rsid w:val="00FC2A85"/>
    <w:rsid w:val="00FC2D81"/>
    <w:rsid w:val="00FC4087"/>
    <w:rsid w:val="00FC6558"/>
    <w:rsid w:val="00FC6600"/>
    <w:rsid w:val="00FC6FFC"/>
    <w:rsid w:val="00FC779B"/>
    <w:rsid w:val="00FC7F69"/>
    <w:rsid w:val="00FD0247"/>
    <w:rsid w:val="00FD12BC"/>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28A9"/>
    <w:rsid w:val="00FE2A02"/>
    <w:rsid w:val="00FE35A6"/>
    <w:rsid w:val="00FE3988"/>
    <w:rsid w:val="00FE3AFF"/>
    <w:rsid w:val="00FE414D"/>
    <w:rsid w:val="00FE4811"/>
    <w:rsid w:val="00FE6AEC"/>
    <w:rsid w:val="00FE6B29"/>
    <w:rsid w:val="00FE6F61"/>
    <w:rsid w:val="00FE7A5D"/>
    <w:rsid w:val="00FE7C6C"/>
    <w:rsid w:val="00FF0686"/>
    <w:rsid w:val="00FF2949"/>
    <w:rsid w:val="00FF318F"/>
    <w:rsid w:val="00FF3BF7"/>
    <w:rsid w:val="00FF428C"/>
    <w:rsid w:val="00FF458D"/>
    <w:rsid w:val="00FF4A2A"/>
    <w:rsid w:val="00FF5119"/>
    <w:rsid w:val="00FF5125"/>
    <w:rsid w:val="00FF53BE"/>
    <w:rsid w:val="00FF5758"/>
    <w:rsid w:val="00FF5B8F"/>
    <w:rsid w:val="00FF5D3B"/>
    <w:rsid w:val="00FF5EDD"/>
    <w:rsid w:val="00FF6C21"/>
    <w:rsid w:val="00FF6E91"/>
    <w:rsid w:val="00FF73E5"/>
    <w:rsid w:val="00FF76BE"/>
    <w:rsid w:val="00FF7B2B"/>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qFormat/>
    <w:rsid w:val="00787217"/>
    <w:pPr>
      <w:keepNext/>
      <w:spacing w:before="240" w:after="60"/>
      <w:ind w:firstLine="0"/>
      <w:jc w:val="center"/>
      <w:outlineLvl w:val="0"/>
    </w:pPr>
    <w:rPr>
      <w:b/>
      <w:kern w:val="28"/>
      <w:sz w:val="36"/>
    </w:rPr>
  </w:style>
  <w:style w:type="paragraph" w:styleId="20">
    <w:name w:val="heading 2"/>
    <w:basedOn w:val="a1"/>
    <w:next w:val="a1"/>
    <w:link w:val="21"/>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qFormat/>
    <w:rsid w:val="00787217"/>
    <w:pPr>
      <w:keepNext/>
      <w:spacing w:before="120" w:after="60"/>
      <w:outlineLvl w:val="2"/>
    </w:pPr>
    <w:rPr>
      <w:rFonts w:ascii="Arial" w:hAnsi="Arial"/>
      <w:b/>
      <w:i/>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1764BC"/>
    <w:rPr>
      <w:rFonts w:cs="Times New Roman"/>
      <w:b/>
      <w:kern w:val="28"/>
      <w:sz w:val="36"/>
    </w:rPr>
  </w:style>
  <w:style w:type="character" w:customStyle="1" w:styleId="21">
    <w:name w:val="Заголовок 2 Знак"/>
    <w:basedOn w:val="a2"/>
    <w:link w:val="20"/>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uiPriority w:val="99"/>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rsid w:val="0019069C"/>
    <w:rPr>
      <w:rFonts w:ascii="Tahoma" w:hAnsi="Tahoma" w:cs="Tahoma"/>
      <w:sz w:val="16"/>
      <w:szCs w:val="16"/>
    </w:rPr>
  </w:style>
  <w:style w:type="character" w:customStyle="1" w:styleId="ab">
    <w:name w:val="Текст выноски Знак"/>
    <w:basedOn w:val="a2"/>
    <w:link w:val="aa"/>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0">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nhideWhenUsed/>
    <w:rsid w:val="00E47598"/>
    <w:pPr>
      <w:spacing w:after="120"/>
      <w:ind w:left="283"/>
    </w:pPr>
  </w:style>
  <w:style w:type="character" w:customStyle="1" w:styleId="af5">
    <w:name w:val="Основной текст с отступом Знак"/>
    <w:basedOn w:val="a2"/>
    <w:link w:val="af4"/>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nhideWhenUsed/>
    <w:qFormat/>
    <w:rsid w:val="00EC0786"/>
    <w:pPr>
      <w:suppressLineNumbers/>
      <w:spacing w:before="120" w:after="120"/>
    </w:pPr>
    <w:rPr>
      <w:rFonts w:cs="Mangal"/>
      <w:i/>
      <w:iCs/>
      <w:sz w:val="24"/>
      <w:szCs w:val="24"/>
      <w:lang w:eastAsia="zh-CN"/>
    </w:rPr>
  </w:style>
  <w:style w:type="paragraph" w:styleId="afc">
    <w:name w:val="List"/>
    <w:basedOn w:val="ae"/>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2">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3">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qFormat/>
    <w:rsid w:val="00AA7578"/>
    <w:pPr>
      <w:ind w:firstLine="0"/>
      <w:jc w:val="center"/>
    </w:pPr>
    <w:rPr>
      <w:rFonts w:ascii="Arial" w:hAnsi="Arial"/>
      <w:b/>
      <w:bCs/>
      <w:sz w:val="24"/>
      <w:szCs w:val="24"/>
    </w:rPr>
  </w:style>
  <w:style w:type="character" w:customStyle="1" w:styleId="afff1">
    <w:name w:val="Название Знак"/>
    <w:basedOn w:val="a2"/>
    <w:link w:val="afff0"/>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rsid w:val="006218D1"/>
    <w:pPr>
      <w:ind w:firstLine="0"/>
    </w:pPr>
    <w:rPr>
      <w:sz w:val="26"/>
    </w:rPr>
  </w:style>
  <w:style w:type="character" w:customStyle="1" w:styleId="2f">
    <w:name w:val="Основной текст 2 Знак"/>
    <w:basedOn w:val="a2"/>
    <w:link w:val="2e"/>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rsid w:val="002756B8"/>
    <w:rPr>
      <w:rFonts w:ascii="Courier New" w:hAnsi="Courier New"/>
    </w:rPr>
  </w:style>
  <w:style w:type="paragraph" w:styleId="affff1">
    <w:name w:val="Plain Text"/>
    <w:basedOn w:val="a1"/>
    <w:link w:val="affff0"/>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5"/>
    <w:locked/>
    <w:rsid w:val="002756B8"/>
    <w:rPr>
      <w:rFonts w:ascii="Calibri" w:hAnsi="Calibri"/>
      <w:i/>
      <w:color w:val="000000"/>
      <w:sz w:val="22"/>
    </w:rPr>
  </w:style>
  <w:style w:type="paragraph" w:customStyle="1" w:styleId="215">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unhideWhenUsed/>
    <w:rsid w:val="009947CA"/>
    <w:pPr>
      <w:ind w:firstLine="0"/>
      <w:jc w:val="center"/>
    </w:pPr>
    <w:rPr>
      <w:szCs w:val="28"/>
    </w:rPr>
  </w:style>
  <w:style w:type="character" w:customStyle="1" w:styleId="39">
    <w:name w:val="Основной текст 3 Знак"/>
    <w:basedOn w:val="a2"/>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6">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7">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8"/>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0"/>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0"/>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8">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basedOn w:val="a2"/>
    <w:uiPriority w:val="99"/>
    <w:rsid w:val="00846A47"/>
    <w:rPr>
      <w:rFonts w:ascii="Times New Roman" w:hAnsi="Times New Roman" w:cs="Times New Roman" w:hint="default"/>
      <w:b/>
      <w:bCs/>
      <w:color w:val="000000"/>
      <w:sz w:val="26"/>
      <w:szCs w:val="26"/>
    </w:rPr>
  </w:style>
  <w:style w:type="character" w:customStyle="1" w:styleId="FontStyle17">
    <w:name w:val="Font Style17"/>
    <w:basedOn w:val="a2"/>
    <w:uiPriority w:val="99"/>
    <w:rsid w:val="00846A47"/>
    <w:rPr>
      <w:rFonts w:ascii="Times New Roman" w:hAnsi="Times New Roman" w:cs="Times New Roman" w:hint="default"/>
      <w:color w:val="000000"/>
      <w:sz w:val="26"/>
      <w:szCs w:val="26"/>
    </w:rPr>
  </w:style>
  <w:style w:type="paragraph" w:customStyle="1" w:styleId="1240">
    <w:name w:val="124"/>
    <w:basedOn w:val="a1"/>
    <w:qFormat/>
    <w:rsid w:val="005672DA"/>
    <w:pPr>
      <w:ind w:firstLine="709"/>
    </w:pPr>
    <w:rPr>
      <w:szCs w:val="24"/>
      <w:lang w:eastAsia="en-US"/>
    </w:rPr>
  </w:style>
  <w:style w:type="paragraph" w:styleId="2">
    <w:name w:val="List Bullet 2"/>
    <w:basedOn w:val="a1"/>
    <w:autoRedefine/>
    <w:rsid w:val="003F51F9"/>
    <w:pPr>
      <w:numPr>
        <w:numId w:val="7"/>
      </w:numPr>
      <w:tabs>
        <w:tab w:val="clear" w:pos="643"/>
      </w:tabs>
      <w:ind w:left="283" w:hanging="283"/>
    </w:pPr>
    <w:rPr>
      <w:color w:val="000000"/>
      <w:szCs w:val="28"/>
    </w:rPr>
  </w:style>
  <w:style w:type="table" w:customStyle="1" w:styleId="1ffa">
    <w:name w:val="Сетка таблицы1"/>
    <w:basedOn w:val="a3"/>
    <w:next w:val="af3"/>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e">
    <w:name w:val="Сетка таблицы2"/>
    <w:basedOn w:val="a3"/>
    <w:next w:val="af3"/>
    <w:uiPriority w:val="99"/>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2">
    <w:name w:val="CM12"/>
    <w:basedOn w:val="a1"/>
    <w:next w:val="a1"/>
    <w:rsid w:val="00FF5D3B"/>
    <w:pPr>
      <w:widowControl w:val="0"/>
      <w:autoSpaceDE w:val="0"/>
      <w:autoSpaceDN w:val="0"/>
      <w:adjustRightInd w:val="0"/>
      <w:ind w:firstLine="0"/>
      <w:jc w:val="left"/>
    </w:pPr>
    <w:rPr>
      <w:sz w:val="24"/>
      <w:szCs w:val="24"/>
    </w:rPr>
  </w:style>
  <w:style w:type="character" w:customStyle="1" w:styleId="RTFNum21">
    <w:name w:val="RTF_Num 2 1"/>
    <w:rsid w:val="00FF5D3B"/>
    <w:rPr>
      <w:rFonts w:ascii="Times New Roman" w:eastAsia="Times New Roman" w:hAnsi="Times New Roman" w:cs="Times New Roman"/>
      <w:color w:val="auto"/>
      <w:sz w:val="24"/>
      <w:szCs w:val="24"/>
      <w:lang w:val="ru-RU"/>
    </w:rPr>
  </w:style>
  <w:style w:type="character" w:customStyle="1" w:styleId="RTFNum22">
    <w:name w:val="RTF_Num 2 2"/>
    <w:rsid w:val="00FF5D3B"/>
    <w:rPr>
      <w:rFonts w:ascii="Times New Roman" w:eastAsia="Times New Roman" w:hAnsi="Times New Roman" w:cs="Times New Roman"/>
      <w:color w:val="auto"/>
      <w:sz w:val="24"/>
      <w:szCs w:val="24"/>
      <w:lang w:val="ru-RU"/>
    </w:rPr>
  </w:style>
  <w:style w:type="character" w:customStyle="1" w:styleId="RTFNum23">
    <w:name w:val="RTF_Num 2 3"/>
    <w:rsid w:val="00FF5D3B"/>
    <w:rPr>
      <w:rFonts w:ascii="Times New Roman" w:eastAsia="Times New Roman" w:hAnsi="Times New Roman" w:cs="Times New Roman"/>
      <w:color w:val="auto"/>
      <w:sz w:val="24"/>
      <w:szCs w:val="24"/>
      <w:lang w:val="ru-RU"/>
    </w:rPr>
  </w:style>
  <w:style w:type="character" w:customStyle="1" w:styleId="RTFNum24">
    <w:name w:val="RTF_Num 2 4"/>
    <w:rsid w:val="00FF5D3B"/>
    <w:rPr>
      <w:rFonts w:ascii="Times New Roman" w:eastAsia="Times New Roman" w:hAnsi="Times New Roman" w:cs="Times New Roman"/>
      <w:color w:val="auto"/>
      <w:sz w:val="24"/>
      <w:szCs w:val="24"/>
      <w:lang w:val="ru-RU"/>
    </w:rPr>
  </w:style>
  <w:style w:type="character" w:customStyle="1" w:styleId="RTFNum25">
    <w:name w:val="RTF_Num 2 5"/>
    <w:rsid w:val="00FF5D3B"/>
    <w:rPr>
      <w:rFonts w:ascii="Times New Roman" w:eastAsia="Times New Roman" w:hAnsi="Times New Roman" w:cs="Times New Roman"/>
      <w:color w:val="auto"/>
      <w:sz w:val="24"/>
      <w:szCs w:val="24"/>
      <w:lang w:val="ru-RU"/>
    </w:rPr>
  </w:style>
  <w:style w:type="character" w:customStyle="1" w:styleId="RTFNum26">
    <w:name w:val="RTF_Num 2 6"/>
    <w:rsid w:val="00FF5D3B"/>
    <w:rPr>
      <w:rFonts w:ascii="Times New Roman" w:eastAsia="Times New Roman" w:hAnsi="Times New Roman" w:cs="Times New Roman"/>
      <w:color w:val="auto"/>
      <w:sz w:val="24"/>
      <w:szCs w:val="24"/>
      <w:lang w:val="ru-RU"/>
    </w:rPr>
  </w:style>
  <w:style w:type="character" w:customStyle="1" w:styleId="RTFNum27">
    <w:name w:val="RTF_Num 2 7"/>
    <w:rsid w:val="00FF5D3B"/>
    <w:rPr>
      <w:rFonts w:ascii="Times New Roman" w:eastAsia="Times New Roman" w:hAnsi="Times New Roman" w:cs="Times New Roman"/>
      <w:color w:val="auto"/>
      <w:sz w:val="24"/>
      <w:szCs w:val="24"/>
      <w:lang w:val="ru-RU"/>
    </w:rPr>
  </w:style>
  <w:style w:type="character" w:customStyle="1" w:styleId="RTFNum28">
    <w:name w:val="RTF_Num 2 8"/>
    <w:rsid w:val="00FF5D3B"/>
    <w:rPr>
      <w:rFonts w:ascii="Times New Roman" w:eastAsia="Times New Roman" w:hAnsi="Times New Roman" w:cs="Times New Roman"/>
      <w:color w:val="auto"/>
      <w:sz w:val="24"/>
      <w:szCs w:val="24"/>
      <w:lang w:val="ru-RU"/>
    </w:rPr>
  </w:style>
  <w:style w:type="character" w:customStyle="1" w:styleId="RTFNum29">
    <w:name w:val="RTF_Num 2 9"/>
    <w:rsid w:val="00FF5D3B"/>
    <w:rPr>
      <w:rFonts w:ascii="Times New Roman" w:eastAsia="Times New Roman" w:hAnsi="Times New Roman" w:cs="Times New Roman"/>
      <w:color w:val="auto"/>
      <w:sz w:val="24"/>
      <w:szCs w:val="24"/>
      <w:lang w:val="ru-RU"/>
    </w:rPr>
  </w:style>
  <w:style w:type="character" w:customStyle="1" w:styleId="RTFNum31">
    <w:name w:val="RTF_Num 3 1"/>
    <w:rsid w:val="00FF5D3B"/>
    <w:rPr>
      <w:rFonts w:eastAsia="Times New Roman"/>
      <w:color w:val="000000"/>
      <w:sz w:val="24"/>
      <w:szCs w:val="24"/>
      <w:lang w:val="ru-RU"/>
    </w:rPr>
  </w:style>
  <w:style w:type="character" w:customStyle="1" w:styleId="RTFNum32">
    <w:name w:val="RTF_Num 3 2"/>
    <w:rsid w:val="00FF5D3B"/>
    <w:rPr>
      <w:rFonts w:ascii="Courier New" w:eastAsia="Times New Roman" w:hAnsi="Courier New" w:cs="Courier New"/>
      <w:color w:val="auto"/>
      <w:sz w:val="24"/>
      <w:szCs w:val="24"/>
      <w:lang w:val="ru-RU"/>
    </w:rPr>
  </w:style>
  <w:style w:type="character" w:customStyle="1" w:styleId="RTFNum33">
    <w:name w:val="RTF_Num 3 3"/>
    <w:rsid w:val="00FF5D3B"/>
    <w:rPr>
      <w:rFonts w:ascii="Wingdings" w:eastAsia="Times New Roman" w:hAnsi="Wingdings" w:cs="Wingdings"/>
      <w:color w:val="auto"/>
      <w:sz w:val="24"/>
      <w:szCs w:val="24"/>
      <w:lang w:val="ru-RU"/>
    </w:rPr>
  </w:style>
  <w:style w:type="character" w:customStyle="1" w:styleId="RTFNum34">
    <w:name w:val="RTF_Num 3 4"/>
    <w:rsid w:val="00FF5D3B"/>
    <w:rPr>
      <w:rFonts w:ascii="Symbol" w:eastAsia="Times New Roman" w:hAnsi="Symbol" w:cs="Symbol"/>
      <w:color w:val="auto"/>
      <w:sz w:val="24"/>
      <w:szCs w:val="24"/>
      <w:lang w:val="ru-RU"/>
    </w:rPr>
  </w:style>
  <w:style w:type="character" w:customStyle="1" w:styleId="RTFNum35">
    <w:name w:val="RTF_Num 3 5"/>
    <w:rsid w:val="00FF5D3B"/>
    <w:rPr>
      <w:rFonts w:ascii="Courier New" w:eastAsia="Times New Roman" w:hAnsi="Courier New" w:cs="Courier New"/>
      <w:color w:val="auto"/>
      <w:sz w:val="24"/>
      <w:szCs w:val="24"/>
      <w:lang w:val="ru-RU"/>
    </w:rPr>
  </w:style>
  <w:style w:type="character" w:customStyle="1" w:styleId="RTFNum36">
    <w:name w:val="RTF_Num 3 6"/>
    <w:rsid w:val="00FF5D3B"/>
    <w:rPr>
      <w:rFonts w:ascii="Wingdings" w:eastAsia="Times New Roman" w:hAnsi="Wingdings" w:cs="Wingdings"/>
      <w:color w:val="auto"/>
      <w:sz w:val="24"/>
      <w:szCs w:val="24"/>
      <w:lang w:val="ru-RU"/>
    </w:rPr>
  </w:style>
  <w:style w:type="character" w:customStyle="1" w:styleId="RTFNum37">
    <w:name w:val="RTF_Num 3 7"/>
    <w:rsid w:val="00FF5D3B"/>
    <w:rPr>
      <w:rFonts w:ascii="Symbol" w:eastAsia="Times New Roman" w:hAnsi="Symbol" w:cs="Symbol"/>
      <w:color w:val="auto"/>
      <w:sz w:val="24"/>
      <w:szCs w:val="24"/>
      <w:lang w:val="ru-RU"/>
    </w:rPr>
  </w:style>
  <w:style w:type="character" w:customStyle="1" w:styleId="RTFNum38">
    <w:name w:val="RTF_Num 3 8"/>
    <w:rsid w:val="00FF5D3B"/>
    <w:rPr>
      <w:rFonts w:ascii="Courier New" w:eastAsia="Times New Roman" w:hAnsi="Courier New" w:cs="Courier New"/>
      <w:color w:val="auto"/>
      <w:sz w:val="24"/>
      <w:szCs w:val="24"/>
      <w:lang w:val="ru-RU"/>
    </w:rPr>
  </w:style>
  <w:style w:type="character" w:customStyle="1" w:styleId="RTFNum39">
    <w:name w:val="RTF_Num 3 9"/>
    <w:rsid w:val="00FF5D3B"/>
    <w:rPr>
      <w:rFonts w:ascii="Wingdings" w:eastAsia="Times New Roman" w:hAnsi="Wingdings" w:cs="Wingdings"/>
      <w:color w:val="auto"/>
      <w:sz w:val="24"/>
      <w:szCs w:val="24"/>
      <w:lang w:val="ru-RU"/>
    </w:rPr>
  </w:style>
  <w:style w:type="character" w:customStyle="1" w:styleId="RTFNum41">
    <w:name w:val="RTF_Num 4 1"/>
    <w:rsid w:val="00FF5D3B"/>
    <w:rPr>
      <w:rFonts w:ascii="Times New Roman" w:eastAsia="Times New Roman" w:hAnsi="Times New Roman" w:cs="Times New Roman"/>
      <w:color w:val="auto"/>
      <w:sz w:val="24"/>
      <w:szCs w:val="24"/>
      <w:lang w:val="ru-RU"/>
    </w:rPr>
  </w:style>
  <w:style w:type="character" w:customStyle="1" w:styleId="RTFNum42">
    <w:name w:val="RTF_Num 4 2"/>
    <w:rsid w:val="00FF5D3B"/>
    <w:rPr>
      <w:rFonts w:ascii="Times New Roman" w:eastAsia="Times New Roman" w:hAnsi="Times New Roman" w:cs="Times New Roman"/>
      <w:color w:val="auto"/>
      <w:sz w:val="24"/>
      <w:szCs w:val="24"/>
      <w:lang w:val="ru-RU"/>
    </w:rPr>
  </w:style>
  <w:style w:type="character" w:customStyle="1" w:styleId="RTFNum43">
    <w:name w:val="RTF_Num 4 3"/>
    <w:rsid w:val="00FF5D3B"/>
    <w:rPr>
      <w:rFonts w:ascii="Times New Roman" w:eastAsia="Times New Roman" w:hAnsi="Times New Roman" w:cs="Times New Roman"/>
      <w:color w:val="auto"/>
      <w:sz w:val="24"/>
      <w:szCs w:val="24"/>
      <w:lang w:val="ru-RU"/>
    </w:rPr>
  </w:style>
  <w:style w:type="character" w:customStyle="1" w:styleId="RTFNum44">
    <w:name w:val="RTF_Num 4 4"/>
    <w:rsid w:val="00FF5D3B"/>
    <w:rPr>
      <w:rFonts w:ascii="Times New Roman" w:eastAsia="Times New Roman" w:hAnsi="Times New Roman" w:cs="Times New Roman"/>
      <w:color w:val="auto"/>
      <w:sz w:val="24"/>
      <w:szCs w:val="24"/>
      <w:lang w:val="ru-RU"/>
    </w:rPr>
  </w:style>
  <w:style w:type="character" w:customStyle="1" w:styleId="RTFNum45">
    <w:name w:val="RTF_Num 4 5"/>
    <w:rsid w:val="00FF5D3B"/>
    <w:rPr>
      <w:rFonts w:ascii="Times New Roman" w:eastAsia="Times New Roman" w:hAnsi="Times New Roman" w:cs="Times New Roman"/>
      <w:color w:val="auto"/>
      <w:sz w:val="24"/>
      <w:szCs w:val="24"/>
      <w:lang w:val="ru-RU"/>
    </w:rPr>
  </w:style>
  <w:style w:type="character" w:customStyle="1" w:styleId="RTFNum46">
    <w:name w:val="RTF_Num 4 6"/>
    <w:rsid w:val="00FF5D3B"/>
    <w:rPr>
      <w:rFonts w:ascii="Times New Roman" w:eastAsia="Times New Roman" w:hAnsi="Times New Roman" w:cs="Times New Roman"/>
      <w:color w:val="auto"/>
      <w:sz w:val="24"/>
      <w:szCs w:val="24"/>
      <w:lang w:val="ru-RU"/>
    </w:rPr>
  </w:style>
  <w:style w:type="character" w:customStyle="1" w:styleId="RTFNum47">
    <w:name w:val="RTF_Num 4 7"/>
    <w:rsid w:val="00FF5D3B"/>
    <w:rPr>
      <w:rFonts w:ascii="Times New Roman" w:eastAsia="Times New Roman" w:hAnsi="Times New Roman" w:cs="Times New Roman"/>
      <w:color w:val="auto"/>
      <w:sz w:val="24"/>
      <w:szCs w:val="24"/>
      <w:lang w:val="ru-RU"/>
    </w:rPr>
  </w:style>
  <w:style w:type="character" w:customStyle="1" w:styleId="RTFNum48">
    <w:name w:val="RTF_Num 4 8"/>
    <w:rsid w:val="00FF5D3B"/>
    <w:rPr>
      <w:rFonts w:ascii="Times New Roman" w:eastAsia="Times New Roman" w:hAnsi="Times New Roman" w:cs="Times New Roman"/>
      <w:color w:val="auto"/>
      <w:sz w:val="24"/>
      <w:szCs w:val="24"/>
      <w:lang w:val="ru-RU"/>
    </w:rPr>
  </w:style>
  <w:style w:type="character" w:customStyle="1" w:styleId="RTFNum49">
    <w:name w:val="RTF_Num 4 9"/>
    <w:rsid w:val="00FF5D3B"/>
    <w:rPr>
      <w:rFonts w:ascii="Times New Roman" w:eastAsia="Times New Roman" w:hAnsi="Times New Roman" w:cs="Times New Roman"/>
      <w:color w:val="auto"/>
      <w:sz w:val="24"/>
      <w:szCs w:val="24"/>
      <w:lang w:val="ru-RU"/>
    </w:rPr>
  </w:style>
  <w:style w:type="character" w:customStyle="1" w:styleId="RTFNum51">
    <w:name w:val="RTF_Num 5 1"/>
    <w:rsid w:val="00FF5D3B"/>
    <w:rPr>
      <w:color w:val="auto"/>
      <w:sz w:val="24"/>
      <w:szCs w:val="24"/>
      <w:lang w:val="ru-RU"/>
    </w:rPr>
  </w:style>
  <w:style w:type="character" w:customStyle="1" w:styleId="RTFNum52">
    <w:name w:val="RTF_Num 5 2"/>
    <w:rsid w:val="00FF5D3B"/>
    <w:rPr>
      <w:rFonts w:ascii="Courier New" w:eastAsia="Times New Roman" w:hAnsi="Courier New" w:cs="Courier New"/>
      <w:color w:val="auto"/>
      <w:sz w:val="24"/>
      <w:szCs w:val="24"/>
      <w:lang w:val="ru-RU"/>
    </w:rPr>
  </w:style>
  <w:style w:type="character" w:customStyle="1" w:styleId="RTFNum53">
    <w:name w:val="RTF_Num 5 3"/>
    <w:rsid w:val="00FF5D3B"/>
    <w:rPr>
      <w:rFonts w:ascii="Wingdings" w:eastAsia="Times New Roman" w:hAnsi="Wingdings" w:cs="Wingdings"/>
      <w:color w:val="auto"/>
      <w:sz w:val="24"/>
      <w:szCs w:val="24"/>
      <w:lang w:val="ru-RU"/>
    </w:rPr>
  </w:style>
  <w:style w:type="character" w:customStyle="1" w:styleId="RTFNum54">
    <w:name w:val="RTF_Num 5 4"/>
    <w:rsid w:val="00FF5D3B"/>
    <w:rPr>
      <w:rFonts w:ascii="Symbol" w:eastAsia="Times New Roman" w:hAnsi="Symbol" w:cs="Symbol"/>
      <w:color w:val="auto"/>
      <w:sz w:val="24"/>
      <w:szCs w:val="24"/>
      <w:lang w:val="ru-RU"/>
    </w:rPr>
  </w:style>
  <w:style w:type="character" w:customStyle="1" w:styleId="RTFNum55">
    <w:name w:val="RTF_Num 5 5"/>
    <w:rsid w:val="00FF5D3B"/>
    <w:rPr>
      <w:rFonts w:ascii="Courier New" w:eastAsia="Times New Roman" w:hAnsi="Courier New" w:cs="Courier New"/>
      <w:color w:val="auto"/>
      <w:sz w:val="24"/>
      <w:szCs w:val="24"/>
      <w:lang w:val="ru-RU"/>
    </w:rPr>
  </w:style>
  <w:style w:type="character" w:customStyle="1" w:styleId="RTFNum56">
    <w:name w:val="RTF_Num 5 6"/>
    <w:rsid w:val="00FF5D3B"/>
    <w:rPr>
      <w:rFonts w:ascii="Wingdings" w:eastAsia="Times New Roman" w:hAnsi="Wingdings" w:cs="Wingdings"/>
      <w:color w:val="auto"/>
      <w:sz w:val="24"/>
      <w:szCs w:val="24"/>
      <w:lang w:val="ru-RU"/>
    </w:rPr>
  </w:style>
  <w:style w:type="character" w:customStyle="1" w:styleId="RTFNum57">
    <w:name w:val="RTF_Num 5 7"/>
    <w:rsid w:val="00FF5D3B"/>
    <w:rPr>
      <w:rFonts w:ascii="Symbol" w:eastAsia="Times New Roman" w:hAnsi="Symbol" w:cs="Symbol"/>
      <w:color w:val="auto"/>
      <w:sz w:val="24"/>
      <w:szCs w:val="24"/>
      <w:lang w:val="ru-RU"/>
    </w:rPr>
  </w:style>
  <w:style w:type="character" w:customStyle="1" w:styleId="RTFNum58">
    <w:name w:val="RTF_Num 5 8"/>
    <w:rsid w:val="00FF5D3B"/>
    <w:rPr>
      <w:rFonts w:ascii="Courier New" w:eastAsia="Times New Roman" w:hAnsi="Courier New" w:cs="Courier New"/>
      <w:color w:val="auto"/>
      <w:sz w:val="24"/>
      <w:szCs w:val="24"/>
      <w:lang w:val="ru-RU"/>
    </w:rPr>
  </w:style>
  <w:style w:type="character" w:customStyle="1" w:styleId="RTFNum59">
    <w:name w:val="RTF_Num 5 9"/>
    <w:rsid w:val="00FF5D3B"/>
    <w:rPr>
      <w:rFonts w:ascii="Wingdings" w:eastAsia="Times New Roman" w:hAnsi="Wingdings" w:cs="Wingdings"/>
      <w:color w:val="auto"/>
      <w:sz w:val="24"/>
      <w:szCs w:val="24"/>
      <w:lang w:val="ru-RU"/>
    </w:rPr>
  </w:style>
  <w:style w:type="character" w:customStyle="1" w:styleId="RTFNum61">
    <w:name w:val="RTF_Num 6 1"/>
    <w:rsid w:val="00FF5D3B"/>
    <w:rPr>
      <w:rFonts w:ascii="Times New Roman" w:eastAsia="Times New Roman" w:hAnsi="Times New Roman" w:cs="Times New Roman"/>
      <w:color w:val="auto"/>
      <w:sz w:val="24"/>
      <w:szCs w:val="24"/>
      <w:lang w:val="ru-RU"/>
    </w:rPr>
  </w:style>
  <w:style w:type="character" w:customStyle="1" w:styleId="RTFNum62">
    <w:name w:val="RTF_Num 6 2"/>
    <w:rsid w:val="00FF5D3B"/>
    <w:rPr>
      <w:rFonts w:ascii="Times New Roman" w:eastAsia="Times New Roman" w:hAnsi="Times New Roman" w:cs="Times New Roman"/>
      <w:color w:val="auto"/>
      <w:sz w:val="24"/>
      <w:szCs w:val="24"/>
      <w:lang w:val="ru-RU"/>
    </w:rPr>
  </w:style>
  <w:style w:type="character" w:customStyle="1" w:styleId="RTFNum63">
    <w:name w:val="RTF_Num 6 3"/>
    <w:rsid w:val="00FF5D3B"/>
    <w:rPr>
      <w:rFonts w:ascii="Times New Roman" w:eastAsia="Times New Roman" w:hAnsi="Times New Roman" w:cs="Times New Roman"/>
      <w:color w:val="auto"/>
      <w:sz w:val="24"/>
      <w:szCs w:val="24"/>
      <w:lang w:val="ru-RU"/>
    </w:rPr>
  </w:style>
  <w:style w:type="character" w:customStyle="1" w:styleId="RTFNum64">
    <w:name w:val="RTF_Num 6 4"/>
    <w:rsid w:val="00FF5D3B"/>
    <w:rPr>
      <w:rFonts w:ascii="Times New Roman" w:eastAsia="Times New Roman" w:hAnsi="Times New Roman" w:cs="Times New Roman"/>
      <w:color w:val="auto"/>
      <w:sz w:val="24"/>
      <w:szCs w:val="24"/>
      <w:lang w:val="ru-RU"/>
    </w:rPr>
  </w:style>
  <w:style w:type="character" w:customStyle="1" w:styleId="RTFNum65">
    <w:name w:val="RTF_Num 6 5"/>
    <w:rsid w:val="00FF5D3B"/>
    <w:rPr>
      <w:rFonts w:ascii="Times New Roman" w:eastAsia="Times New Roman" w:hAnsi="Times New Roman" w:cs="Times New Roman"/>
      <w:color w:val="auto"/>
      <w:sz w:val="24"/>
      <w:szCs w:val="24"/>
      <w:lang w:val="ru-RU"/>
    </w:rPr>
  </w:style>
  <w:style w:type="character" w:customStyle="1" w:styleId="RTFNum66">
    <w:name w:val="RTF_Num 6 6"/>
    <w:rsid w:val="00FF5D3B"/>
    <w:rPr>
      <w:rFonts w:ascii="Times New Roman" w:eastAsia="Times New Roman" w:hAnsi="Times New Roman" w:cs="Times New Roman"/>
      <w:color w:val="auto"/>
      <w:sz w:val="24"/>
      <w:szCs w:val="24"/>
      <w:lang w:val="ru-RU"/>
    </w:rPr>
  </w:style>
  <w:style w:type="character" w:customStyle="1" w:styleId="RTFNum67">
    <w:name w:val="RTF_Num 6 7"/>
    <w:rsid w:val="00FF5D3B"/>
    <w:rPr>
      <w:rFonts w:ascii="Times New Roman" w:eastAsia="Times New Roman" w:hAnsi="Times New Roman" w:cs="Times New Roman"/>
      <w:color w:val="auto"/>
      <w:sz w:val="24"/>
      <w:szCs w:val="24"/>
      <w:lang w:val="ru-RU"/>
    </w:rPr>
  </w:style>
  <w:style w:type="character" w:customStyle="1" w:styleId="RTFNum68">
    <w:name w:val="RTF_Num 6 8"/>
    <w:rsid w:val="00FF5D3B"/>
    <w:rPr>
      <w:rFonts w:ascii="Times New Roman" w:eastAsia="Times New Roman" w:hAnsi="Times New Roman" w:cs="Times New Roman"/>
      <w:color w:val="auto"/>
      <w:sz w:val="24"/>
      <w:szCs w:val="24"/>
      <w:lang w:val="ru-RU"/>
    </w:rPr>
  </w:style>
  <w:style w:type="character" w:customStyle="1" w:styleId="RTFNum69">
    <w:name w:val="RTF_Num 6 9"/>
    <w:rsid w:val="00FF5D3B"/>
    <w:rPr>
      <w:rFonts w:ascii="Times New Roman" w:eastAsia="Times New Roman" w:hAnsi="Times New Roman" w:cs="Times New Roman"/>
      <w:color w:val="auto"/>
      <w:sz w:val="24"/>
      <w:szCs w:val="24"/>
      <w:lang w:val="ru-RU"/>
    </w:rPr>
  </w:style>
  <w:style w:type="character" w:customStyle="1" w:styleId="RTFNum71">
    <w:name w:val="RTF_Num 7 1"/>
    <w:rsid w:val="00FF5D3B"/>
    <w:rPr>
      <w:rFonts w:ascii="Times New Roman" w:eastAsia="Times New Roman" w:hAnsi="Times New Roman" w:cs="Times New Roman"/>
      <w:color w:val="auto"/>
      <w:sz w:val="24"/>
      <w:szCs w:val="24"/>
      <w:lang w:val="ru-RU"/>
    </w:rPr>
  </w:style>
  <w:style w:type="character" w:customStyle="1" w:styleId="RTFNum72">
    <w:name w:val="RTF_Num 7 2"/>
    <w:rsid w:val="00FF5D3B"/>
    <w:rPr>
      <w:rFonts w:ascii="Times New Roman" w:eastAsia="Times New Roman" w:hAnsi="Times New Roman" w:cs="Times New Roman"/>
      <w:color w:val="auto"/>
      <w:sz w:val="24"/>
      <w:szCs w:val="24"/>
      <w:lang w:val="ru-RU"/>
    </w:rPr>
  </w:style>
  <w:style w:type="character" w:customStyle="1" w:styleId="RTFNum73">
    <w:name w:val="RTF_Num 7 3"/>
    <w:rsid w:val="00FF5D3B"/>
    <w:rPr>
      <w:rFonts w:ascii="Times New Roman" w:eastAsia="Times New Roman" w:hAnsi="Times New Roman" w:cs="Times New Roman"/>
      <w:color w:val="auto"/>
      <w:sz w:val="24"/>
      <w:szCs w:val="24"/>
      <w:lang w:val="ru-RU"/>
    </w:rPr>
  </w:style>
  <w:style w:type="character" w:customStyle="1" w:styleId="RTFNum74">
    <w:name w:val="RTF_Num 7 4"/>
    <w:rsid w:val="00FF5D3B"/>
    <w:rPr>
      <w:rFonts w:ascii="Times New Roman" w:eastAsia="Times New Roman" w:hAnsi="Times New Roman" w:cs="Times New Roman"/>
      <w:color w:val="auto"/>
      <w:sz w:val="24"/>
      <w:szCs w:val="24"/>
      <w:lang w:val="ru-RU"/>
    </w:rPr>
  </w:style>
  <w:style w:type="character" w:customStyle="1" w:styleId="RTFNum75">
    <w:name w:val="RTF_Num 7 5"/>
    <w:rsid w:val="00FF5D3B"/>
    <w:rPr>
      <w:rFonts w:ascii="Times New Roman" w:eastAsia="Times New Roman" w:hAnsi="Times New Roman" w:cs="Times New Roman"/>
      <w:color w:val="auto"/>
      <w:sz w:val="24"/>
      <w:szCs w:val="24"/>
      <w:lang w:val="ru-RU"/>
    </w:rPr>
  </w:style>
  <w:style w:type="character" w:customStyle="1" w:styleId="RTFNum76">
    <w:name w:val="RTF_Num 7 6"/>
    <w:rsid w:val="00FF5D3B"/>
    <w:rPr>
      <w:rFonts w:ascii="Times New Roman" w:eastAsia="Times New Roman" w:hAnsi="Times New Roman" w:cs="Times New Roman"/>
      <w:color w:val="auto"/>
      <w:sz w:val="24"/>
      <w:szCs w:val="24"/>
      <w:lang w:val="ru-RU"/>
    </w:rPr>
  </w:style>
  <w:style w:type="character" w:customStyle="1" w:styleId="RTFNum77">
    <w:name w:val="RTF_Num 7 7"/>
    <w:rsid w:val="00FF5D3B"/>
    <w:rPr>
      <w:rFonts w:ascii="Times New Roman" w:eastAsia="Times New Roman" w:hAnsi="Times New Roman" w:cs="Times New Roman"/>
      <w:color w:val="auto"/>
      <w:sz w:val="24"/>
      <w:szCs w:val="24"/>
      <w:lang w:val="ru-RU"/>
    </w:rPr>
  </w:style>
  <w:style w:type="character" w:customStyle="1" w:styleId="RTFNum78">
    <w:name w:val="RTF_Num 7 8"/>
    <w:rsid w:val="00FF5D3B"/>
    <w:rPr>
      <w:rFonts w:ascii="Times New Roman" w:eastAsia="Times New Roman" w:hAnsi="Times New Roman" w:cs="Times New Roman"/>
      <w:color w:val="auto"/>
      <w:sz w:val="24"/>
      <w:szCs w:val="24"/>
      <w:lang w:val="ru-RU"/>
    </w:rPr>
  </w:style>
  <w:style w:type="character" w:customStyle="1" w:styleId="RTFNum79">
    <w:name w:val="RTF_Num 7 9"/>
    <w:rsid w:val="00FF5D3B"/>
    <w:rPr>
      <w:rFonts w:ascii="Times New Roman" w:eastAsia="Times New Roman" w:hAnsi="Times New Roman" w:cs="Times New Roman"/>
      <w:color w:val="auto"/>
      <w:sz w:val="24"/>
      <w:szCs w:val="24"/>
      <w:lang w:val="ru-RU"/>
    </w:rPr>
  </w:style>
  <w:style w:type="character" w:customStyle="1" w:styleId="RTFNum81">
    <w:name w:val="RTF_Num 8 1"/>
    <w:rsid w:val="00FF5D3B"/>
    <w:rPr>
      <w:rFonts w:ascii="Times New Roman" w:eastAsia="Times New Roman" w:hAnsi="Times New Roman" w:cs="Times New Roman"/>
      <w:color w:val="auto"/>
      <w:sz w:val="24"/>
      <w:szCs w:val="24"/>
      <w:lang w:val="ru-RU"/>
    </w:rPr>
  </w:style>
  <w:style w:type="character" w:customStyle="1" w:styleId="RTFNum82">
    <w:name w:val="RTF_Num 8 2"/>
    <w:rsid w:val="00FF5D3B"/>
    <w:rPr>
      <w:rFonts w:ascii="Times New Roman" w:eastAsia="Times New Roman" w:hAnsi="Times New Roman" w:cs="Times New Roman"/>
      <w:color w:val="auto"/>
      <w:sz w:val="24"/>
      <w:szCs w:val="24"/>
      <w:lang w:val="ru-RU"/>
    </w:rPr>
  </w:style>
  <w:style w:type="character" w:customStyle="1" w:styleId="RTFNum83">
    <w:name w:val="RTF_Num 8 3"/>
    <w:rsid w:val="00FF5D3B"/>
    <w:rPr>
      <w:rFonts w:ascii="Times New Roman" w:eastAsia="Times New Roman" w:hAnsi="Times New Roman" w:cs="Times New Roman"/>
      <w:color w:val="auto"/>
      <w:sz w:val="24"/>
      <w:szCs w:val="24"/>
      <w:lang w:val="ru-RU"/>
    </w:rPr>
  </w:style>
  <w:style w:type="character" w:customStyle="1" w:styleId="RTFNum84">
    <w:name w:val="RTF_Num 8 4"/>
    <w:rsid w:val="00FF5D3B"/>
    <w:rPr>
      <w:rFonts w:ascii="Times New Roman" w:eastAsia="Times New Roman" w:hAnsi="Times New Roman" w:cs="Times New Roman"/>
      <w:color w:val="auto"/>
      <w:sz w:val="24"/>
      <w:szCs w:val="24"/>
      <w:lang w:val="ru-RU"/>
    </w:rPr>
  </w:style>
  <w:style w:type="character" w:customStyle="1" w:styleId="RTFNum85">
    <w:name w:val="RTF_Num 8 5"/>
    <w:rsid w:val="00FF5D3B"/>
    <w:rPr>
      <w:rFonts w:ascii="Times New Roman" w:eastAsia="Times New Roman" w:hAnsi="Times New Roman" w:cs="Times New Roman"/>
      <w:color w:val="auto"/>
      <w:sz w:val="24"/>
      <w:szCs w:val="24"/>
      <w:lang w:val="ru-RU"/>
    </w:rPr>
  </w:style>
  <w:style w:type="character" w:customStyle="1" w:styleId="RTFNum86">
    <w:name w:val="RTF_Num 8 6"/>
    <w:rsid w:val="00FF5D3B"/>
    <w:rPr>
      <w:rFonts w:ascii="Times New Roman" w:eastAsia="Times New Roman" w:hAnsi="Times New Roman" w:cs="Times New Roman"/>
      <w:color w:val="auto"/>
      <w:sz w:val="24"/>
      <w:szCs w:val="24"/>
      <w:lang w:val="ru-RU"/>
    </w:rPr>
  </w:style>
  <w:style w:type="character" w:customStyle="1" w:styleId="RTFNum87">
    <w:name w:val="RTF_Num 8 7"/>
    <w:rsid w:val="00FF5D3B"/>
    <w:rPr>
      <w:rFonts w:ascii="Times New Roman" w:eastAsia="Times New Roman" w:hAnsi="Times New Roman" w:cs="Times New Roman"/>
      <w:color w:val="auto"/>
      <w:sz w:val="24"/>
      <w:szCs w:val="24"/>
      <w:lang w:val="ru-RU"/>
    </w:rPr>
  </w:style>
  <w:style w:type="character" w:customStyle="1" w:styleId="RTFNum88">
    <w:name w:val="RTF_Num 8 8"/>
    <w:rsid w:val="00FF5D3B"/>
    <w:rPr>
      <w:rFonts w:ascii="Times New Roman" w:eastAsia="Times New Roman" w:hAnsi="Times New Roman" w:cs="Times New Roman"/>
      <w:color w:val="auto"/>
      <w:sz w:val="24"/>
      <w:szCs w:val="24"/>
      <w:lang w:val="ru-RU"/>
    </w:rPr>
  </w:style>
  <w:style w:type="character" w:customStyle="1" w:styleId="RTFNum89">
    <w:name w:val="RTF_Num 8 9"/>
    <w:rsid w:val="00FF5D3B"/>
    <w:rPr>
      <w:rFonts w:ascii="Times New Roman" w:eastAsia="Times New Roman" w:hAnsi="Times New Roman" w:cs="Times New Roman"/>
      <w:color w:val="auto"/>
      <w:sz w:val="24"/>
      <w:szCs w:val="24"/>
      <w:lang w:val="ru-RU"/>
    </w:rPr>
  </w:style>
  <w:style w:type="character" w:customStyle="1" w:styleId="RTFNum91">
    <w:name w:val="RTF_Num 9 1"/>
    <w:rsid w:val="00FF5D3B"/>
    <w:rPr>
      <w:rFonts w:ascii="Times New Roman" w:eastAsia="Times New Roman" w:hAnsi="Times New Roman" w:cs="Times New Roman"/>
      <w:color w:val="auto"/>
      <w:sz w:val="24"/>
      <w:szCs w:val="24"/>
      <w:lang w:val="ru-RU"/>
    </w:rPr>
  </w:style>
  <w:style w:type="character" w:customStyle="1" w:styleId="RTFNum92">
    <w:name w:val="RTF_Num 9 2"/>
    <w:rsid w:val="00FF5D3B"/>
    <w:rPr>
      <w:rFonts w:ascii="Times New Roman" w:eastAsia="Times New Roman" w:hAnsi="Times New Roman" w:cs="Times New Roman"/>
      <w:color w:val="auto"/>
      <w:sz w:val="24"/>
      <w:szCs w:val="24"/>
      <w:lang w:val="ru-RU"/>
    </w:rPr>
  </w:style>
  <w:style w:type="character" w:customStyle="1" w:styleId="RTFNum93">
    <w:name w:val="RTF_Num 9 3"/>
    <w:rsid w:val="00FF5D3B"/>
    <w:rPr>
      <w:rFonts w:ascii="Times New Roman" w:eastAsia="Times New Roman" w:hAnsi="Times New Roman" w:cs="Times New Roman"/>
      <w:color w:val="auto"/>
      <w:sz w:val="24"/>
      <w:szCs w:val="24"/>
      <w:lang w:val="ru-RU"/>
    </w:rPr>
  </w:style>
  <w:style w:type="character" w:customStyle="1" w:styleId="RTFNum94">
    <w:name w:val="RTF_Num 9 4"/>
    <w:rsid w:val="00FF5D3B"/>
    <w:rPr>
      <w:rFonts w:ascii="Times New Roman" w:eastAsia="Times New Roman" w:hAnsi="Times New Roman" w:cs="Times New Roman"/>
      <w:color w:val="auto"/>
      <w:sz w:val="24"/>
      <w:szCs w:val="24"/>
      <w:lang w:val="ru-RU"/>
    </w:rPr>
  </w:style>
  <w:style w:type="character" w:customStyle="1" w:styleId="RTFNum95">
    <w:name w:val="RTF_Num 9 5"/>
    <w:rsid w:val="00FF5D3B"/>
    <w:rPr>
      <w:rFonts w:ascii="Times New Roman" w:eastAsia="Times New Roman" w:hAnsi="Times New Roman" w:cs="Times New Roman"/>
      <w:color w:val="auto"/>
      <w:sz w:val="24"/>
      <w:szCs w:val="24"/>
      <w:lang w:val="ru-RU"/>
    </w:rPr>
  </w:style>
  <w:style w:type="character" w:customStyle="1" w:styleId="RTFNum96">
    <w:name w:val="RTF_Num 9 6"/>
    <w:rsid w:val="00FF5D3B"/>
    <w:rPr>
      <w:rFonts w:ascii="Times New Roman" w:eastAsia="Times New Roman" w:hAnsi="Times New Roman" w:cs="Times New Roman"/>
      <w:color w:val="auto"/>
      <w:sz w:val="24"/>
      <w:szCs w:val="24"/>
      <w:lang w:val="ru-RU"/>
    </w:rPr>
  </w:style>
  <w:style w:type="character" w:customStyle="1" w:styleId="RTFNum97">
    <w:name w:val="RTF_Num 9 7"/>
    <w:rsid w:val="00FF5D3B"/>
    <w:rPr>
      <w:rFonts w:ascii="Times New Roman" w:eastAsia="Times New Roman" w:hAnsi="Times New Roman" w:cs="Times New Roman"/>
      <w:color w:val="auto"/>
      <w:sz w:val="24"/>
      <w:szCs w:val="24"/>
      <w:lang w:val="ru-RU"/>
    </w:rPr>
  </w:style>
  <w:style w:type="character" w:customStyle="1" w:styleId="RTFNum98">
    <w:name w:val="RTF_Num 9 8"/>
    <w:rsid w:val="00FF5D3B"/>
    <w:rPr>
      <w:rFonts w:ascii="Times New Roman" w:eastAsia="Times New Roman" w:hAnsi="Times New Roman" w:cs="Times New Roman"/>
      <w:color w:val="auto"/>
      <w:sz w:val="24"/>
      <w:szCs w:val="24"/>
      <w:lang w:val="ru-RU"/>
    </w:rPr>
  </w:style>
  <w:style w:type="character" w:customStyle="1" w:styleId="RTFNum99">
    <w:name w:val="RTF_Num 9 9"/>
    <w:rsid w:val="00FF5D3B"/>
    <w:rPr>
      <w:rFonts w:ascii="Times New Roman" w:eastAsia="Times New Roman" w:hAnsi="Times New Roman" w:cs="Times New Roman"/>
      <w:color w:val="auto"/>
      <w:sz w:val="24"/>
      <w:szCs w:val="24"/>
      <w:lang w:val="ru-RU"/>
    </w:rPr>
  </w:style>
  <w:style w:type="character" w:customStyle="1" w:styleId="RTFNum101">
    <w:name w:val="RTF_Num 10 1"/>
    <w:rsid w:val="00FF5D3B"/>
    <w:rPr>
      <w:rFonts w:ascii="Times New Roman" w:eastAsia="Times New Roman" w:hAnsi="Times New Roman" w:cs="Times New Roman"/>
      <w:color w:val="auto"/>
      <w:sz w:val="24"/>
      <w:szCs w:val="24"/>
      <w:lang w:val="ru-RU"/>
    </w:rPr>
  </w:style>
  <w:style w:type="character" w:customStyle="1" w:styleId="RTFNum102">
    <w:name w:val="RTF_Num 10 2"/>
    <w:rsid w:val="00FF5D3B"/>
    <w:rPr>
      <w:rFonts w:ascii="Times New Roman" w:eastAsia="Times New Roman" w:hAnsi="Times New Roman" w:cs="Times New Roman"/>
      <w:color w:val="auto"/>
      <w:sz w:val="24"/>
      <w:szCs w:val="24"/>
      <w:lang w:val="ru-RU"/>
    </w:rPr>
  </w:style>
  <w:style w:type="character" w:customStyle="1" w:styleId="RTFNum103">
    <w:name w:val="RTF_Num 10 3"/>
    <w:rsid w:val="00FF5D3B"/>
    <w:rPr>
      <w:rFonts w:ascii="Times New Roman" w:eastAsia="Times New Roman" w:hAnsi="Times New Roman" w:cs="Times New Roman"/>
      <w:color w:val="auto"/>
      <w:sz w:val="24"/>
      <w:szCs w:val="24"/>
      <w:lang w:val="ru-RU"/>
    </w:rPr>
  </w:style>
  <w:style w:type="character" w:customStyle="1" w:styleId="RTFNum104">
    <w:name w:val="RTF_Num 10 4"/>
    <w:rsid w:val="00FF5D3B"/>
    <w:rPr>
      <w:rFonts w:ascii="Times New Roman" w:eastAsia="Times New Roman" w:hAnsi="Times New Roman" w:cs="Times New Roman"/>
      <w:color w:val="auto"/>
      <w:sz w:val="24"/>
      <w:szCs w:val="24"/>
      <w:lang w:val="ru-RU"/>
    </w:rPr>
  </w:style>
  <w:style w:type="character" w:customStyle="1" w:styleId="RTFNum105">
    <w:name w:val="RTF_Num 10 5"/>
    <w:rsid w:val="00FF5D3B"/>
    <w:rPr>
      <w:rFonts w:ascii="Times New Roman" w:eastAsia="Times New Roman" w:hAnsi="Times New Roman" w:cs="Times New Roman"/>
      <w:color w:val="auto"/>
      <w:sz w:val="24"/>
      <w:szCs w:val="24"/>
      <w:lang w:val="ru-RU"/>
    </w:rPr>
  </w:style>
  <w:style w:type="character" w:customStyle="1" w:styleId="RTFNum106">
    <w:name w:val="RTF_Num 10 6"/>
    <w:rsid w:val="00FF5D3B"/>
    <w:rPr>
      <w:rFonts w:ascii="Times New Roman" w:eastAsia="Times New Roman" w:hAnsi="Times New Roman" w:cs="Times New Roman"/>
      <w:color w:val="auto"/>
      <w:sz w:val="24"/>
      <w:szCs w:val="24"/>
      <w:lang w:val="ru-RU"/>
    </w:rPr>
  </w:style>
  <w:style w:type="character" w:customStyle="1" w:styleId="RTFNum107">
    <w:name w:val="RTF_Num 10 7"/>
    <w:rsid w:val="00FF5D3B"/>
    <w:rPr>
      <w:rFonts w:ascii="Times New Roman" w:eastAsia="Times New Roman" w:hAnsi="Times New Roman" w:cs="Times New Roman"/>
      <w:color w:val="auto"/>
      <w:sz w:val="24"/>
      <w:szCs w:val="24"/>
      <w:lang w:val="ru-RU"/>
    </w:rPr>
  </w:style>
  <w:style w:type="character" w:customStyle="1" w:styleId="RTFNum108">
    <w:name w:val="RTF_Num 10 8"/>
    <w:rsid w:val="00FF5D3B"/>
    <w:rPr>
      <w:rFonts w:ascii="Times New Roman" w:eastAsia="Times New Roman" w:hAnsi="Times New Roman" w:cs="Times New Roman"/>
      <w:color w:val="auto"/>
      <w:sz w:val="24"/>
      <w:szCs w:val="24"/>
      <w:lang w:val="ru-RU"/>
    </w:rPr>
  </w:style>
  <w:style w:type="character" w:customStyle="1" w:styleId="RTFNum109">
    <w:name w:val="RTF_Num 10 9"/>
    <w:rsid w:val="00FF5D3B"/>
    <w:rPr>
      <w:rFonts w:ascii="Times New Roman" w:eastAsia="Times New Roman" w:hAnsi="Times New Roman" w:cs="Times New Roman"/>
      <w:color w:val="auto"/>
      <w:sz w:val="24"/>
      <w:szCs w:val="24"/>
      <w:lang w:val="ru-RU"/>
    </w:rPr>
  </w:style>
  <w:style w:type="character" w:customStyle="1" w:styleId="RTFNum111">
    <w:name w:val="RTF_Num 11 1"/>
    <w:rsid w:val="00FF5D3B"/>
    <w:rPr>
      <w:rFonts w:eastAsia="Times New Roman"/>
      <w:color w:val="auto"/>
      <w:sz w:val="24"/>
      <w:szCs w:val="24"/>
      <w:lang w:val="ru-RU"/>
    </w:rPr>
  </w:style>
  <w:style w:type="character" w:customStyle="1" w:styleId="RTFNum112">
    <w:name w:val="RTF_Num 11 2"/>
    <w:rsid w:val="00FF5D3B"/>
    <w:rPr>
      <w:rFonts w:ascii="Courier New" w:eastAsia="Times New Roman" w:hAnsi="Courier New" w:cs="Courier New"/>
      <w:color w:val="auto"/>
      <w:sz w:val="24"/>
      <w:szCs w:val="24"/>
      <w:lang w:val="ru-RU"/>
    </w:rPr>
  </w:style>
  <w:style w:type="character" w:customStyle="1" w:styleId="RTFNum113">
    <w:name w:val="RTF_Num 11 3"/>
    <w:rsid w:val="00FF5D3B"/>
    <w:rPr>
      <w:rFonts w:ascii="Wingdings" w:eastAsia="Times New Roman" w:hAnsi="Wingdings" w:cs="Wingdings"/>
      <w:color w:val="auto"/>
      <w:sz w:val="24"/>
      <w:szCs w:val="24"/>
      <w:lang w:val="ru-RU"/>
    </w:rPr>
  </w:style>
  <w:style w:type="character" w:customStyle="1" w:styleId="RTFNum114">
    <w:name w:val="RTF_Num 11 4"/>
    <w:rsid w:val="00FF5D3B"/>
    <w:rPr>
      <w:rFonts w:ascii="Symbol" w:eastAsia="Times New Roman" w:hAnsi="Symbol" w:cs="Symbol"/>
      <w:color w:val="auto"/>
      <w:sz w:val="24"/>
      <w:szCs w:val="24"/>
      <w:lang w:val="ru-RU"/>
    </w:rPr>
  </w:style>
  <w:style w:type="character" w:customStyle="1" w:styleId="RTFNum115">
    <w:name w:val="RTF_Num 11 5"/>
    <w:rsid w:val="00FF5D3B"/>
    <w:rPr>
      <w:rFonts w:ascii="Courier New" w:eastAsia="Times New Roman" w:hAnsi="Courier New" w:cs="Courier New"/>
      <w:color w:val="auto"/>
      <w:sz w:val="24"/>
      <w:szCs w:val="24"/>
      <w:lang w:val="ru-RU"/>
    </w:rPr>
  </w:style>
  <w:style w:type="character" w:customStyle="1" w:styleId="RTFNum116">
    <w:name w:val="RTF_Num 11 6"/>
    <w:rsid w:val="00FF5D3B"/>
    <w:rPr>
      <w:rFonts w:ascii="Wingdings" w:eastAsia="Times New Roman" w:hAnsi="Wingdings" w:cs="Wingdings"/>
      <w:color w:val="auto"/>
      <w:sz w:val="24"/>
      <w:szCs w:val="24"/>
      <w:lang w:val="ru-RU"/>
    </w:rPr>
  </w:style>
  <w:style w:type="character" w:customStyle="1" w:styleId="RTFNum117">
    <w:name w:val="RTF_Num 11 7"/>
    <w:rsid w:val="00FF5D3B"/>
    <w:rPr>
      <w:rFonts w:ascii="Symbol" w:eastAsia="Times New Roman" w:hAnsi="Symbol" w:cs="Symbol"/>
      <w:color w:val="auto"/>
      <w:sz w:val="24"/>
      <w:szCs w:val="24"/>
      <w:lang w:val="ru-RU"/>
    </w:rPr>
  </w:style>
  <w:style w:type="character" w:customStyle="1" w:styleId="RTFNum118">
    <w:name w:val="RTF_Num 11 8"/>
    <w:rsid w:val="00FF5D3B"/>
    <w:rPr>
      <w:rFonts w:ascii="Courier New" w:eastAsia="Times New Roman" w:hAnsi="Courier New" w:cs="Courier New"/>
      <w:color w:val="auto"/>
      <w:sz w:val="24"/>
      <w:szCs w:val="24"/>
      <w:lang w:val="ru-RU"/>
    </w:rPr>
  </w:style>
  <w:style w:type="character" w:customStyle="1" w:styleId="RTFNum119">
    <w:name w:val="RTF_Num 11 9"/>
    <w:rsid w:val="00FF5D3B"/>
    <w:rPr>
      <w:rFonts w:ascii="Wingdings" w:eastAsia="Times New Roman" w:hAnsi="Wingdings" w:cs="Wingdings"/>
      <w:color w:val="auto"/>
      <w:sz w:val="24"/>
      <w:szCs w:val="24"/>
      <w:lang w:val="ru-RU"/>
    </w:rPr>
  </w:style>
  <w:style w:type="character" w:customStyle="1" w:styleId="RTFNum121">
    <w:name w:val="RTF_Num 12 1"/>
    <w:rsid w:val="00FF5D3B"/>
    <w:rPr>
      <w:rFonts w:ascii="Times New Roman" w:eastAsia="Times New Roman" w:hAnsi="Times New Roman" w:cs="Times New Roman"/>
      <w:color w:val="auto"/>
      <w:sz w:val="24"/>
      <w:szCs w:val="24"/>
      <w:lang w:val="ru-RU"/>
    </w:rPr>
  </w:style>
  <w:style w:type="character" w:customStyle="1" w:styleId="RTFNum122">
    <w:name w:val="RTF_Num 12 2"/>
    <w:rsid w:val="00FF5D3B"/>
    <w:rPr>
      <w:rFonts w:ascii="Times New Roman" w:eastAsia="Times New Roman" w:hAnsi="Times New Roman" w:cs="Times New Roman"/>
      <w:color w:val="auto"/>
      <w:sz w:val="24"/>
      <w:szCs w:val="24"/>
      <w:lang w:val="ru-RU"/>
    </w:rPr>
  </w:style>
  <w:style w:type="character" w:customStyle="1" w:styleId="RTFNum123">
    <w:name w:val="RTF_Num 12 3"/>
    <w:rsid w:val="00FF5D3B"/>
    <w:rPr>
      <w:rFonts w:ascii="Times New Roman" w:eastAsia="Times New Roman" w:hAnsi="Times New Roman" w:cs="Times New Roman"/>
      <w:color w:val="auto"/>
      <w:sz w:val="24"/>
      <w:szCs w:val="24"/>
      <w:lang w:val="ru-RU"/>
    </w:rPr>
  </w:style>
  <w:style w:type="character" w:customStyle="1" w:styleId="RTFNum124">
    <w:name w:val="RTF_Num 12 4"/>
    <w:rsid w:val="00FF5D3B"/>
    <w:rPr>
      <w:rFonts w:ascii="Times New Roman" w:eastAsia="Times New Roman" w:hAnsi="Times New Roman" w:cs="Times New Roman"/>
      <w:color w:val="auto"/>
      <w:sz w:val="24"/>
      <w:szCs w:val="24"/>
      <w:lang w:val="ru-RU"/>
    </w:rPr>
  </w:style>
  <w:style w:type="character" w:customStyle="1" w:styleId="RTFNum125">
    <w:name w:val="RTF_Num 12 5"/>
    <w:rsid w:val="00FF5D3B"/>
    <w:rPr>
      <w:rFonts w:ascii="Times New Roman" w:eastAsia="Times New Roman" w:hAnsi="Times New Roman" w:cs="Times New Roman"/>
      <w:color w:val="auto"/>
      <w:sz w:val="24"/>
      <w:szCs w:val="24"/>
      <w:lang w:val="ru-RU"/>
    </w:rPr>
  </w:style>
  <w:style w:type="character" w:customStyle="1" w:styleId="RTFNum126">
    <w:name w:val="RTF_Num 12 6"/>
    <w:rsid w:val="00FF5D3B"/>
    <w:rPr>
      <w:rFonts w:ascii="Times New Roman" w:eastAsia="Times New Roman" w:hAnsi="Times New Roman" w:cs="Times New Roman"/>
      <w:color w:val="auto"/>
      <w:sz w:val="24"/>
      <w:szCs w:val="24"/>
      <w:lang w:val="ru-RU"/>
    </w:rPr>
  </w:style>
  <w:style w:type="character" w:customStyle="1" w:styleId="RTFNum127">
    <w:name w:val="RTF_Num 12 7"/>
    <w:rsid w:val="00FF5D3B"/>
    <w:rPr>
      <w:rFonts w:ascii="Times New Roman" w:eastAsia="Times New Roman" w:hAnsi="Times New Roman" w:cs="Times New Roman"/>
      <w:color w:val="auto"/>
      <w:sz w:val="24"/>
      <w:szCs w:val="24"/>
      <w:lang w:val="ru-RU"/>
    </w:rPr>
  </w:style>
  <w:style w:type="character" w:customStyle="1" w:styleId="RTFNum128">
    <w:name w:val="RTF_Num 12 8"/>
    <w:rsid w:val="00FF5D3B"/>
    <w:rPr>
      <w:rFonts w:ascii="Times New Roman" w:eastAsia="Times New Roman" w:hAnsi="Times New Roman" w:cs="Times New Roman"/>
      <w:color w:val="auto"/>
      <w:sz w:val="24"/>
      <w:szCs w:val="24"/>
      <w:lang w:val="ru-RU"/>
    </w:rPr>
  </w:style>
  <w:style w:type="character" w:customStyle="1" w:styleId="RTFNum129">
    <w:name w:val="RTF_Num 12 9"/>
    <w:rsid w:val="00FF5D3B"/>
    <w:rPr>
      <w:rFonts w:ascii="Times New Roman" w:eastAsia="Times New Roman" w:hAnsi="Times New Roman" w:cs="Times New Roman"/>
      <w:color w:val="auto"/>
      <w:sz w:val="24"/>
      <w:szCs w:val="24"/>
      <w:lang w:val="ru-RU"/>
    </w:rPr>
  </w:style>
  <w:style w:type="character" w:customStyle="1" w:styleId="RTFNum131">
    <w:name w:val="RTF_Num 13 1"/>
    <w:rsid w:val="00FF5D3B"/>
    <w:rPr>
      <w:rFonts w:ascii="Times New Roman" w:eastAsia="Times New Roman" w:hAnsi="Times New Roman" w:cs="Times New Roman"/>
      <w:color w:val="auto"/>
      <w:sz w:val="24"/>
      <w:szCs w:val="24"/>
      <w:lang w:val="ru-RU"/>
    </w:rPr>
  </w:style>
  <w:style w:type="character" w:customStyle="1" w:styleId="RTFNum132">
    <w:name w:val="RTF_Num 13 2"/>
    <w:rsid w:val="00FF5D3B"/>
    <w:rPr>
      <w:rFonts w:ascii="Times New Roman" w:eastAsia="Times New Roman" w:hAnsi="Times New Roman" w:cs="Times New Roman"/>
      <w:color w:val="auto"/>
      <w:sz w:val="24"/>
      <w:szCs w:val="24"/>
      <w:lang w:val="ru-RU"/>
    </w:rPr>
  </w:style>
  <w:style w:type="character" w:customStyle="1" w:styleId="RTFNum133">
    <w:name w:val="RTF_Num 13 3"/>
    <w:rsid w:val="00FF5D3B"/>
    <w:rPr>
      <w:rFonts w:ascii="Times New Roman" w:eastAsia="Times New Roman" w:hAnsi="Times New Roman" w:cs="Times New Roman"/>
      <w:color w:val="auto"/>
      <w:sz w:val="24"/>
      <w:szCs w:val="24"/>
      <w:lang w:val="ru-RU"/>
    </w:rPr>
  </w:style>
  <w:style w:type="character" w:customStyle="1" w:styleId="RTFNum134">
    <w:name w:val="RTF_Num 13 4"/>
    <w:rsid w:val="00FF5D3B"/>
    <w:rPr>
      <w:rFonts w:ascii="Times New Roman" w:eastAsia="Times New Roman" w:hAnsi="Times New Roman" w:cs="Times New Roman"/>
      <w:color w:val="auto"/>
      <w:sz w:val="24"/>
      <w:szCs w:val="24"/>
      <w:lang w:val="ru-RU"/>
    </w:rPr>
  </w:style>
  <w:style w:type="character" w:customStyle="1" w:styleId="RTFNum135">
    <w:name w:val="RTF_Num 13 5"/>
    <w:rsid w:val="00FF5D3B"/>
    <w:rPr>
      <w:rFonts w:ascii="Times New Roman" w:eastAsia="Times New Roman" w:hAnsi="Times New Roman" w:cs="Times New Roman"/>
      <w:color w:val="auto"/>
      <w:sz w:val="24"/>
      <w:szCs w:val="24"/>
      <w:lang w:val="ru-RU"/>
    </w:rPr>
  </w:style>
  <w:style w:type="character" w:customStyle="1" w:styleId="RTFNum136">
    <w:name w:val="RTF_Num 13 6"/>
    <w:rsid w:val="00FF5D3B"/>
    <w:rPr>
      <w:rFonts w:ascii="Times New Roman" w:eastAsia="Times New Roman" w:hAnsi="Times New Roman" w:cs="Times New Roman"/>
      <w:color w:val="auto"/>
      <w:sz w:val="24"/>
      <w:szCs w:val="24"/>
      <w:lang w:val="ru-RU"/>
    </w:rPr>
  </w:style>
  <w:style w:type="character" w:customStyle="1" w:styleId="RTFNum137">
    <w:name w:val="RTF_Num 13 7"/>
    <w:rsid w:val="00FF5D3B"/>
    <w:rPr>
      <w:rFonts w:ascii="Times New Roman" w:eastAsia="Times New Roman" w:hAnsi="Times New Roman" w:cs="Times New Roman"/>
      <w:color w:val="auto"/>
      <w:sz w:val="24"/>
      <w:szCs w:val="24"/>
      <w:lang w:val="ru-RU"/>
    </w:rPr>
  </w:style>
  <w:style w:type="character" w:customStyle="1" w:styleId="RTFNum138">
    <w:name w:val="RTF_Num 13 8"/>
    <w:rsid w:val="00FF5D3B"/>
    <w:rPr>
      <w:rFonts w:ascii="Times New Roman" w:eastAsia="Times New Roman" w:hAnsi="Times New Roman" w:cs="Times New Roman"/>
      <w:color w:val="auto"/>
      <w:sz w:val="24"/>
      <w:szCs w:val="24"/>
      <w:lang w:val="ru-RU"/>
    </w:rPr>
  </w:style>
  <w:style w:type="character" w:customStyle="1" w:styleId="RTFNum139">
    <w:name w:val="RTF_Num 13 9"/>
    <w:rsid w:val="00FF5D3B"/>
    <w:rPr>
      <w:rFonts w:ascii="Times New Roman" w:eastAsia="Times New Roman" w:hAnsi="Times New Roman" w:cs="Times New Roman"/>
      <w:color w:val="auto"/>
      <w:sz w:val="24"/>
      <w:szCs w:val="24"/>
      <w:lang w:val="ru-RU"/>
    </w:rPr>
  </w:style>
  <w:style w:type="character" w:customStyle="1" w:styleId="RTFNum141">
    <w:name w:val="RTF_Num 14 1"/>
    <w:rsid w:val="00FF5D3B"/>
    <w:rPr>
      <w:rFonts w:ascii="Times New Roman" w:eastAsia="Times New Roman" w:hAnsi="Times New Roman" w:cs="Times New Roman"/>
      <w:color w:val="auto"/>
      <w:sz w:val="24"/>
      <w:szCs w:val="24"/>
      <w:lang w:val="ru-RU"/>
    </w:rPr>
  </w:style>
  <w:style w:type="character" w:customStyle="1" w:styleId="RTFNum142">
    <w:name w:val="RTF_Num 14 2"/>
    <w:rsid w:val="00FF5D3B"/>
    <w:rPr>
      <w:rFonts w:ascii="Times New Roman" w:eastAsia="Times New Roman" w:hAnsi="Times New Roman" w:cs="Times New Roman"/>
      <w:color w:val="auto"/>
      <w:sz w:val="24"/>
      <w:szCs w:val="24"/>
      <w:lang w:val="ru-RU"/>
    </w:rPr>
  </w:style>
  <w:style w:type="character" w:customStyle="1" w:styleId="RTFNum143">
    <w:name w:val="RTF_Num 14 3"/>
    <w:rsid w:val="00FF5D3B"/>
    <w:rPr>
      <w:rFonts w:ascii="Times New Roman" w:eastAsia="Times New Roman" w:hAnsi="Times New Roman" w:cs="Times New Roman"/>
      <w:color w:val="auto"/>
      <w:sz w:val="24"/>
      <w:szCs w:val="24"/>
      <w:lang w:val="ru-RU"/>
    </w:rPr>
  </w:style>
  <w:style w:type="character" w:customStyle="1" w:styleId="RTFNum144">
    <w:name w:val="RTF_Num 14 4"/>
    <w:rsid w:val="00FF5D3B"/>
    <w:rPr>
      <w:rFonts w:ascii="Times New Roman" w:eastAsia="Times New Roman" w:hAnsi="Times New Roman" w:cs="Times New Roman"/>
      <w:color w:val="auto"/>
      <w:sz w:val="24"/>
      <w:szCs w:val="24"/>
      <w:lang w:val="ru-RU"/>
    </w:rPr>
  </w:style>
  <w:style w:type="character" w:customStyle="1" w:styleId="RTFNum145">
    <w:name w:val="RTF_Num 14 5"/>
    <w:rsid w:val="00FF5D3B"/>
    <w:rPr>
      <w:rFonts w:ascii="Times New Roman" w:eastAsia="Times New Roman" w:hAnsi="Times New Roman" w:cs="Times New Roman"/>
      <w:color w:val="auto"/>
      <w:sz w:val="24"/>
      <w:szCs w:val="24"/>
      <w:lang w:val="ru-RU"/>
    </w:rPr>
  </w:style>
  <w:style w:type="character" w:customStyle="1" w:styleId="RTFNum146">
    <w:name w:val="RTF_Num 14 6"/>
    <w:rsid w:val="00FF5D3B"/>
    <w:rPr>
      <w:rFonts w:ascii="Times New Roman" w:eastAsia="Times New Roman" w:hAnsi="Times New Roman" w:cs="Times New Roman"/>
      <w:color w:val="auto"/>
      <w:sz w:val="24"/>
      <w:szCs w:val="24"/>
      <w:lang w:val="ru-RU"/>
    </w:rPr>
  </w:style>
  <w:style w:type="character" w:customStyle="1" w:styleId="RTFNum147">
    <w:name w:val="RTF_Num 14 7"/>
    <w:rsid w:val="00FF5D3B"/>
    <w:rPr>
      <w:rFonts w:ascii="Times New Roman" w:eastAsia="Times New Roman" w:hAnsi="Times New Roman" w:cs="Times New Roman"/>
      <w:color w:val="auto"/>
      <w:sz w:val="24"/>
      <w:szCs w:val="24"/>
      <w:lang w:val="ru-RU"/>
    </w:rPr>
  </w:style>
  <w:style w:type="character" w:customStyle="1" w:styleId="RTFNum148">
    <w:name w:val="RTF_Num 14 8"/>
    <w:rsid w:val="00FF5D3B"/>
    <w:rPr>
      <w:rFonts w:ascii="Times New Roman" w:eastAsia="Times New Roman" w:hAnsi="Times New Roman" w:cs="Times New Roman"/>
      <w:color w:val="auto"/>
      <w:sz w:val="24"/>
      <w:szCs w:val="24"/>
      <w:lang w:val="ru-RU"/>
    </w:rPr>
  </w:style>
  <w:style w:type="character" w:customStyle="1" w:styleId="RTFNum149">
    <w:name w:val="RTF_Num 14 9"/>
    <w:rsid w:val="00FF5D3B"/>
    <w:rPr>
      <w:rFonts w:ascii="Times New Roman" w:eastAsia="Times New Roman" w:hAnsi="Times New Roman" w:cs="Times New Roman"/>
      <w:color w:val="auto"/>
      <w:sz w:val="24"/>
      <w:szCs w:val="24"/>
      <w:lang w:val="ru-RU"/>
    </w:rPr>
  </w:style>
  <w:style w:type="character" w:customStyle="1" w:styleId="RTFNum151">
    <w:name w:val="RTF_Num 15 1"/>
    <w:rsid w:val="00FF5D3B"/>
    <w:rPr>
      <w:rFonts w:ascii="Times New Roman" w:eastAsia="Times New Roman" w:hAnsi="Times New Roman" w:cs="Times New Roman"/>
      <w:color w:val="auto"/>
      <w:sz w:val="24"/>
      <w:szCs w:val="24"/>
      <w:lang w:val="ru-RU"/>
    </w:rPr>
  </w:style>
  <w:style w:type="character" w:customStyle="1" w:styleId="RTFNum152">
    <w:name w:val="RTF_Num 15 2"/>
    <w:rsid w:val="00FF5D3B"/>
    <w:rPr>
      <w:rFonts w:ascii="Times New Roman" w:eastAsia="Times New Roman" w:hAnsi="Times New Roman" w:cs="Times New Roman"/>
      <w:color w:val="auto"/>
      <w:sz w:val="24"/>
      <w:szCs w:val="24"/>
      <w:lang w:val="ru-RU"/>
    </w:rPr>
  </w:style>
  <w:style w:type="character" w:customStyle="1" w:styleId="RTFNum153">
    <w:name w:val="RTF_Num 15 3"/>
    <w:rsid w:val="00FF5D3B"/>
    <w:rPr>
      <w:rFonts w:ascii="Times New Roman" w:eastAsia="Times New Roman" w:hAnsi="Times New Roman" w:cs="Times New Roman"/>
      <w:color w:val="auto"/>
      <w:sz w:val="24"/>
      <w:szCs w:val="24"/>
      <w:lang w:val="ru-RU"/>
    </w:rPr>
  </w:style>
  <w:style w:type="character" w:customStyle="1" w:styleId="RTFNum154">
    <w:name w:val="RTF_Num 15 4"/>
    <w:rsid w:val="00FF5D3B"/>
    <w:rPr>
      <w:rFonts w:ascii="Times New Roman" w:eastAsia="Times New Roman" w:hAnsi="Times New Roman" w:cs="Times New Roman"/>
      <w:color w:val="auto"/>
      <w:sz w:val="24"/>
      <w:szCs w:val="24"/>
      <w:lang w:val="ru-RU"/>
    </w:rPr>
  </w:style>
  <w:style w:type="character" w:customStyle="1" w:styleId="RTFNum155">
    <w:name w:val="RTF_Num 15 5"/>
    <w:rsid w:val="00FF5D3B"/>
    <w:rPr>
      <w:rFonts w:ascii="Times New Roman" w:eastAsia="Times New Roman" w:hAnsi="Times New Roman" w:cs="Times New Roman"/>
      <w:color w:val="auto"/>
      <w:sz w:val="24"/>
      <w:szCs w:val="24"/>
      <w:lang w:val="ru-RU"/>
    </w:rPr>
  </w:style>
  <w:style w:type="character" w:customStyle="1" w:styleId="RTFNum156">
    <w:name w:val="RTF_Num 15 6"/>
    <w:rsid w:val="00FF5D3B"/>
    <w:rPr>
      <w:rFonts w:ascii="Times New Roman" w:eastAsia="Times New Roman" w:hAnsi="Times New Roman" w:cs="Times New Roman"/>
      <w:color w:val="auto"/>
      <w:sz w:val="24"/>
      <w:szCs w:val="24"/>
      <w:lang w:val="ru-RU"/>
    </w:rPr>
  </w:style>
  <w:style w:type="character" w:customStyle="1" w:styleId="RTFNum157">
    <w:name w:val="RTF_Num 15 7"/>
    <w:rsid w:val="00FF5D3B"/>
    <w:rPr>
      <w:rFonts w:ascii="Times New Roman" w:eastAsia="Times New Roman" w:hAnsi="Times New Roman" w:cs="Times New Roman"/>
      <w:color w:val="auto"/>
      <w:sz w:val="24"/>
      <w:szCs w:val="24"/>
      <w:lang w:val="ru-RU"/>
    </w:rPr>
  </w:style>
  <w:style w:type="character" w:customStyle="1" w:styleId="RTFNum158">
    <w:name w:val="RTF_Num 15 8"/>
    <w:rsid w:val="00FF5D3B"/>
    <w:rPr>
      <w:rFonts w:ascii="Times New Roman" w:eastAsia="Times New Roman" w:hAnsi="Times New Roman" w:cs="Times New Roman"/>
      <w:color w:val="auto"/>
      <w:sz w:val="24"/>
      <w:szCs w:val="24"/>
      <w:lang w:val="ru-RU"/>
    </w:rPr>
  </w:style>
  <w:style w:type="character" w:customStyle="1" w:styleId="RTFNum159">
    <w:name w:val="RTF_Num 15 9"/>
    <w:rsid w:val="00FF5D3B"/>
    <w:rPr>
      <w:rFonts w:ascii="Times New Roman" w:eastAsia="Times New Roman" w:hAnsi="Times New Roman" w:cs="Times New Roman"/>
      <w:color w:val="auto"/>
      <w:sz w:val="24"/>
      <w:szCs w:val="24"/>
      <w:lang w:val="ru-RU"/>
    </w:rPr>
  </w:style>
  <w:style w:type="character" w:customStyle="1" w:styleId="RTFNum161">
    <w:name w:val="RTF_Num 16 1"/>
    <w:rsid w:val="00FF5D3B"/>
    <w:rPr>
      <w:rFonts w:ascii="Times New Roman" w:eastAsia="Times New Roman" w:hAnsi="Times New Roman" w:cs="Times New Roman"/>
      <w:color w:val="auto"/>
      <w:sz w:val="24"/>
      <w:szCs w:val="24"/>
      <w:lang w:val="ru-RU"/>
    </w:rPr>
  </w:style>
  <w:style w:type="character" w:customStyle="1" w:styleId="RTFNum162">
    <w:name w:val="RTF_Num 16 2"/>
    <w:rsid w:val="00FF5D3B"/>
    <w:rPr>
      <w:rFonts w:ascii="Times New Roman" w:eastAsia="Times New Roman" w:hAnsi="Times New Roman" w:cs="Times New Roman"/>
      <w:color w:val="auto"/>
      <w:sz w:val="24"/>
      <w:szCs w:val="24"/>
      <w:lang w:val="ru-RU"/>
    </w:rPr>
  </w:style>
  <w:style w:type="character" w:customStyle="1" w:styleId="RTFNum163">
    <w:name w:val="RTF_Num 16 3"/>
    <w:rsid w:val="00FF5D3B"/>
    <w:rPr>
      <w:rFonts w:ascii="Times New Roman" w:eastAsia="Times New Roman" w:hAnsi="Times New Roman" w:cs="Times New Roman"/>
      <w:color w:val="auto"/>
      <w:sz w:val="24"/>
      <w:szCs w:val="24"/>
      <w:lang w:val="ru-RU"/>
    </w:rPr>
  </w:style>
  <w:style w:type="character" w:customStyle="1" w:styleId="RTFNum164">
    <w:name w:val="RTF_Num 16 4"/>
    <w:rsid w:val="00FF5D3B"/>
    <w:rPr>
      <w:rFonts w:ascii="Times New Roman" w:eastAsia="Times New Roman" w:hAnsi="Times New Roman" w:cs="Times New Roman"/>
      <w:color w:val="auto"/>
      <w:sz w:val="24"/>
      <w:szCs w:val="24"/>
      <w:lang w:val="ru-RU"/>
    </w:rPr>
  </w:style>
  <w:style w:type="character" w:customStyle="1" w:styleId="RTFNum165">
    <w:name w:val="RTF_Num 16 5"/>
    <w:rsid w:val="00FF5D3B"/>
    <w:rPr>
      <w:rFonts w:ascii="Times New Roman" w:eastAsia="Times New Roman" w:hAnsi="Times New Roman" w:cs="Times New Roman"/>
      <w:color w:val="auto"/>
      <w:sz w:val="24"/>
      <w:szCs w:val="24"/>
      <w:lang w:val="ru-RU"/>
    </w:rPr>
  </w:style>
  <w:style w:type="character" w:customStyle="1" w:styleId="RTFNum166">
    <w:name w:val="RTF_Num 16 6"/>
    <w:rsid w:val="00FF5D3B"/>
    <w:rPr>
      <w:rFonts w:ascii="Times New Roman" w:eastAsia="Times New Roman" w:hAnsi="Times New Roman" w:cs="Times New Roman"/>
      <w:color w:val="auto"/>
      <w:sz w:val="24"/>
      <w:szCs w:val="24"/>
      <w:lang w:val="ru-RU"/>
    </w:rPr>
  </w:style>
  <w:style w:type="character" w:customStyle="1" w:styleId="RTFNum167">
    <w:name w:val="RTF_Num 16 7"/>
    <w:rsid w:val="00FF5D3B"/>
    <w:rPr>
      <w:rFonts w:ascii="Times New Roman" w:eastAsia="Times New Roman" w:hAnsi="Times New Roman" w:cs="Times New Roman"/>
      <w:color w:val="auto"/>
      <w:sz w:val="24"/>
      <w:szCs w:val="24"/>
      <w:lang w:val="ru-RU"/>
    </w:rPr>
  </w:style>
  <w:style w:type="character" w:customStyle="1" w:styleId="RTFNum168">
    <w:name w:val="RTF_Num 16 8"/>
    <w:rsid w:val="00FF5D3B"/>
    <w:rPr>
      <w:rFonts w:ascii="Times New Roman" w:eastAsia="Times New Roman" w:hAnsi="Times New Roman" w:cs="Times New Roman"/>
      <w:color w:val="auto"/>
      <w:sz w:val="24"/>
      <w:szCs w:val="24"/>
      <w:lang w:val="ru-RU"/>
    </w:rPr>
  </w:style>
  <w:style w:type="character" w:customStyle="1" w:styleId="RTFNum169">
    <w:name w:val="RTF_Num 16 9"/>
    <w:rsid w:val="00FF5D3B"/>
    <w:rPr>
      <w:rFonts w:ascii="Times New Roman" w:eastAsia="Times New Roman" w:hAnsi="Times New Roman" w:cs="Times New Roman"/>
      <w:color w:val="auto"/>
      <w:sz w:val="24"/>
      <w:szCs w:val="24"/>
      <w:lang w:val="ru-RU"/>
    </w:rPr>
  </w:style>
  <w:style w:type="character" w:customStyle="1" w:styleId="RTFNum171">
    <w:name w:val="RTF_Num 17 1"/>
    <w:rsid w:val="00FF5D3B"/>
    <w:rPr>
      <w:color w:val="auto"/>
      <w:sz w:val="24"/>
      <w:szCs w:val="24"/>
      <w:lang w:val="ru-RU"/>
    </w:rPr>
  </w:style>
  <w:style w:type="character" w:customStyle="1" w:styleId="RTFNum172">
    <w:name w:val="RTF_Num 17 2"/>
    <w:rsid w:val="00FF5D3B"/>
    <w:rPr>
      <w:rFonts w:ascii="Courier New" w:eastAsia="Times New Roman" w:hAnsi="Courier New" w:cs="Courier New"/>
      <w:color w:val="auto"/>
      <w:sz w:val="24"/>
      <w:szCs w:val="24"/>
      <w:lang w:val="ru-RU"/>
    </w:rPr>
  </w:style>
  <w:style w:type="character" w:customStyle="1" w:styleId="RTFNum173">
    <w:name w:val="RTF_Num 17 3"/>
    <w:rsid w:val="00FF5D3B"/>
    <w:rPr>
      <w:rFonts w:ascii="Wingdings" w:eastAsia="Times New Roman" w:hAnsi="Wingdings" w:cs="Wingdings"/>
      <w:color w:val="auto"/>
      <w:sz w:val="24"/>
      <w:szCs w:val="24"/>
      <w:lang w:val="ru-RU"/>
    </w:rPr>
  </w:style>
  <w:style w:type="character" w:customStyle="1" w:styleId="RTFNum174">
    <w:name w:val="RTF_Num 17 4"/>
    <w:rsid w:val="00FF5D3B"/>
    <w:rPr>
      <w:rFonts w:ascii="Symbol" w:eastAsia="Times New Roman" w:hAnsi="Symbol" w:cs="Symbol"/>
      <w:color w:val="auto"/>
      <w:sz w:val="24"/>
      <w:szCs w:val="24"/>
      <w:lang w:val="ru-RU"/>
    </w:rPr>
  </w:style>
  <w:style w:type="character" w:customStyle="1" w:styleId="RTFNum175">
    <w:name w:val="RTF_Num 17 5"/>
    <w:rsid w:val="00FF5D3B"/>
    <w:rPr>
      <w:rFonts w:ascii="Courier New" w:eastAsia="Times New Roman" w:hAnsi="Courier New" w:cs="Courier New"/>
      <w:color w:val="auto"/>
      <w:sz w:val="24"/>
      <w:szCs w:val="24"/>
      <w:lang w:val="ru-RU"/>
    </w:rPr>
  </w:style>
  <w:style w:type="character" w:customStyle="1" w:styleId="RTFNum176">
    <w:name w:val="RTF_Num 17 6"/>
    <w:rsid w:val="00FF5D3B"/>
    <w:rPr>
      <w:rFonts w:ascii="Wingdings" w:eastAsia="Times New Roman" w:hAnsi="Wingdings" w:cs="Wingdings"/>
      <w:color w:val="auto"/>
      <w:sz w:val="24"/>
      <w:szCs w:val="24"/>
      <w:lang w:val="ru-RU"/>
    </w:rPr>
  </w:style>
  <w:style w:type="character" w:customStyle="1" w:styleId="RTFNum177">
    <w:name w:val="RTF_Num 17 7"/>
    <w:rsid w:val="00FF5D3B"/>
    <w:rPr>
      <w:rFonts w:ascii="Symbol" w:eastAsia="Times New Roman" w:hAnsi="Symbol" w:cs="Symbol"/>
      <w:color w:val="auto"/>
      <w:sz w:val="24"/>
      <w:szCs w:val="24"/>
      <w:lang w:val="ru-RU"/>
    </w:rPr>
  </w:style>
  <w:style w:type="character" w:customStyle="1" w:styleId="RTFNum178">
    <w:name w:val="RTF_Num 17 8"/>
    <w:rsid w:val="00FF5D3B"/>
    <w:rPr>
      <w:rFonts w:ascii="Courier New" w:eastAsia="Times New Roman" w:hAnsi="Courier New" w:cs="Courier New"/>
      <w:color w:val="auto"/>
      <w:sz w:val="24"/>
      <w:szCs w:val="24"/>
      <w:lang w:val="ru-RU"/>
    </w:rPr>
  </w:style>
  <w:style w:type="character" w:customStyle="1" w:styleId="RTFNum179">
    <w:name w:val="RTF_Num 17 9"/>
    <w:rsid w:val="00FF5D3B"/>
    <w:rPr>
      <w:rFonts w:ascii="Wingdings" w:eastAsia="Times New Roman" w:hAnsi="Wingdings" w:cs="Wingdings"/>
      <w:color w:val="auto"/>
      <w:sz w:val="24"/>
      <w:szCs w:val="24"/>
      <w:lang w:val="ru-RU"/>
    </w:rPr>
  </w:style>
  <w:style w:type="character" w:customStyle="1" w:styleId="RTFNum181">
    <w:name w:val="RTF_Num 18 1"/>
    <w:rsid w:val="00FF5D3B"/>
    <w:rPr>
      <w:rFonts w:ascii="Times New Roman" w:eastAsia="Times New Roman" w:hAnsi="Times New Roman" w:cs="Times New Roman"/>
      <w:color w:val="auto"/>
      <w:sz w:val="24"/>
      <w:szCs w:val="24"/>
      <w:lang w:val="ru-RU"/>
    </w:rPr>
  </w:style>
  <w:style w:type="character" w:customStyle="1" w:styleId="RTFNum182">
    <w:name w:val="RTF_Num 18 2"/>
    <w:rsid w:val="00FF5D3B"/>
    <w:rPr>
      <w:rFonts w:ascii="Times New Roman" w:eastAsia="Times New Roman" w:hAnsi="Times New Roman" w:cs="Times New Roman"/>
      <w:color w:val="auto"/>
      <w:sz w:val="24"/>
      <w:szCs w:val="24"/>
      <w:lang w:val="ru-RU"/>
    </w:rPr>
  </w:style>
  <w:style w:type="character" w:customStyle="1" w:styleId="RTFNum183">
    <w:name w:val="RTF_Num 18 3"/>
    <w:rsid w:val="00FF5D3B"/>
    <w:rPr>
      <w:rFonts w:ascii="Times New Roman" w:eastAsia="Times New Roman" w:hAnsi="Times New Roman" w:cs="Times New Roman"/>
      <w:color w:val="auto"/>
      <w:sz w:val="24"/>
      <w:szCs w:val="24"/>
      <w:lang w:val="ru-RU"/>
    </w:rPr>
  </w:style>
  <w:style w:type="character" w:customStyle="1" w:styleId="RTFNum184">
    <w:name w:val="RTF_Num 18 4"/>
    <w:rsid w:val="00FF5D3B"/>
    <w:rPr>
      <w:rFonts w:ascii="Times New Roman" w:eastAsia="Times New Roman" w:hAnsi="Times New Roman" w:cs="Times New Roman"/>
      <w:color w:val="auto"/>
      <w:sz w:val="24"/>
      <w:szCs w:val="24"/>
      <w:lang w:val="ru-RU"/>
    </w:rPr>
  </w:style>
  <w:style w:type="character" w:customStyle="1" w:styleId="RTFNum185">
    <w:name w:val="RTF_Num 18 5"/>
    <w:rsid w:val="00FF5D3B"/>
    <w:rPr>
      <w:rFonts w:ascii="Times New Roman" w:eastAsia="Times New Roman" w:hAnsi="Times New Roman" w:cs="Times New Roman"/>
      <w:color w:val="auto"/>
      <w:sz w:val="24"/>
      <w:szCs w:val="24"/>
      <w:lang w:val="ru-RU"/>
    </w:rPr>
  </w:style>
  <w:style w:type="character" w:customStyle="1" w:styleId="RTFNum186">
    <w:name w:val="RTF_Num 18 6"/>
    <w:rsid w:val="00FF5D3B"/>
    <w:rPr>
      <w:rFonts w:ascii="Times New Roman" w:eastAsia="Times New Roman" w:hAnsi="Times New Roman" w:cs="Times New Roman"/>
      <w:color w:val="auto"/>
      <w:sz w:val="24"/>
      <w:szCs w:val="24"/>
      <w:lang w:val="ru-RU"/>
    </w:rPr>
  </w:style>
  <w:style w:type="character" w:customStyle="1" w:styleId="RTFNum187">
    <w:name w:val="RTF_Num 18 7"/>
    <w:rsid w:val="00FF5D3B"/>
    <w:rPr>
      <w:rFonts w:ascii="Times New Roman" w:eastAsia="Times New Roman" w:hAnsi="Times New Roman" w:cs="Times New Roman"/>
      <w:color w:val="auto"/>
      <w:sz w:val="24"/>
      <w:szCs w:val="24"/>
      <w:lang w:val="ru-RU"/>
    </w:rPr>
  </w:style>
  <w:style w:type="character" w:customStyle="1" w:styleId="RTFNum188">
    <w:name w:val="RTF_Num 18 8"/>
    <w:rsid w:val="00FF5D3B"/>
    <w:rPr>
      <w:rFonts w:ascii="Times New Roman" w:eastAsia="Times New Roman" w:hAnsi="Times New Roman" w:cs="Times New Roman"/>
      <w:color w:val="auto"/>
      <w:sz w:val="24"/>
      <w:szCs w:val="24"/>
      <w:lang w:val="ru-RU"/>
    </w:rPr>
  </w:style>
  <w:style w:type="character" w:customStyle="1" w:styleId="RTFNum189">
    <w:name w:val="RTF_Num 18 9"/>
    <w:rsid w:val="00FF5D3B"/>
    <w:rPr>
      <w:rFonts w:ascii="Times New Roman" w:eastAsia="Times New Roman" w:hAnsi="Times New Roman" w:cs="Times New Roman"/>
      <w:color w:val="auto"/>
      <w:sz w:val="24"/>
      <w:szCs w:val="24"/>
      <w:lang w:val="ru-RU"/>
    </w:rPr>
  </w:style>
  <w:style w:type="paragraph" w:customStyle="1" w:styleId="Index">
    <w:name w:val="Index"/>
    <w:basedOn w:val="a1"/>
    <w:rsid w:val="00FF5D3B"/>
    <w:pPr>
      <w:widowControl w:val="0"/>
      <w:ind w:firstLine="0"/>
      <w:jc w:val="left"/>
    </w:pPr>
    <w:rPr>
      <w:sz w:val="24"/>
      <w:szCs w:val="24"/>
    </w:rPr>
  </w:style>
  <w:style w:type="paragraph" w:customStyle="1" w:styleId="WW-footer">
    <w:name w:val="WW-footer"/>
    <w:basedOn w:val="a1"/>
    <w:rsid w:val="00FF5D3B"/>
    <w:pPr>
      <w:widowControl w:val="0"/>
      <w:tabs>
        <w:tab w:val="center" w:pos="4677"/>
        <w:tab w:val="right" w:pos="9355"/>
      </w:tabs>
      <w:ind w:firstLine="0"/>
      <w:jc w:val="left"/>
    </w:pPr>
    <w:rPr>
      <w:sz w:val="24"/>
      <w:szCs w:val="24"/>
    </w:rPr>
  </w:style>
  <w:style w:type="paragraph" w:customStyle="1" w:styleId="TableContents">
    <w:name w:val="Table Contents"/>
    <w:basedOn w:val="a1"/>
    <w:rsid w:val="00FF5D3B"/>
    <w:pPr>
      <w:widowControl w:val="0"/>
      <w:ind w:firstLine="0"/>
      <w:jc w:val="left"/>
    </w:pPr>
    <w:rPr>
      <w:sz w:val="24"/>
      <w:szCs w:val="24"/>
    </w:rPr>
  </w:style>
  <w:style w:type="paragraph" w:customStyle="1" w:styleId="TableHeading">
    <w:name w:val="Table Heading"/>
    <w:basedOn w:val="TableContents"/>
    <w:rsid w:val="00FF5D3B"/>
  </w:style>
  <w:style w:type="paragraph" w:customStyle="1" w:styleId="afffffd">
    <w:name w:val="Стиль"/>
    <w:basedOn w:val="a1"/>
    <w:next w:val="af7"/>
    <w:rsid w:val="00FF5D3B"/>
    <w:pPr>
      <w:spacing w:before="100" w:beforeAutospacing="1" w:after="119"/>
      <w:ind w:firstLine="0"/>
      <w:jc w:val="left"/>
    </w:pPr>
    <w:rPr>
      <w:sz w:val="24"/>
      <w:szCs w:val="24"/>
    </w:rPr>
  </w:style>
  <w:style w:type="paragraph" w:styleId="afffffe">
    <w:name w:val="Block Text"/>
    <w:basedOn w:val="a1"/>
    <w:rsid w:val="00FF5D3B"/>
    <w:pPr>
      <w:ind w:left="-31" w:right="19" w:firstLine="589"/>
    </w:pPr>
    <w:rPr>
      <w:rFonts w:ascii="Arial Narrow" w:hAnsi="Arial Narrow" w:cs="Arial Narrow"/>
      <w:szCs w:val="28"/>
    </w:rPr>
  </w:style>
  <w:style w:type="paragraph" w:customStyle="1" w:styleId="1oaenoiacia6">
    <w:name w:val="1oaenoiacia6"/>
    <w:basedOn w:val="a1"/>
    <w:rsid w:val="00FF5D3B"/>
    <w:pPr>
      <w:overflowPunct w:val="0"/>
      <w:autoSpaceDE w:val="0"/>
      <w:autoSpaceDN w:val="0"/>
      <w:ind w:firstLine="284"/>
    </w:pPr>
    <w:rPr>
      <w:rFonts w:ascii="Arial" w:hAnsi="Arial" w:cs="Arial"/>
      <w:color w:val="000000"/>
      <w:sz w:val="18"/>
      <w:szCs w:val="18"/>
    </w:rPr>
  </w:style>
  <w:style w:type="paragraph" w:customStyle="1" w:styleId="affffff">
    <w:name w:val="Таблица"/>
    <w:basedOn w:val="affffff0"/>
    <w:rsid w:val="00FF5D3B"/>
  </w:style>
  <w:style w:type="paragraph" w:styleId="affffff0">
    <w:name w:val="Message Header"/>
    <w:basedOn w:val="a1"/>
    <w:link w:val="affffff1"/>
    <w:rsid w:val="00FF5D3B"/>
    <w:pPr>
      <w:widowControl w:val="0"/>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rPr>
  </w:style>
  <w:style w:type="character" w:customStyle="1" w:styleId="affffff1">
    <w:name w:val="Шапка Знак"/>
    <w:basedOn w:val="a2"/>
    <w:link w:val="affffff0"/>
    <w:rsid w:val="00FF5D3B"/>
    <w:rPr>
      <w:rFonts w:ascii="Arial" w:hAnsi="Arial" w:cs="Arial"/>
      <w:sz w:val="24"/>
      <w:szCs w:val="24"/>
      <w:shd w:val="pct20" w:color="auto" w:fill="auto"/>
    </w:rPr>
  </w:style>
  <w:style w:type="paragraph" w:customStyle="1" w:styleId="3f3f3f3f3f3f3f13pt">
    <w:name w:val="О3fб3fы3fч3fн3fы3fй3f + 13 pt"/>
    <w:basedOn w:val="a1"/>
    <w:rsid w:val="00FF5D3B"/>
    <w:pPr>
      <w:widowControl w:val="0"/>
      <w:suppressAutoHyphens/>
      <w:ind w:firstLine="708"/>
    </w:pPr>
    <w:rPr>
      <w:sz w:val="26"/>
      <w:szCs w:val="26"/>
      <w:lang w:eastAsia="ar-SA"/>
    </w:rPr>
  </w:style>
  <w:style w:type="character" w:customStyle="1" w:styleId="WW8Num1z3">
    <w:name w:val="WW8Num1z3"/>
    <w:rsid w:val="00FF5D3B"/>
    <w:rPr>
      <w:rFonts w:ascii="Symbol" w:hAnsi="Symbol" w:cs="Symbol"/>
    </w:rPr>
  </w:style>
  <w:style w:type="character" w:customStyle="1" w:styleId="WW8Num2z3">
    <w:name w:val="WW8Num2z3"/>
    <w:rsid w:val="00FF5D3B"/>
    <w:rPr>
      <w:rFonts w:ascii="Symbol" w:hAnsi="Symbol" w:cs="Symbol"/>
    </w:rPr>
  </w:style>
  <w:style w:type="character" w:customStyle="1" w:styleId="blk">
    <w:name w:val="blk"/>
    <w:basedOn w:val="a2"/>
    <w:rsid w:val="003E40A3"/>
  </w:style>
  <w:style w:type="paragraph" w:customStyle="1" w:styleId="BodyText2">
    <w:name w:val="Body Text 2"/>
    <w:basedOn w:val="a1"/>
    <w:rsid w:val="000A3AC7"/>
    <w:pPr>
      <w:overflowPunct w:val="0"/>
      <w:autoSpaceDE w:val="0"/>
      <w:autoSpaceDN w:val="0"/>
      <w:adjustRightInd w:val="0"/>
      <w:ind w:firstLine="0"/>
      <w:jc w:val="left"/>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qFormat/>
    <w:rsid w:val="00787217"/>
    <w:pPr>
      <w:keepNext/>
      <w:spacing w:before="240" w:after="60"/>
      <w:ind w:firstLine="0"/>
      <w:jc w:val="center"/>
      <w:outlineLvl w:val="0"/>
    </w:pPr>
    <w:rPr>
      <w:b/>
      <w:kern w:val="28"/>
      <w:sz w:val="36"/>
    </w:rPr>
  </w:style>
  <w:style w:type="paragraph" w:styleId="20">
    <w:name w:val="heading 2"/>
    <w:basedOn w:val="a1"/>
    <w:next w:val="a1"/>
    <w:link w:val="21"/>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qFormat/>
    <w:rsid w:val="00787217"/>
    <w:pPr>
      <w:keepNext/>
      <w:spacing w:before="120" w:after="60"/>
      <w:outlineLvl w:val="2"/>
    </w:pPr>
    <w:rPr>
      <w:rFonts w:ascii="Arial" w:hAnsi="Arial"/>
      <w:b/>
      <w:i/>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1764BC"/>
    <w:rPr>
      <w:rFonts w:cs="Times New Roman"/>
      <w:b/>
      <w:kern w:val="28"/>
      <w:sz w:val="36"/>
    </w:rPr>
  </w:style>
  <w:style w:type="character" w:customStyle="1" w:styleId="21">
    <w:name w:val="Заголовок 2 Знак"/>
    <w:basedOn w:val="a2"/>
    <w:link w:val="20"/>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uiPriority w:val="99"/>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rsid w:val="0019069C"/>
    <w:rPr>
      <w:rFonts w:ascii="Tahoma" w:hAnsi="Tahoma" w:cs="Tahoma"/>
      <w:sz w:val="16"/>
      <w:szCs w:val="16"/>
    </w:rPr>
  </w:style>
  <w:style w:type="character" w:customStyle="1" w:styleId="ab">
    <w:name w:val="Текст выноски Знак"/>
    <w:basedOn w:val="a2"/>
    <w:link w:val="aa"/>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0">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nhideWhenUsed/>
    <w:rsid w:val="00E47598"/>
    <w:pPr>
      <w:spacing w:after="120"/>
      <w:ind w:left="283"/>
    </w:pPr>
  </w:style>
  <w:style w:type="character" w:customStyle="1" w:styleId="af5">
    <w:name w:val="Основной текст с отступом Знак"/>
    <w:basedOn w:val="a2"/>
    <w:link w:val="af4"/>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nhideWhenUsed/>
    <w:qFormat/>
    <w:rsid w:val="00EC0786"/>
    <w:pPr>
      <w:suppressLineNumbers/>
      <w:spacing w:before="120" w:after="120"/>
    </w:pPr>
    <w:rPr>
      <w:rFonts w:cs="Mangal"/>
      <w:i/>
      <w:iCs/>
      <w:sz w:val="24"/>
      <w:szCs w:val="24"/>
      <w:lang w:eastAsia="zh-CN"/>
    </w:rPr>
  </w:style>
  <w:style w:type="paragraph" w:styleId="afc">
    <w:name w:val="List"/>
    <w:basedOn w:val="ae"/>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2">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3">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qFormat/>
    <w:rsid w:val="00AA7578"/>
    <w:pPr>
      <w:ind w:firstLine="0"/>
      <w:jc w:val="center"/>
    </w:pPr>
    <w:rPr>
      <w:rFonts w:ascii="Arial" w:hAnsi="Arial"/>
      <w:b/>
      <w:bCs/>
      <w:sz w:val="24"/>
      <w:szCs w:val="24"/>
    </w:rPr>
  </w:style>
  <w:style w:type="character" w:customStyle="1" w:styleId="afff1">
    <w:name w:val="Название Знак"/>
    <w:basedOn w:val="a2"/>
    <w:link w:val="afff0"/>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rsid w:val="006218D1"/>
    <w:pPr>
      <w:ind w:firstLine="0"/>
    </w:pPr>
    <w:rPr>
      <w:sz w:val="26"/>
    </w:rPr>
  </w:style>
  <w:style w:type="character" w:customStyle="1" w:styleId="2f">
    <w:name w:val="Основной текст 2 Знак"/>
    <w:basedOn w:val="a2"/>
    <w:link w:val="2e"/>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rsid w:val="002756B8"/>
    <w:rPr>
      <w:rFonts w:ascii="Courier New" w:hAnsi="Courier New"/>
    </w:rPr>
  </w:style>
  <w:style w:type="paragraph" w:styleId="affff1">
    <w:name w:val="Plain Text"/>
    <w:basedOn w:val="a1"/>
    <w:link w:val="affff0"/>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5"/>
    <w:locked/>
    <w:rsid w:val="002756B8"/>
    <w:rPr>
      <w:rFonts w:ascii="Calibri" w:hAnsi="Calibri"/>
      <w:i/>
      <w:color w:val="000000"/>
      <w:sz w:val="22"/>
    </w:rPr>
  </w:style>
  <w:style w:type="paragraph" w:customStyle="1" w:styleId="215">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unhideWhenUsed/>
    <w:rsid w:val="009947CA"/>
    <w:pPr>
      <w:ind w:firstLine="0"/>
      <w:jc w:val="center"/>
    </w:pPr>
    <w:rPr>
      <w:szCs w:val="28"/>
    </w:rPr>
  </w:style>
  <w:style w:type="character" w:customStyle="1" w:styleId="39">
    <w:name w:val="Основной текст 3 Знак"/>
    <w:basedOn w:val="a2"/>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6">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7">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8"/>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0"/>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0"/>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8">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basedOn w:val="a2"/>
    <w:uiPriority w:val="99"/>
    <w:rsid w:val="00846A47"/>
    <w:rPr>
      <w:rFonts w:ascii="Times New Roman" w:hAnsi="Times New Roman" w:cs="Times New Roman" w:hint="default"/>
      <w:b/>
      <w:bCs/>
      <w:color w:val="000000"/>
      <w:sz w:val="26"/>
      <w:szCs w:val="26"/>
    </w:rPr>
  </w:style>
  <w:style w:type="character" w:customStyle="1" w:styleId="FontStyle17">
    <w:name w:val="Font Style17"/>
    <w:basedOn w:val="a2"/>
    <w:uiPriority w:val="99"/>
    <w:rsid w:val="00846A47"/>
    <w:rPr>
      <w:rFonts w:ascii="Times New Roman" w:hAnsi="Times New Roman" w:cs="Times New Roman" w:hint="default"/>
      <w:color w:val="000000"/>
      <w:sz w:val="26"/>
      <w:szCs w:val="26"/>
    </w:rPr>
  </w:style>
  <w:style w:type="paragraph" w:customStyle="1" w:styleId="1240">
    <w:name w:val="124"/>
    <w:basedOn w:val="a1"/>
    <w:qFormat/>
    <w:rsid w:val="005672DA"/>
    <w:pPr>
      <w:ind w:firstLine="709"/>
    </w:pPr>
    <w:rPr>
      <w:szCs w:val="24"/>
      <w:lang w:eastAsia="en-US"/>
    </w:rPr>
  </w:style>
  <w:style w:type="paragraph" w:styleId="2">
    <w:name w:val="List Bullet 2"/>
    <w:basedOn w:val="a1"/>
    <w:autoRedefine/>
    <w:rsid w:val="003F51F9"/>
    <w:pPr>
      <w:numPr>
        <w:numId w:val="7"/>
      </w:numPr>
      <w:tabs>
        <w:tab w:val="clear" w:pos="643"/>
      </w:tabs>
      <w:ind w:left="283" w:hanging="283"/>
    </w:pPr>
    <w:rPr>
      <w:color w:val="000000"/>
      <w:szCs w:val="28"/>
    </w:rPr>
  </w:style>
  <w:style w:type="table" w:customStyle="1" w:styleId="1ffa">
    <w:name w:val="Сетка таблицы1"/>
    <w:basedOn w:val="a3"/>
    <w:next w:val="af3"/>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e">
    <w:name w:val="Сетка таблицы2"/>
    <w:basedOn w:val="a3"/>
    <w:next w:val="af3"/>
    <w:uiPriority w:val="99"/>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2">
    <w:name w:val="CM12"/>
    <w:basedOn w:val="a1"/>
    <w:next w:val="a1"/>
    <w:rsid w:val="00FF5D3B"/>
    <w:pPr>
      <w:widowControl w:val="0"/>
      <w:autoSpaceDE w:val="0"/>
      <w:autoSpaceDN w:val="0"/>
      <w:adjustRightInd w:val="0"/>
      <w:ind w:firstLine="0"/>
      <w:jc w:val="left"/>
    </w:pPr>
    <w:rPr>
      <w:sz w:val="24"/>
      <w:szCs w:val="24"/>
    </w:rPr>
  </w:style>
  <w:style w:type="character" w:customStyle="1" w:styleId="RTFNum21">
    <w:name w:val="RTF_Num 2 1"/>
    <w:rsid w:val="00FF5D3B"/>
    <w:rPr>
      <w:rFonts w:ascii="Times New Roman" w:eastAsia="Times New Roman" w:hAnsi="Times New Roman" w:cs="Times New Roman"/>
      <w:color w:val="auto"/>
      <w:sz w:val="24"/>
      <w:szCs w:val="24"/>
      <w:lang w:val="ru-RU"/>
    </w:rPr>
  </w:style>
  <w:style w:type="character" w:customStyle="1" w:styleId="RTFNum22">
    <w:name w:val="RTF_Num 2 2"/>
    <w:rsid w:val="00FF5D3B"/>
    <w:rPr>
      <w:rFonts w:ascii="Times New Roman" w:eastAsia="Times New Roman" w:hAnsi="Times New Roman" w:cs="Times New Roman"/>
      <w:color w:val="auto"/>
      <w:sz w:val="24"/>
      <w:szCs w:val="24"/>
      <w:lang w:val="ru-RU"/>
    </w:rPr>
  </w:style>
  <w:style w:type="character" w:customStyle="1" w:styleId="RTFNum23">
    <w:name w:val="RTF_Num 2 3"/>
    <w:rsid w:val="00FF5D3B"/>
    <w:rPr>
      <w:rFonts w:ascii="Times New Roman" w:eastAsia="Times New Roman" w:hAnsi="Times New Roman" w:cs="Times New Roman"/>
      <w:color w:val="auto"/>
      <w:sz w:val="24"/>
      <w:szCs w:val="24"/>
      <w:lang w:val="ru-RU"/>
    </w:rPr>
  </w:style>
  <w:style w:type="character" w:customStyle="1" w:styleId="RTFNum24">
    <w:name w:val="RTF_Num 2 4"/>
    <w:rsid w:val="00FF5D3B"/>
    <w:rPr>
      <w:rFonts w:ascii="Times New Roman" w:eastAsia="Times New Roman" w:hAnsi="Times New Roman" w:cs="Times New Roman"/>
      <w:color w:val="auto"/>
      <w:sz w:val="24"/>
      <w:szCs w:val="24"/>
      <w:lang w:val="ru-RU"/>
    </w:rPr>
  </w:style>
  <w:style w:type="character" w:customStyle="1" w:styleId="RTFNum25">
    <w:name w:val="RTF_Num 2 5"/>
    <w:rsid w:val="00FF5D3B"/>
    <w:rPr>
      <w:rFonts w:ascii="Times New Roman" w:eastAsia="Times New Roman" w:hAnsi="Times New Roman" w:cs="Times New Roman"/>
      <w:color w:val="auto"/>
      <w:sz w:val="24"/>
      <w:szCs w:val="24"/>
      <w:lang w:val="ru-RU"/>
    </w:rPr>
  </w:style>
  <w:style w:type="character" w:customStyle="1" w:styleId="RTFNum26">
    <w:name w:val="RTF_Num 2 6"/>
    <w:rsid w:val="00FF5D3B"/>
    <w:rPr>
      <w:rFonts w:ascii="Times New Roman" w:eastAsia="Times New Roman" w:hAnsi="Times New Roman" w:cs="Times New Roman"/>
      <w:color w:val="auto"/>
      <w:sz w:val="24"/>
      <w:szCs w:val="24"/>
      <w:lang w:val="ru-RU"/>
    </w:rPr>
  </w:style>
  <w:style w:type="character" w:customStyle="1" w:styleId="RTFNum27">
    <w:name w:val="RTF_Num 2 7"/>
    <w:rsid w:val="00FF5D3B"/>
    <w:rPr>
      <w:rFonts w:ascii="Times New Roman" w:eastAsia="Times New Roman" w:hAnsi="Times New Roman" w:cs="Times New Roman"/>
      <w:color w:val="auto"/>
      <w:sz w:val="24"/>
      <w:szCs w:val="24"/>
      <w:lang w:val="ru-RU"/>
    </w:rPr>
  </w:style>
  <w:style w:type="character" w:customStyle="1" w:styleId="RTFNum28">
    <w:name w:val="RTF_Num 2 8"/>
    <w:rsid w:val="00FF5D3B"/>
    <w:rPr>
      <w:rFonts w:ascii="Times New Roman" w:eastAsia="Times New Roman" w:hAnsi="Times New Roman" w:cs="Times New Roman"/>
      <w:color w:val="auto"/>
      <w:sz w:val="24"/>
      <w:szCs w:val="24"/>
      <w:lang w:val="ru-RU"/>
    </w:rPr>
  </w:style>
  <w:style w:type="character" w:customStyle="1" w:styleId="RTFNum29">
    <w:name w:val="RTF_Num 2 9"/>
    <w:rsid w:val="00FF5D3B"/>
    <w:rPr>
      <w:rFonts w:ascii="Times New Roman" w:eastAsia="Times New Roman" w:hAnsi="Times New Roman" w:cs="Times New Roman"/>
      <w:color w:val="auto"/>
      <w:sz w:val="24"/>
      <w:szCs w:val="24"/>
      <w:lang w:val="ru-RU"/>
    </w:rPr>
  </w:style>
  <w:style w:type="character" w:customStyle="1" w:styleId="RTFNum31">
    <w:name w:val="RTF_Num 3 1"/>
    <w:rsid w:val="00FF5D3B"/>
    <w:rPr>
      <w:rFonts w:eastAsia="Times New Roman"/>
      <w:color w:val="000000"/>
      <w:sz w:val="24"/>
      <w:szCs w:val="24"/>
      <w:lang w:val="ru-RU"/>
    </w:rPr>
  </w:style>
  <w:style w:type="character" w:customStyle="1" w:styleId="RTFNum32">
    <w:name w:val="RTF_Num 3 2"/>
    <w:rsid w:val="00FF5D3B"/>
    <w:rPr>
      <w:rFonts w:ascii="Courier New" w:eastAsia="Times New Roman" w:hAnsi="Courier New" w:cs="Courier New"/>
      <w:color w:val="auto"/>
      <w:sz w:val="24"/>
      <w:szCs w:val="24"/>
      <w:lang w:val="ru-RU"/>
    </w:rPr>
  </w:style>
  <w:style w:type="character" w:customStyle="1" w:styleId="RTFNum33">
    <w:name w:val="RTF_Num 3 3"/>
    <w:rsid w:val="00FF5D3B"/>
    <w:rPr>
      <w:rFonts w:ascii="Wingdings" w:eastAsia="Times New Roman" w:hAnsi="Wingdings" w:cs="Wingdings"/>
      <w:color w:val="auto"/>
      <w:sz w:val="24"/>
      <w:szCs w:val="24"/>
      <w:lang w:val="ru-RU"/>
    </w:rPr>
  </w:style>
  <w:style w:type="character" w:customStyle="1" w:styleId="RTFNum34">
    <w:name w:val="RTF_Num 3 4"/>
    <w:rsid w:val="00FF5D3B"/>
    <w:rPr>
      <w:rFonts w:ascii="Symbol" w:eastAsia="Times New Roman" w:hAnsi="Symbol" w:cs="Symbol"/>
      <w:color w:val="auto"/>
      <w:sz w:val="24"/>
      <w:szCs w:val="24"/>
      <w:lang w:val="ru-RU"/>
    </w:rPr>
  </w:style>
  <w:style w:type="character" w:customStyle="1" w:styleId="RTFNum35">
    <w:name w:val="RTF_Num 3 5"/>
    <w:rsid w:val="00FF5D3B"/>
    <w:rPr>
      <w:rFonts w:ascii="Courier New" w:eastAsia="Times New Roman" w:hAnsi="Courier New" w:cs="Courier New"/>
      <w:color w:val="auto"/>
      <w:sz w:val="24"/>
      <w:szCs w:val="24"/>
      <w:lang w:val="ru-RU"/>
    </w:rPr>
  </w:style>
  <w:style w:type="character" w:customStyle="1" w:styleId="RTFNum36">
    <w:name w:val="RTF_Num 3 6"/>
    <w:rsid w:val="00FF5D3B"/>
    <w:rPr>
      <w:rFonts w:ascii="Wingdings" w:eastAsia="Times New Roman" w:hAnsi="Wingdings" w:cs="Wingdings"/>
      <w:color w:val="auto"/>
      <w:sz w:val="24"/>
      <w:szCs w:val="24"/>
      <w:lang w:val="ru-RU"/>
    </w:rPr>
  </w:style>
  <w:style w:type="character" w:customStyle="1" w:styleId="RTFNum37">
    <w:name w:val="RTF_Num 3 7"/>
    <w:rsid w:val="00FF5D3B"/>
    <w:rPr>
      <w:rFonts w:ascii="Symbol" w:eastAsia="Times New Roman" w:hAnsi="Symbol" w:cs="Symbol"/>
      <w:color w:val="auto"/>
      <w:sz w:val="24"/>
      <w:szCs w:val="24"/>
      <w:lang w:val="ru-RU"/>
    </w:rPr>
  </w:style>
  <w:style w:type="character" w:customStyle="1" w:styleId="RTFNum38">
    <w:name w:val="RTF_Num 3 8"/>
    <w:rsid w:val="00FF5D3B"/>
    <w:rPr>
      <w:rFonts w:ascii="Courier New" w:eastAsia="Times New Roman" w:hAnsi="Courier New" w:cs="Courier New"/>
      <w:color w:val="auto"/>
      <w:sz w:val="24"/>
      <w:szCs w:val="24"/>
      <w:lang w:val="ru-RU"/>
    </w:rPr>
  </w:style>
  <w:style w:type="character" w:customStyle="1" w:styleId="RTFNum39">
    <w:name w:val="RTF_Num 3 9"/>
    <w:rsid w:val="00FF5D3B"/>
    <w:rPr>
      <w:rFonts w:ascii="Wingdings" w:eastAsia="Times New Roman" w:hAnsi="Wingdings" w:cs="Wingdings"/>
      <w:color w:val="auto"/>
      <w:sz w:val="24"/>
      <w:szCs w:val="24"/>
      <w:lang w:val="ru-RU"/>
    </w:rPr>
  </w:style>
  <w:style w:type="character" w:customStyle="1" w:styleId="RTFNum41">
    <w:name w:val="RTF_Num 4 1"/>
    <w:rsid w:val="00FF5D3B"/>
    <w:rPr>
      <w:rFonts w:ascii="Times New Roman" w:eastAsia="Times New Roman" w:hAnsi="Times New Roman" w:cs="Times New Roman"/>
      <w:color w:val="auto"/>
      <w:sz w:val="24"/>
      <w:szCs w:val="24"/>
      <w:lang w:val="ru-RU"/>
    </w:rPr>
  </w:style>
  <w:style w:type="character" w:customStyle="1" w:styleId="RTFNum42">
    <w:name w:val="RTF_Num 4 2"/>
    <w:rsid w:val="00FF5D3B"/>
    <w:rPr>
      <w:rFonts w:ascii="Times New Roman" w:eastAsia="Times New Roman" w:hAnsi="Times New Roman" w:cs="Times New Roman"/>
      <w:color w:val="auto"/>
      <w:sz w:val="24"/>
      <w:szCs w:val="24"/>
      <w:lang w:val="ru-RU"/>
    </w:rPr>
  </w:style>
  <w:style w:type="character" w:customStyle="1" w:styleId="RTFNum43">
    <w:name w:val="RTF_Num 4 3"/>
    <w:rsid w:val="00FF5D3B"/>
    <w:rPr>
      <w:rFonts w:ascii="Times New Roman" w:eastAsia="Times New Roman" w:hAnsi="Times New Roman" w:cs="Times New Roman"/>
      <w:color w:val="auto"/>
      <w:sz w:val="24"/>
      <w:szCs w:val="24"/>
      <w:lang w:val="ru-RU"/>
    </w:rPr>
  </w:style>
  <w:style w:type="character" w:customStyle="1" w:styleId="RTFNum44">
    <w:name w:val="RTF_Num 4 4"/>
    <w:rsid w:val="00FF5D3B"/>
    <w:rPr>
      <w:rFonts w:ascii="Times New Roman" w:eastAsia="Times New Roman" w:hAnsi="Times New Roman" w:cs="Times New Roman"/>
      <w:color w:val="auto"/>
      <w:sz w:val="24"/>
      <w:szCs w:val="24"/>
      <w:lang w:val="ru-RU"/>
    </w:rPr>
  </w:style>
  <w:style w:type="character" w:customStyle="1" w:styleId="RTFNum45">
    <w:name w:val="RTF_Num 4 5"/>
    <w:rsid w:val="00FF5D3B"/>
    <w:rPr>
      <w:rFonts w:ascii="Times New Roman" w:eastAsia="Times New Roman" w:hAnsi="Times New Roman" w:cs="Times New Roman"/>
      <w:color w:val="auto"/>
      <w:sz w:val="24"/>
      <w:szCs w:val="24"/>
      <w:lang w:val="ru-RU"/>
    </w:rPr>
  </w:style>
  <w:style w:type="character" w:customStyle="1" w:styleId="RTFNum46">
    <w:name w:val="RTF_Num 4 6"/>
    <w:rsid w:val="00FF5D3B"/>
    <w:rPr>
      <w:rFonts w:ascii="Times New Roman" w:eastAsia="Times New Roman" w:hAnsi="Times New Roman" w:cs="Times New Roman"/>
      <w:color w:val="auto"/>
      <w:sz w:val="24"/>
      <w:szCs w:val="24"/>
      <w:lang w:val="ru-RU"/>
    </w:rPr>
  </w:style>
  <w:style w:type="character" w:customStyle="1" w:styleId="RTFNum47">
    <w:name w:val="RTF_Num 4 7"/>
    <w:rsid w:val="00FF5D3B"/>
    <w:rPr>
      <w:rFonts w:ascii="Times New Roman" w:eastAsia="Times New Roman" w:hAnsi="Times New Roman" w:cs="Times New Roman"/>
      <w:color w:val="auto"/>
      <w:sz w:val="24"/>
      <w:szCs w:val="24"/>
      <w:lang w:val="ru-RU"/>
    </w:rPr>
  </w:style>
  <w:style w:type="character" w:customStyle="1" w:styleId="RTFNum48">
    <w:name w:val="RTF_Num 4 8"/>
    <w:rsid w:val="00FF5D3B"/>
    <w:rPr>
      <w:rFonts w:ascii="Times New Roman" w:eastAsia="Times New Roman" w:hAnsi="Times New Roman" w:cs="Times New Roman"/>
      <w:color w:val="auto"/>
      <w:sz w:val="24"/>
      <w:szCs w:val="24"/>
      <w:lang w:val="ru-RU"/>
    </w:rPr>
  </w:style>
  <w:style w:type="character" w:customStyle="1" w:styleId="RTFNum49">
    <w:name w:val="RTF_Num 4 9"/>
    <w:rsid w:val="00FF5D3B"/>
    <w:rPr>
      <w:rFonts w:ascii="Times New Roman" w:eastAsia="Times New Roman" w:hAnsi="Times New Roman" w:cs="Times New Roman"/>
      <w:color w:val="auto"/>
      <w:sz w:val="24"/>
      <w:szCs w:val="24"/>
      <w:lang w:val="ru-RU"/>
    </w:rPr>
  </w:style>
  <w:style w:type="character" w:customStyle="1" w:styleId="RTFNum51">
    <w:name w:val="RTF_Num 5 1"/>
    <w:rsid w:val="00FF5D3B"/>
    <w:rPr>
      <w:color w:val="auto"/>
      <w:sz w:val="24"/>
      <w:szCs w:val="24"/>
      <w:lang w:val="ru-RU"/>
    </w:rPr>
  </w:style>
  <w:style w:type="character" w:customStyle="1" w:styleId="RTFNum52">
    <w:name w:val="RTF_Num 5 2"/>
    <w:rsid w:val="00FF5D3B"/>
    <w:rPr>
      <w:rFonts w:ascii="Courier New" w:eastAsia="Times New Roman" w:hAnsi="Courier New" w:cs="Courier New"/>
      <w:color w:val="auto"/>
      <w:sz w:val="24"/>
      <w:szCs w:val="24"/>
      <w:lang w:val="ru-RU"/>
    </w:rPr>
  </w:style>
  <w:style w:type="character" w:customStyle="1" w:styleId="RTFNum53">
    <w:name w:val="RTF_Num 5 3"/>
    <w:rsid w:val="00FF5D3B"/>
    <w:rPr>
      <w:rFonts w:ascii="Wingdings" w:eastAsia="Times New Roman" w:hAnsi="Wingdings" w:cs="Wingdings"/>
      <w:color w:val="auto"/>
      <w:sz w:val="24"/>
      <w:szCs w:val="24"/>
      <w:lang w:val="ru-RU"/>
    </w:rPr>
  </w:style>
  <w:style w:type="character" w:customStyle="1" w:styleId="RTFNum54">
    <w:name w:val="RTF_Num 5 4"/>
    <w:rsid w:val="00FF5D3B"/>
    <w:rPr>
      <w:rFonts w:ascii="Symbol" w:eastAsia="Times New Roman" w:hAnsi="Symbol" w:cs="Symbol"/>
      <w:color w:val="auto"/>
      <w:sz w:val="24"/>
      <w:szCs w:val="24"/>
      <w:lang w:val="ru-RU"/>
    </w:rPr>
  </w:style>
  <w:style w:type="character" w:customStyle="1" w:styleId="RTFNum55">
    <w:name w:val="RTF_Num 5 5"/>
    <w:rsid w:val="00FF5D3B"/>
    <w:rPr>
      <w:rFonts w:ascii="Courier New" w:eastAsia="Times New Roman" w:hAnsi="Courier New" w:cs="Courier New"/>
      <w:color w:val="auto"/>
      <w:sz w:val="24"/>
      <w:szCs w:val="24"/>
      <w:lang w:val="ru-RU"/>
    </w:rPr>
  </w:style>
  <w:style w:type="character" w:customStyle="1" w:styleId="RTFNum56">
    <w:name w:val="RTF_Num 5 6"/>
    <w:rsid w:val="00FF5D3B"/>
    <w:rPr>
      <w:rFonts w:ascii="Wingdings" w:eastAsia="Times New Roman" w:hAnsi="Wingdings" w:cs="Wingdings"/>
      <w:color w:val="auto"/>
      <w:sz w:val="24"/>
      <w:szCs w:val="24"/>
      <w:lang w:val="ru-RU"/>
    </w:rPr>
  </w:style>
  <w:style w:type="character" w:customStyle="1" w:styleId="RTFNum57">
    <w:name w:val="RTF_Num 5 7"/>
    <w:rsid w:val="00FF5D3B"/>
    <w:rPr>
      <w:rFonts w:ascii="Symbol" w:eastAsia="Times New Roman" w:hAnsi="Symbol" w:cs="Symbol"/>
      <w:color w:val="auto"/>
      <w:sz w:val="24"/>
      <w:szCs w:val="24"/>
      <w:lang w:val="ru-RU"/>
    </w:rPr>
  </w:style>
  <w:style w:type="character" w:customStyle="1" w:styleId="RTFNum58">
    <w:name w:val="RTF_Num 5 8"/>
    <w:rsid w:val="00FF5D3B"/>
    <w:rPr>
      <w:rFonts w:ascii="Courier New" w:eastAsia="Times New Roman" w:hAnsi="Courier New" w:cs="Courier New"/>
      <w:color w:val="auto"/>
      <w:sz w:val="24"/>
      <w:szCs w:val="24"/>
      <w:lang w:val="ru-RU"/>
    </w:rPr>
  </w:style>
  <w:style w:type="character" w:customStyle="1" w:styleId="RTFNum59">
    <w:name w:val="RTF_Num 5 9"/>
    <w:rsid w:val="00FF5D3B"/>
    <w:rPr>
      <w:rFonts w:ascii="Wingdings" w:eastAsia="Times New Roman" w:hAnsi="Wingdings" w:cs="Wingdings"/>
      <w:color w:val="auto"/>
      <w:sz w:val="24"/>
      <w:szCs w:val="24"/>
      <w:lang w:val="ru-RU"/>
    </w:rPr>
  </w:style>
  <w:style w:type="character" w:customStyle="1" w:styleId="RTFNum61">
    <w:name w:val="RTF_Num 6 1"/>
    <w:rsid w:val="00FF5D3B"/>
    <w:rPr>
      <w:rFonts w:ascii="Times New Roman" w:eastAsia="Times New Roman" w:hAnsi="Times New Roman" w:cs="Times New Roman"/>
      <w:color w:val="auto"/>
      <w:sz w:val="24"/>
      <w:szCs w:val="24"/>
      <w:lang w:val="ru-RU"/>
    </w:rPr>
  </w:style>
  <w:style w:type="character" w:customStyle="1" w:styleId="RTFNum62">
    <w:name w:val="RTF_Num 6 2"/>
    <w:rsid w:val="00FF5D3B"/>
    <w:rPr>
      <w:rFonts w:ascii="Times New Roman" w:eastAsia="Times New Roman" w:hAnsi="Times New Roman" w:cs="Times New Roman"/>
      <w:color w:val="auto"/>
      <w:sz w:val="24"/>
      <w:szCs w:val="24"/>
      <w:lang w:val="ru-RU"/>
    </w:rPr>
  </w:style>
  <w:style w:type="character" w:customStyle="1" w:styleId="RTFNum63">
    <w:name w:val="RTF_Num 6 3"/>
    <w:rsid w:val="00FF5D3B"/>
    <w:rPr>
      <w:rFonts w:ascii="Times New Roman" w:eastAsia="Times New Roman" w:hAnsi="Times New Roman" w:cs="Times New Roman"/>
      <w:color w:val="auto"/>
      <w:sz w:val="24"/>
      <w:szCs w:val="24"/>
      <w:lang w:val="ru-RU"/>
    </w:rPr>
  </w:style>
  <w:style w:type="character" w:customStyle="1" w:styleId="RTFNum64">
    <w:name w:val="RTF_Num 6 4"/>
    <w:rsid w:val="00FF5D3B"/>
    <w:rPr>
      <w:rFonts w:ascii="Times New Roman" w:eastAsia="Times New Roman" w:hAnsi="Times New Roman" w:cs="Times New Roman"/>
      <w:color w:val="auto"/>
      <w:sz w:val="24"/>
      <w:szCs w:val="24"/>
      <w:lang w:val="ru-RU"/>
    </w:rPr>
  </w:style>
  <w:style w:type="character" w:customStyle="1" w:styleId="RTFNum65">
    <w:name w:val="RTF_Num 6 5"/>
    <w:rsid w:val="00FF5D3B"/>
    <w:rPr>
      <w:rFonts w:ascii="Times New Roman" w:eastAsia="Times New Roman" w:hAnsi="Times New Roman" w:cs="Times New Roman"/>
      <w:color w:val="auto"/>
      <w:sz w:val="24"/>
      <w:szCs w:val="24"/>
      <w:lang w:val="ru-RU"/>
    </w:rPr>
  </w:style>
  <w:style w:type="character" w:customStyle="1" w:styleId="RTFNum66">
    <w:name w:val="RTF_Num 6 6"/>
    <w:rsid w:val="00FF5D3B"/>
    <w:rPr>
      <w:rFonts w:ascii="Times New Roman" w:eastAsia="Times New Roman" w:hAnsi="Times New Roman" w:cs="Times New Roman"/>
      <w:color w:val="auto"/>
      <w:sz w:val="24"/>
      <w:szCs w:val="24"/>
      <w:lang w:val="ru-RU"/>
    </w:rPr>
  </w:style>
  <w:style w:type="character" w:customStyle="1" w:styleId="RTFNum67">
    <w:name w:val="RTF_Num 6 7"/>
    <w:rsid w:val="00FF5D3B"/>
    <w:rPr>
      <w:rFonts w:ascii="Times New Roman" w:eastAsia="Times New Roman" w:hAnsi="Times New Roman" w:cs="Times New Roman"/>
      <w:color w:val="auto"/>
      <w:sz w:val="24"/>
      <w:szCs w:val="24"/>
      <w:lang w:val="ru-RU"/>
    </w:rPr>
  </w:style>
  <w:style w:type="character" w:customStyle="1" w:styleId="RTFNum68">
    <w:name w:val="RTF_Num 6 8"/>
    <w:rsid w:val="00FF5D3B"/>
    <w:rPr>
      <w:rFonts w:ascii="Times New Roman" w:eastAsia="Times New Roman" w:hAnsi="Times New Roman" w:cs="Times New Roman"/>
      <w:color w:val="auto"/>
      <w:sz w:val="24"/>
      <w:szCs w:val="24"/>
      <w:lang w:val="ru-RU"/>
    </w:rPr>
  </w:style>
  <w:style w:type="character" w:customStyle="1" w:styleId="RTFNum69">
    <w:name w:val="RTF_Num 6 9"/>
    <w:rsid w:val="00FF5D3B"/>
    <w:rPr>
      <w:rFonts w:ascii="Times New Roman" w:eastAsia="Times New Roman" w:hAnsi="Times New Roman" w:cs="Times New Roman"/>
      <w:color w:val="auto"/>
      <w:sz w:val="24"/>
      <w:szCs w:val="24"/>
      <w:lang w:val="ru-RU"/>
    </w:rPr>
  </w:style>
  <w:style w:type="character" w:customStyle="1" w:styleId="RTFNum71">
    <w:name w:val="RTF_Num 7 1"/>
    <w:rsid w:val="00FF5D3B"/>
    <w:rPr>
      <w:rFonts w:ascii="Times New Roman" w:eastAsia="Times New Roman" w:hAnsi="Times New Roman" w:cs="Times New Roman"/>
      <w:color w:val="auto"/>
      <w:sz w:val="24"/>
      <w:szCs w:val="24"/>
      <w:lang w:val="ru-RU"/>
    </w:rPr>
  </w:style>
  <w:style w:type="character" w:customStyle="1" w:styleId="RTFNum72">
    <w:name w:val="RTF_Num 7 2"/>
    <w:rsid w:val="00FF5D3B"/>
    <w:rPr>
      <w:rFonts w:ascii="Times New Roman" w:eastAsia="Times New Roman" w:hAnsi="Times New Roman" w:cs="Times New Roman"/>
      <w:color w:val="auto"/>
      <w:sz w:val="24"/>
      <w:szCs w:val="24"/>
      <w:lang w:val="ru-RU"/>
    </w:rPr>
  </w:style>
  <w:style w:type="character" w:customStyle="1" w:styleId="RTFNum73">
    <w:name w:val="RTF_Num 7 3"/>
    <w:rsid w:val="00FF5D3B"/>
    <w:rPr>
      <w:rFonts w:ascii="Times New Roman" w:eastAsia="Times New Roman" w:hAnsi="Times New Roman" w:cs="Times New Roman"/>
      <w:color w:val="auto"/>
      <w:sz w:val="24"/>
      <w:szCs w:val="24"/>
      <w:lang w:val="ru-RU"/>
    </w:rPr>
  </w:style>
  <w:style w:type="character" w:customStyle="1" w:styleId="RTFNum74">
    <w:name w:val="RTF_Num 7 4"/>
    <w:rsid w:val="00FF5D3B"/>
    <w:rPr>
      <w:rFonts w:ascii="Times New Roman" w:eastAsia="Times New Roman" w:hAnsi="Times New Roman" w:cs="Times New Roman"/>
      <w:color w:val="auto"/>
      <w:sz w:val="24"/>
      <w:szCs w:val="24"/>
      <w:lang w:val="ru-RU"/>
    </w:rPr>
  </w:style>
  <w:style w:type="character" w:customStyle="1" w:styleId="RTFNum75">
    <w:name w:val="RTF_Num 7 5"/>
    <w:rsid w:val="00FF5D3B"/>
    <w:rPr>
      <w:rFonts w:ascii="Times New Roman" w:eastAsia="Times New Roman" w:hAnsi="Times New Roman" w:cs="Times New Roman"/>
      <w:color w:val="auto"/>
      <w:sz w:val="24"/>
      <w:szCs w:val="24"/>
      <w:lang w:val="ru-RU"/>
    </w:rPr>
  </w:style>
  <w:style w:type="character" w:customStyle="1" w:styleId="RTFNum76">
    <w:name w:val="RTF_Num 7 6"/>
    <w:rsid w:val="00FF5D3B"/>
    <w:rPr>
      <w:rFonts w:ascii="Times New Roman" w:eastAsia="Times New Roman" w:hAnsi="Times New Roman" w:cs="Times New Roman"/>
      <w:color w:val="auto"/>
      <w:sz w:val="24"/>
      <w:szCs w:val="24"/>
      <w:lang w:val="ru-RU"/>
    </w:rPr>
  </w:style>
  <w:style w:type="character" w:customStyle="1" w:styleId="RTFNum77">
    <w:name w:val="RTF_Num 7 7"/>
    <w:rsid w:val="00FF5D3B"/>
    <w:rPr>
      <w:rFonts w:ascii="Times New Roman" w:eastAsia="Times New Roman" w:hAnsi="Times New Roman" w:cs="Times New Roman"/>
      <w:color w:val="auto"/>
      <w:sz w:val="24"/>
      <w:szCs w:val="24"/>
      <w:lang w:val="ru-RU"/>
    </w:rPr>
  </w:style>
  <w:style w:type="character" w:customStyle="1" w:styleId="RTFNum78">
    <w:name w:val="RTF_Num 7 8"/>
    <w:rsid w:val="00FF5D3B"/>
    <w:rPr>
      <w:rFonts w:ascii="Times New Roman" w:eastAsia="Times New Roman" w:hAnsi="Times New Roman" w:cs="Times New Roman"/>
      <w:color w:val="auto"/>
      <w:sz w:val="24"/>
      <w:szCs w:val="24"/>
      <w:lang w:val="ru-RU"/>
    </w:rPr>
  </w:style>
  <w:style w:type="character" w:customStyle="1" w:styleId="RTFNum79">
    <w:name w:val="RTF_Num 7 9"/>
    <w:rsid w:val="00FF5D3B"/>
    <w:rPr>
      <w:rFonts w:ascii="Times New Roman" w:eastAsia="Times New Roman" w:hAnsi="Times New Roman" w:cs="Times New Roman"/>
      <w:color w:val="auto"/>
      <w:sz w:val="24"/>
      <w:szCs w:val="24"/>
      <w:lang w:val="ru-RU"/>
    </w:rPr>
  </w:style>
  <w:style w:type="character" w:customStyle="1" w:styleId="RTFNum81">
    <w:name w:val="RTF_Num 8 1"/>
    <w:rsid w:val="00FF5D3B"/>
    <w:rPr>
      <w:rFonts w:ascii="Times New Roman" w:eastAsia="Times New Roman" w:hAnsi="Times New Roman" w:cs="Times New Roman"/>
      <w:color w:val="auto"/>
      <w:sz w:val="24"/>
      <w:szCs w:val="24"/>
      <w:lang w:val="ru-RU"/>
    </w:rPr>
  </w:style>
  <w:style w:type="character" w:customStyle="1" w:styleId="RTFNum82">
    <w:name w:val="RTF_Num 8 2"/>
    <w:rsid w:val="00FF5D3B"/>
    <w:rPr>
      <w:rFonts w:ascii="Times New Roman" w:eastAsia="Times New Roman" w:hAnsi="Times New Roman" w:cs="Times New Roman"/>
      <w:color w:val="auto"/>
      <w:sz w:val="24"/>
      <w:szCs w:val="24"/>
      <w:lang w:val="ru-RU"/>
    </w:rPr>
  </w:style>
  <w:style w:type="character" w:customStyle="1" w:styleId="RTFNum83">
    <w:name w:val="RTF_Num 8 3"/>
    <w:rsid w:val="00FF5D3B"/>
    <w:rPr>
      <w:rFonts w:ascii="Times New Roman" w:eastAsia="Times New Roman" w:hAnsi="Times New Roman" w:cs="Times New Roman"/>
      <w:color w:val="auto"/>
      <w:sz w:val="24"/>
      <w:szCs w:val="24"/>
      <w:lang w:val="ru-RU"/>
    </w:rPr>
  </w:style>
  <w:style w:type="character" w:customStyle="1" w:styleId="RTFNum84">
    <w:name w:val="RTF_Num 8 4"/>
    <w:rsid w:val="00FF5D3B"/>
    <w:rPr>
      <w:rFonts w:ascii="Times New Roman" w:eastAsia="Times New Roman" w:hAnsi="Times New Roman" w:cs="Times New Roman"/>
      <w:color w:val="auto"/>
      <w:sz w:val="24"/>
      <w:szCs w:val="24"/>
      <w:lang w:val="ru-RU"/>
    </w:rPr>
  </w:style>
  <w:style w:type="character" w:customStyle="1" w:styleId="RTFNum85">
    <w:name w:val="RTF_Num 8 5"/>
    <w:rsid w:val="00FF5D3B"/>
    <w:rPr>
      <w:rFonts w:ascii="Times New Roman" w:eastAsia="Times New Roman" w:hAnsi="Times New Roman" w:cs="Times New Roman"/>
      <w:color w:val="auto"/>
      <w:sz w:val="24"/>
      <w:szCs w:val="24"/>
      <w:lang w:val="ru-RU"/>
    </w:rPr>
  </w:style>
  <w:style w:type="character" w:customStyle="1" w:styleId="RTFNum86">
    <w:name w:val="RTF_Num 8 6"/>
    <w:rsid w:val="00FF5D3B"/>
    <w:rPr>
      <w:rFonts w:ascii="Times New Roman" w:eastAsia="Times New Roman" w:hAnsi="Times New Roman" w:cs="Times New Roman"/>
      <w:color w:val="auto"/>
      <w:sz w:val="24"/>
      <w:szCs w:val="24"/>
      <w:lang w:val="ru-RU"/>
    </w:rPr>
  </w:style>
  <w:style w:type="character" w:customStyle="1" w:styleId="RTFNum87">
    <w:name w:val="RTF_Num 8 7"/>
    <w:rsid w:val="00FF5D3B"/>
    <w:rPr>
      <w:rFonts w:ascii="Times New Roman" w:eastAsia="Times New Roman" w:hAnsi="Times New Roman" w:cs="Times New Roman"/>
      <w:color w:val="auto"/>
      <w:sz w:val="24"/>
      <w:szCs w:val="24"/>
      <w:lang w:val="ru-RU"/>
    </w:rPr>
  </w:style>
  <w:style w:type="character" w:customStyle="1" w:styleId="RTFNum88">
    <w:name w:val="RTF_Num 8 8"/>
    <w:rsid w:val="00FF5D3B"/>
    <w:rPr>
      <w:rFonts w:ascii="Times New Roman" w:eastAsia="Times New Roman" w:hAnsi="Times New Roman" w:cs="Times New Roman"/>
      <w:color w:val="auto"/>
      <w:sz w:val="24"/>
      <w:szCs w:val="24"/>
      <w:lang w:val="ru-RU"/>
    </w:rPr>
  </w:style>
  <w:style w:type="character" w:customStyle="1" w:styleId="RTFNum89">
    <w:name w:val="RTF_Num 8 9"/>
    <w:rsid w:val="00FF5D3B"/>
    <w:rPr>
      <w:rFonts w:ascii="Times New Roman" w:eastAsia="Times New Roman" w:hAnsi="Times New Roman" w:cs="Times New Roman"/>
      <w:color w:val="auto"/>
      <w:sz w:val="24"/>
      <w:szCs w:val="24"/>
      <w:lang w:val="ru-RU"/>
    </w:rPr>
  </w:style>
  <w:style w:type="character" w:customStyle="1" w:styleId="RTFNum91">
    <w:name w:val="RTF_Num 9 1"/>
    <w:rsid w:val="00FF5D3B"/>
    <w:rPr>
      <w:rFonts w:ascii="Times New Roman" w:eastAsia="Times New Roman" w:hAnsi="Times New Roman" w:cs="Times New Roman"/>
      <w:color w:val="auto"/>
      <w:sz w:val="24"/>
      <w:szCs w:val="24"/>
      <w:lang w:val="ru-RU"/>
    </w:rPr>
  </w:style>
  <w:style w:type="character" w:customStyle="1" w:styleId="RTFNum92">
    <w:name w:val="RTF_Num 9 2"/>
    <w:rsid w:val="00FF5D3B"/>
    <w:rPr>
      <w:rFonts w:ascii="Times New Roman" w:eastAsia="Times New Roman" w:hAnsi="Times New Roman" w:cs="Times New Roman"/>
      <w:color w:val="auto"/>
      <w:sz w:val="24"/>
      <w:szCs w:val="24"/>
      <w:lang w:val="ru-RU"/>
    </w:rPr>
  </w:style>
  <w:style w:type="character" w:customStyle="1" w:styleId="RTFNum93">
    <w:name w:val="RTF_Num 9 3"/>
    <w:rsid w:val="00FF5D3B"/>
    <w:rPr>
      <w:rFonts w:ascii="Times New Roman" w:eastAsia="Times New Roman" w:hAnsi="Times New Roman" w:cs="Times New Roman"/>
      <w:color w:val="auto"/>
      <w:sz w:val="24"/>
      <w:szCs w:val="24"/>
      <w:lang w:val="ru-RU"/>
    </w:rPr>
  </w:style>
  <w:style w:type="character" w:customStyle="1" w:styleId="RTFNum94">
    <w:name w:val="RTF_Num 9 4"/>
    <w:rsid w:val="00FF5D3B"/>
    <w:rPr>
      <w:rFonts w:ascii="Times New Roman" w:eastAsia="Times New Roman" w:hAnsi="Times New Roman" w:cs="Times New Roman"/>
      <w:color w:val="auto"/>
      <w:sz w:val="24"/>
      <w:szCs w:val="24"/>
      <w:lang w:val="ru-RU"/>
    </w:rPr>
  </w:style>
  <w:style w:type="character" w:customStyle="1" w:styleId="RTFNum95">
    <w:name w:val="RTF_Num 9 5"/>
    <w:rsid w:val="00FF5D3B"/>
    <w:rPr>
      <w:rFonts w:ascii="Times New Roman" w:eastAsia="Times New Roman" w:hAnsi="Times New Roman" w:cs="Times New Roman"/>
      <w:color w:val="auto"/>
      <w:sz w:val="24"/>
      <w:szCs w:val="24"/>
      <w:lang w:val="ru-RU"/>
    </w:rPr>
  </w:style>
  <w:style w:type="character" w:customStyle="1" w:styleId="RTFNum96">
    <w:name w:val="RTF_Num 9 6"/>
    <w:rsid w:val="00FF5D3B"/>
    <w:rPr>
      <w:rFonts w:ascii="Times New Roman" w:eastAsia="Times New Roman" w:hAnsi="Times New Roman" w:cs="Times New Roman"/>
      <w:color w:val="auto"/>
      <w:sz w:val="24"/>
      <w:szCs w:val="24"/>
      <w:lang w:val="ru-RU"/>
    </w:rPr>
  </w:style>
  <w:style w:type="character" w:customStyle="1" w:styleId="RTFNum97">
    <w:name w:val="RTF_Num 9 7"/>
    <w:rsid w:val="00FF5D3B"/>
    <w:rPr>
      <w:rFonts w:ascii="Times New Roman" w:eastAsia="Times New Roman" w:hAnsi="Times New Roman" w:cs="Times New Roman"/>
      <w:color w:val="auto"/>
      <w:sz w:val="24"/>
      <w:szCs w:val="24"/>
      <w:lang w:val="ru-RU"/>
    </w:rPr>
  </w:style>
  <w:style w:type="character" w:customStyle="1" w:styleId="RTFNum98">
    <w:name w:val="RTF_Num 9 8"/>
    <w:rsid w:val="00FF5D3B"/>
    <w:rPr>
      <w:rFonts w:ascii="Times New Roman" w:eastAsia="Times New Roman" w:hAnsi="Times New Roman" w:cs="Times New Roman"/>
      <w:color w:val="auto"/>
      <w:sz w:val="24"/>
      <w:szCs w:val="24"/>
      <w:lang w:val="ru-RU"/>
    </w:rPr>
  </w:style>
  <w:style w:type="character" w:customStyle="1" w:styleId="RTFNum99">
    <w:name w:val="RTF_Num 9 9"/>
    <w:rsid w:val="00FF5D3B"/>
    <w:rPr>
      <w:rFonts w:ascii="Times New Roman" w:eastAsia="Times New Roman" w:hAnsi="Times New Roman" w:cs="Times New Roman"/>
      <w:color w:val="auto"/>
      <w:sz w:val="24"/>
      <w:szCs w:val="24"/>
      <w:lang w:val="ru-RU"/>
    </w:rPr>
  </w:style>
  <w:style w:type="character" w:customStyle="1" w:styleId="RTFNum101">
    <w:name w:val="RTF_Num 10 1"/>
    <w:rsid w:val="00FF5D3B"/>
    <w:rPr>
      <w:rFonts w:ascii="Times New Roman" w:eastAsia="Times New Roman" w:hAnsi="Times New Roman" w:cs="Times New Roman"/>
      <w:color w:val="auto"/>
      <w:sz w:val="24"/>
      <w:szCs w:val="24"/>
      <w:lang w:val="ru-RU"/>
    </w:rPr>
  </w:style>
  <w:style w:type="character" w:customStyle="1" w:styleId="RTFNum102">
    <w:name w:val="RTF_Num 10 2"/>
    <w:rsid w:val="00FF5D3B"/>
    <w:rPr>
      <w:rFonts w:ascii="Times New Roman" w:eastAsia="Times New Roman" w:hAnsi="Times New Roman" w:cs="Times New Roman"/>
      <w:color w:val="auto"/>
      <w:sz w:val="24"/>
      <w:szCs w:val="24"/>
      <w:lang w:val="ru-RU"/>
    </w:rPr>
  </w:style>
  <w:style w:type="character" w:customStyle="1" w:styleId="RTFNum103">
    <w:name w:val="RTF_Num 10 3"/>
    <w:rsid w:val="00FF5D3B"/>
    <w:rPr>
      <w:rFonts w:ascii="Times New Roman" w:eastAsia="Times New Roman" w:hAnsi="Times New Roman" w:cs="Times New Roman"/>
      <w:color w:val="auto"/>
      <w:sz w:val="24"/>
      <w:szCs w:val="24"/>
      <w:lang w:val="ru-RU"/>
    </w:rPr>
  </w:style>
  <w:style w:type="character" w:customStyle="1" w:styleId="RTFNum104">
    <w:name w:val="RTF_Num 10 4"/>
    <w:rsid w:val="00FF5D3B"/>
    <w:rPr>
      <w:rFonts w:ascii="Times New Roman" w:eastAsia="Times New Roman" w:hAnsi="Times New Roman" w:cs="Times New Roman"/>
      <w:color w:val="auto"/>
      <w:sz w:val="24"/>
      <w:szCs w:val="24"/>
      <w:lang w:val="ru-RU"/>
    </w:rPr>
  </w:style>
  <w:style w:type="character" w:customStyle="1" w:styleId="RTFNum105">
    <w:name w:val="RTF_Num 10 5"/>
    <w:rsid w:val="00FF5D3B"/>
    <w:rPr>
      <w:rFonts w:ascii="Times New Roman" w:eastAsia="Times New Roman" w:hAnsi="Times New Roman" w:cs="Times New Roman"/>
      <w:color w:val="auto"/>
      <w:sz w:val="24"/>
      <w:szCs w:val="24"/>
      <w:lang w:val="ru-RU"/>
    </w:rPr>
  </w:style>
  <w:style w:type="character" w:customStyle="1" w:styleId="RTFNum106">
    <w:name w:val="RTF_Num 10 6"/>
    <w:rsid w:val="00FF5D3B"/>
    <w:rPr>
      <w:rFonts w:ascii="Times New Roman" w:eastAsia="Times New Roman" w:hAnsi="Times New Roman" w:cs="Times New Roman"/>
      <w:color w:val="auto"/>
      <w:sz w:val="24"/>
      <w:szCs w:val="24"/>
      <w:lang w:val="ru-RU"/>
    </w:rPr>
  </w:style>
  <w:style w:type="character" w:customStyle="1" w:styleId="RTFNum107">
    <w:name w:val="RTF_Num 10 7"/>
    <w:rsid w:val="00FF5D3B"/>
    <w:rPr>
      <w:rFonts w:ascii="Times New Roman" w:eastAsia="Times New Roman" w:hAnsi="Times New Roman" w:cs="Times New Roman"/>
      <w:color w:val="auto"/>
      <w:sz w:val="24"/>
      <w:szCs w:val="24"/>
      <w:lang w:val="ru-RU"/>
    </w:rPr>
  </w:style>
  <w:style w:type="character" w:customStyle="1" w:styleId="RTFNum108">
    <w:name w:val="RTF_Num 10 8"/>
    <w:rsid w:val="00FF5D3B"/>
    <w:rPr>
      <w:rFonts w:ascii="Times New Roman" w:eastAsia="Times New Roman" w:hAnsi="Times New Roman" w:cs="Times New Roman"/>
      <w:color w:val="auto"/>
      <w:sz w:val="24"/>
      <w:szCs w:val="24"/>
      <w:lang w:val="ru-RU"/>
    </w:rPr>
  </w:style>
  <w:style w:type="character" w:customStyle="1" w:styleId="RTFNum109">
    <w:name w:val="RTF_Num 10 9"/>
    <w:rsid w:val="00FF5D3B"/>
    <w:rPr>
      <w:rFonts w:ascii="Times New Roman" w:eastAsia="Times New Roman" w:hAnsi="Times New Roman" w:cs="Times New Roman"/>
      <w:color w:val="auto"/>
      <w:sz w:val="24"/>
      <w:szCs w:val="24"/>
      <w:lang w:val="ru-RU"/>
    </w:rPr>
  </w:style>
  <w:style w:type="character" w:customStyle="1" w:styleId="RTFNum111">
    <w:name w:val="RTF_Num 11 1"/>
    <w:rsid w:val="00FF5D3B"/>
    <w:rPr>
      <w:rFonts w:eastAsia="Times New Roman"/>
      <w:color w:val="auto"/>
      <w:sz w:val="24"/>
      <w:szCs w:val="24"/>
      <w:lang w:val="ru-RU"/>
    </w:rPr>
  </w:style>
  <w:style w:type="character" w:customStyle="1" w:styleId="RTFNum112">
    <w:name w:val="RTF_Num 11 2"/>
    <w:rsid w:val="00FF5D3B"/>
    <w:rPr>
      <w:rFonts w:ascii="Courier New" w:eastAsia="Times New Roman" w:hAnsi="Courier New" w:cs="Courier New"/>
      <w:color w:val="auto"/>
      <w:sz w:val="24"/>
      <w:szCs w:val="24"/>
      <w:lang w:val="ru-RU"/>
    </w:rPr>
  </w:style>
  <w:style w:type="character" w:customStyle="1" w:styleId="RTFNum113">
    <w:name w:val="RTF_Num 11 3"/>
    <w:rsid w:val="00FF5D3B"/>
    <w:rPr>
      <w:rFonts w:ascii="Wingdings" w:eastAsia="Times New Roman" w:hAnsi="Wingdings" w:cs="Wingdings"/>
      <w:color w:val="auto"/>
      <w:sz w:val="24"/>
      <w:szCs w:val="24"/>
      <w:lang w:val="ru-RU"/>
    </w:rPr>
  </w:style>
  <w:style w:type="character" w:customStyle="1" w:styleId="RTFNum114">
    <w:name w:val="RTF_Num 11 4"/>
    <w:rsid w:val="00FF5D3B"/>
    <w:rPr>
      <w:rFonts w:ascii="Symbol" w:eastAsia="Times New Roman" w:hAnsi="Symbol" w:cs="Symbol"/>
      <w:color w:val="auto"/>
      <w:sz w:val="24"/>
      <w:szCs w:val="24"/>
      <w:lang w:val="ru-RU"/>
    </w:rPr>
  </w:style>
  <w:style w:type="character" w:customStyle="1" w:styleId="RTFNum115">
    <w:name w:val="RTF_Num 11 5"/>
    <w:rsid w:val="00FF5D3B"/>
    <w:rPr>
      <w:rFonts w:ascii="Courier New" w:eastAsia="Times New Roman" w:hAnsi="Courier New" w:cs="Courier New"/>
      <w:color w:val="auto"/>
      <w:sz w:val="24"/>
      <w:szCs w:val="24"/>
      <w:lang w:val="ru-RU"/>
    </w:rPr>
  </w:style>
  <w:style w:type="character" w:customStyle="1" w:styleId="RTFNum116">
    <w:name w:val="RTF_Num 11 6"/>
    <w:rsid w:val="00FF5D3B"/>
    <w:rPr>
      <w:rFonts w:ascii="Wingdings" w:eastAsia="Times New Roman" w:hAnsi="Wingdings" w:cs="Wingdings"/>
      <w:color w:val="auto"/>
      <w:sz w:val="24"/>
      <w:szCs w:val="24"/>
      <w:lang w:val="ru-RU"/>
    </w:rPr>
  </w:style>
  <w:style w:type="character" w:customStyle="1" w:styleId="RTFNum117">
    <w:name w:val="RTF_Num 11 7"/>
    <w:rsid w:val="00FF5D3B"/>
    <w:rPr>
      <w:rFonts w:ascii="Symbol" w:eastAsia="Times New Roman" w:hAnsi="Symbol" w:cs="Symbol"/>
      <w:color w:val="auto"/>
      <w:sz w:val="24"/>
      <w:szCs w:val="24"/>
      <w:lang w:val="ru-RU"/>
    </w:rPr>
  </w:style>
  <w:style w:type="character" w:customStyle="1" w:styleId="RTFNum118">
    <w:name w:val="RTF_Num 11 8"/>
    <w:rsid w:val="00FF5D3B"/>
    <w:rPr>
      <w:rFonts w:ascii="Courier New" w:eastAsia="Times New Roman" w:hAnsi="Courier New" w:cs="Courier New"/>
      <w:color w:val="auto"/>
      <w:sz w:val="24"/>
      <w:szCs w:val="24"/>
      <w:lang w:val="ru-RU"/>
    </w:rPr>
  </w:style>
  <w:style w:type="character" w:customStyle="1" w:styleId="RTFNum119">
    <w:name w:val="RTF_Num 11 9"/>
    <w:rsid w:val="00FF5D3B"/>
    <w:rPr>
      <w:rFonts w:ascii="Wingdings" w:eastAsia="Times New Roman" w:hAnsi="Wingdings" w:cs="Wingdings"/>
      <w:color w:val="auto"/>
      <w:sz w:val="24"/>
      <w:szCs w:val="24"/>
      <w:lang w:val="ru-RU"/>
    </w:rPr>
  </w:style>
  <w:style w:type="character" w:customStyle="1" w:styleId="RTFNum121">
    <w:name w:val="RTF_Num 12 1"/>
    <w:rsid w:val="00FF5D3B"/>
    <w:rPr>
      <w:rFonts w:ascii="Times New Roman" w:eastAsia="Times New Roman" w:hAnsi="Times New Roman" w:cs="Times New Roman"/>
      <w:color w:val="auto"/>
      <w:sz w:val="24"/>
      <w:szCs w:val="24"/>
      <w:lang w:val="ru-RU"/>
    </w:rPr>
  </w:style>
  <w:style w:type="character" w:customStyle="1" w:styleId="RTFNum122">
    <w:name w:val="RTF_Num 12 2"/>
    <w:rsid w:val="00FF5D3B"/>
    <w:rPr>
      <w:rFonts w:ascii="Times New Roman" w:eastAsia="Times New Roman" w:hAnsi="Times New Roman" w:cs="Times New Roman"/>
      <w:color w:val="auto"/>
      <w:sz w:val="24"/>
      <w:szCs w:val="24"/>
      <w:lang w:val="ru-RU"/>
    </w:rPr>
  </w:style>
  <w:style w:type="character" w:customStyle="1" w:styleId="RTFNum123">
    <w:name w:val="RTF_Num 12 3"/>
    <w:rsid w:val="00FF5D3B"/>
    <w:rPr>
      <w:rFonts w:ascii="Times New Roman" w:eastAsia="Times New Roman" w:hAnsi="Times New Roman" w:cs="Times New Roman"/>
      <w:color w:val="auto"/>
      <w:sz w:val="24"/>
      <w:szCs w:val="24"/>
      <w:lang w:val="ru-RU"/>
    </w:rPr>
  </w:style>
  <w:style w:type="character" w:customStyle="1" w:styleId="RTFNum124">
    <w:name w:val="RTF_Num 12 4"/>
    <w:rsid w:val="00FF5D3B"/>
    <w:rPr>
      <w:rFonts w:ascii="Times New Roman" w:eastAsia="Times New Roman" w:hAnsi="Times New Roman" w:cs="Times New Roman"/>
      <w:color w:val="auto"/>
      <w:sz w:val="24"/>
      <w:szCs w:val="24"/>
      <w:lang w:val="ru-RU"/>
    </w:rPr>
  </w:style>
  <w:style w:type="character" w:customStyle="1" w:styleId="RTFNum125">
    <w:name w:val="RTF_Num 12 5"/>
    <w:rsid w:val="00FF5D3B"/>
    <w:rPr>
      <w:rFonts w:ascii="Times New Roman" w:eastAsia="Times New Roman" w:hAnsi="Times New Roman" w:cs="Times New Roman"/>
      <w:color w:val="auto"/>
      <w:sz w:val="24"/>
      <w:szCs w:val="24"/>
      <w:lang w:val="ru-RU"/>
    </w:rPr>
  </w:style>
  <w:style w:type="character" w:customStyle="1" w:styleId="RTFNum126">
    <w:name w:val="RTF_Num 12 6"/>
    <w:rsid w:val="00FF5D3B"/>
    <w:rPr>
      <w:rFonts w:ascii="Times New Roman" w:eastAsia="Times New Roman" w:hAnsi="Times New Roman" w:cs="Times New Roman"/>
      <w:color w:val="auto"/>
      <w:sz w:val="24"/>
      <w:szCs w:val="24"/>
      <w:lang w:val="ru-RU"/>
    </w:rPr>
  </w:style>
  <w:style w:type="character" w:customStyle="1" w:styleId="RTFNum127">
    <w:name w:val="RTF_Num 12 7"/>
    <w:rsid w:val="00FF5D3B"/>
    <w:rPr>
      <w:rFonts w:ascii="Times New Roman" w:eastAsia="Times New Roman" w:hAnsi="Times New Roman" w:cs="Times New Roman"/>
      <w:color w:val="auto"/>
      <w:sz w:val="24"/>
      <w:szCs w:val="24"/>
      <w:lang w:val="ru-RU"/>
    </w:rPr>
  </w:style>
  <w:style w:type="character" w:customStyle="1" w:styleId="RTFNum128">
    <w:name w:val="RTF_Num 12 8"/>
    <w:rsid w:val="00FF5D3B"/>
    <w:rPr>
      <w:rFonts w:ascii="Times New Roman" w:eastAsia="Times New Roman" w:hAnsi="Times New Roman" w:cs="Times New Roman"/>
      <w:color w:val="auto"/>
      <w:sz w:val="24"/>
      <w:szCs w:val="24"/>
      <w:lang w:val="ru-RU"/>
    </w:rPr>
  </w:style>
  <w:style w:type="character" w:customStyle="1" w:styleId="RTFNum129">
    <w:name w:val="RTF_Num 12 9"/>
    <w:rsid w:val="00FF5D3B"/>
    <w:rPr>
      <w:rFonts w:ascii="Times New Roman" w:eastAsia="Times New Roman" w:hAnsi="Times New Roman" w:cs="Times New Roman"/>
      <w:color w:val="auto"/>
      <w:sz w:val="24"/>
      <w:szCs w:val="24"/>
      <w:lang w:val="ru-RU"/>
    </w:rPr>
  </w:style>
  <w:style w:type="character" w:customStyle="1" w:styleId="RTFNum131">
    <w:name w:val="RTF_Num 13 1"/>
    <w:rsid w:val="00FF5D3B"/>
    <w:rPr>
      <w:rFonts w:ascii="Times New Roman" w:eastAsia="Times New Roman" w:hAnsi="Times New Roman" w:cs="Times New Roman"/>
      <w:color w:val="auto"/>
      <w:sz w:val="24"/>
      <w:szCs w:val="24"/>
      <w:lang w:val="ru-RU"/>
    </w:rPr>
  </w:style>
  <w:style w:type="character" w:customStyle="1" w:styleId="RTFNum132">
    <w:name w:val="RTF_Num 13 2"/>
    <w:rsid w:val="00FF5D3B"/>
    <w:rPr>
      <w:rFonts w:ascii="Times New Roman" w:eastAsia="Times New Roman" w:hAnsi="Times New Roman" w:cs="Times New Roman"/>
      <w:color w:val="auto"/>
      <w:sz w:val="24"/>
      <w:szCs w:val="24"/>
      <w:lang w:val="ru-RU"/>
    </w:rPr>
  </w:style>
  <w:style w:type="character" w:customStyle="1" w:styleId="RTFNum133">
    <w:name w:val="RTF_Num 13 3"/>
    <w:rsid w:val="00FF5D3B"/>
    <w:rPr>
      <w:rFonts w:ascii="Times New Roman" w:eastAsia="Times New Roman" w:hAnsi="Times New Roman" w:cs="Times New Roman"/>
      <w:color w:val="auto"/>
      <w:sz w:val="24"/>
      <w:szCs w:val="24"/>
      <w:lang w:val="ru-RU"/>
    </w:rPr>
  </w:style>
  <w:style w:type="character" w:customStyle="1" w:styleId="RTFNum134">
    <w:name w:val="RTF_Num 13 4"/>
    <w:rsid w:val="00FF5D3B"/>
    <w:rPr>
      <w:rFonts w:ascii="Times New Roman" w:eastAsia="Times New Roman" w:hAnsi="Times New Roman" w:cs="Times New Roman"/>
      <w:color w:val="auto"/>
      <w:sz w:val="24"/>
      <w:szCs w:val="24"/>
      <w:lang w:val="ru-RU"/>
    </w:rPr>
  </w:style>
  <w:style w:type="character" w:customStyle="1" w:styleId="RTFNum135">
    <w:name w:val="RTF_Num 13 5"/>
    <w:rsid w:val="00FF5D3B"/>
    <w:rPr>
      <w:rFonts w:ascii="Times New Roman" w:eastAsia="Times New Roman" w:hAnsi="Times New Roman" w:cs="Times New Roman"/>
      <w:color w:val="auto"/>
      <w:sz w:val="24"/>
      <w:szCs w:val="24"/>
      <w:lang w:val="ru-RU"/>
    </w:rPr>
  </w:style>
  <w:style w:type="character" w:customStyle="1" w:styleId="RTFNum136">
    <w:name w:val="RTF_Num 13 6"/>
    <w:rsid w:val="00FF5D3B"/>
    <w:rPr>
      <w:rFonts w:ascii="Times New Roman" w:eastAsia="Times New Roman" w:hAnsi="Times New Roman" w:cs="Times New Roman"/>
      <w:color w:val="auto"/>
      <w:sz w:val="24"/>
      <w:szCs w:val="24"/>
      <w:lang w:val="ru-RU"/>
    </w:rPr>
  </w:style>
  <w:style w:type="character" w:customStyle="1" w:styleId="RTFNum137">
    <w:name w:val="RTF_Num 13 7"/>
    <w:rsid w:val="00FF5D3B"/>
    <w:rPr>
      <w:rFonts w:ascii="Times New Roman" w:eastAsia="Times New Roman" w:hAnsi="Times New Roman" w:cs="Times New Roman"/>
      <w:color w:val="auto"/>
      <w:sz w:val="24"/>
      <w:szCs w:val="24"/>
      <w:lang w:val="ru-RU"/>
    </w:rPr>
  </w:style>
  <w:style w:type="character" w:customStyle="1" w:styleId="RTFNum138">
    <w:name w:val="RTF_Num 13 8"/>
    <w:rsid w:val="00FF5D3B"/>
    <w:rPr>
      <w:rFonts w:ascii="Times New Roman" w:eastAsia="Times New Roman" w:hAnsi="Times New Roman" w:cs="Times New Roman"/>
      <w:color w:val="auto"/>
      <w:sz w:val="24"/>
      <w:szCs w:val="24"/>
      <w:lang w:val="ru-RU"/>
    </w:rPr>
  </w:style>
  <w:style w:type="character" w:customStyle="1" w:styleId="RTFNum139">
    <w:name w:val="RTF_Num 13 9"/>
    <w:rsid w:val="00FF5D3B"/>
    <w:rPr>
      <w:rFonts w:ascii="Times New Roman" w:eastAsia="Times New Roman" w:hAnsi="Times New Roman" w:cs="Times New Roman"/>
      <w:color w:val="auto"/>
      <w:sz w:val="24"/>
      <w:szCs w:val="24"/>
      <w:lang w:val="ru-RU"/>
    </w:rPr>
  </w:style>
  <w:style w:type="character" w:customStyle="1" w:styleId="RTFNum141">
    <w:name w:val="RTF_Num 14 1"/>
    <w:rsid w:val="00FF5D3B"/>
    <w:rPr>
      <w:rFonts w:ascii="Times New Roman" w:eastAsia="Times New Roman" w:hAnsi="Times New Roman" w:cs="Times New Roman"/>
      <w:color w:val="auto"/>
      <w:sz w:val="24"/>
      <w:szCs w:val="24"/>
      <w:lang w:val="ru-RU"/>
    </w:rPr>
  </w:style>
  <w:style w:type="character" w:customStyle="1" w:styleId="RTFNum142">
    <w:name w:val="RTF_Num 14 2"/>
    <w:rsid w:val="00FF5D3B"/>
    <w:rPr>
      <w:rFonts w:ascii="Times New Roman" w:eastAsia="Times New Roman" w:hAnsi="Times New Roman" w:cs="Times New Roman"/>
      <w:color w:val="auto"/>
      <w:sz w:val="24"/>
      <w:szCs w:val="24"/>
      <w:lang w:val="ru-RU"/>
    </w:rPr>
  </w:style>
  <w:style w:type="character" w:customStyle="1" w:styleId="RTFNum143">
    <w:name w:val="RTF_Num 14 3"/>
    <w:rsid w:val="00FF5D3B"/>
    <w:rPr>
      <w:rFonts w:ascii="Times New Roman" w:eastAsia="Times New Roman" w:hAnsi="Times New Roman" w:cs="Times New Roman"/>
      <w:color w:val="auto"/>
      <w:sz w:val="24"/>
      <w:szCs w:val="24"/>
      <w:lang w:val="ru-RU"/>
    </w:rPr>
  </w:style>
  <w:style w:type="character" w:customStyle="1" w:styleId="RTFNum144">
    <w:name w:val="RTF_Num 14 4"/>
    <w:rsid w:val="00FF5D3B"/>
    <w:rPr>
      <w:rFonts w:ascii="Times New Roman" w:eastAsia="Times New Roman" w:hAnsi="Times New Roman" w:cs="Times New Roman"/>
      <w:color w:val="auto"/>
      <w:sz w:val="24"/>
      <w:szCs w:val="24"/>
      <w:lang w:val="ru-RU"/>
    </w:rPr>
  </w:style>
  <w:style w:type="character" w:customStyle="1" w:styleId="RTFNum145">
    <w:name w:val="RTF_Num 14 5"/>
    <w:rsid w:val="00FF5D3B"/>
    <w:rPr>
      <w:rFonts w:ascii="Times New Roman" w:eastAsia="Times New Roman" w:hAnsi="Times New Roman" w:cs="Times New Roman"/>
      <w:color w:val="auto"/>
      <w:sz w:val="24"/>
      <w:szCs w:val="24"/>
      <w:lang w:val="ru-RU"/>
    </w:rPr>
  </w:style>
  <w:style w:type="character" w:customStyle="1" w:styleId="RTFNum146">
    <w:name w:val="RTF_Num 14 6"/>
    <w:rsid w:val="00FF5D3B"/>
    <w:rPr>
      <w:rFonts w:ascii="Times New Roman" w:eastAsia="Times New Roman" w:hAnsi="Times New Roman" w:cs="Times New Roman"/>
      <w:color w:val="auto"/>
      <w:sz w:val="24"/>
      <w:szCs w:val="24"/>
      <w:lang w:val="ru-RU"/>
    </w:rPr>
  </w:style>
  <w:style w:type="character" w:customStyle="1" w:styleId="RTFNum147">
    <w:name w:val="RTF_Num 14 7"/>
    <w:rsid w:val="00FF5D3B"/>
    <w:rPr>
      <w:rFonts w:ascii="Times New Roman" w:eastAsia="Times New Roman" w:hAnsi="Times New Roman" w:cs="Times New Roman"/>
      <w:color w:val="auto"/>
      <w:sz w:val="24"/>
      <w:szCs w:val="24"/>
      <w:lang w:val="ru-RU"/>
    </w:rPr>
  </w:style>
  <w:style w:type="character" w:customStyle="1" w:styleId="RTFNum148">
    <w:name w:val="RTF_Num 14 8"/>
    <w:rsid w:val="00FF5D3B"/>
    <w:rPr>
      <w:rFonts w:ascii="Times New Roman" w:eastAsia="Times New Roman" w:hAnsi="Times New Roman" w:cs="Times New Roman"/>
      <w:color w:val="auto"/>
      <w:sz w:val="24"/>
      <w:szCs w:val="24"/>
      <w:lang w:val="ru-RU"/>
    </w:rPr>
  </w:style>
  <w:style w:type="character" w:customStyle="1" w:styleId="RTFNum149">
    <w:name w:val="RTF_Num 14 9"/>
    <w:rsid w:val="00FF5D3B"/>
    <w:rPr>
      <w:rFonts w:ascii="Times New Roman" w:eastAsia="Times New Roman" w:hAnsi="Times New Roman" w:cs="Times New Roman"/>
      <w:color w:val="auto"/>
      <w:sz w:val="24"/>
      <w:szCs w:val="24"/>
      <w:lang w:val="ru-RU"/>
    </w:rPr>
  </w:style>
  <w:style w:type="character" w:customStyle="1" w:styleId="RTFNum151">
    <w:name w:val="RTF_Num 15 1"/>
    <w:rsid w:val="00FF5D3B"/>
    <w:rPr>
      <w:rFonts w:ascii="Times New Roman" w:eastAsia="Times New Roman" w:hAnsi="Times New Roman" w:cs="Times New Roman"/>
      <w:color w:val="auto"/>
      <w:sz w:val="24"/>
      <w:szCs w:val="24"/>
      <w:lang w:val="ru-RU"/>
    </w:rPr>
  </w:style>
  <w:style w:type="character" w:customStyle="1" w:styleId="RTFNum152">
    <w:name w:val="RTF_Num 15 2"/>
    <w:rsid w:val="00FF5D3B"/>
    <w:rPr>
      <w:rFonts w:ascii="Times New Roman" w:eastAsia="Times New Roman" w:hAnsi="Times New Roman" w:cs="Times New Roman"/>
      <w:color w:val="auto"/>
      <w:sz w:val="24"/>
      <w:szCs w:val="24"/>
      <w:lang w:val="ru-RU"/>
    </w:rPr>
  </w:style>
  <w:style w:type="character" w:customStyle="1" w:styleId="RTFNum153">
    <w:name w:val="RTF_Num 15 3"/>
    <w:rsid w:val="00FF5D3B"/>
    <w:rPr>
      <w:rFonts w:ascii="Times New Roman" w:eastAsia="Times New Roman" w:hAnsi="Times New Roman" w:cs="Times New Roman"/>
      <w:color w:val="auto"/>
      <w:sz w:val="24"/>
      <w:szCs w:val="24"/>
      <w:lang w:val="ru-RU"/>
    </w:rPr>
  </w:style>
  <w:style w:type="character" w:customStyle="1" w:styleId="RTFNum154">
    <w:name w:val="RTF_Num 15 4"/>
    <w:rsid w:val="00FF5D3B"/>
    <w:rPr>
      <w:rFonts w:ascii="Times New Roman" w:eastAsia="Times New Roman" w:hAnsi="Times New Roman" w:cs="Times New Roman"/>
      <w:color w:val="auto"/>
      <w:sz w:val="24"/>
      <w:szCs w:val="24"/>
      <w:lang w:val="ru-RU"/>
    </w:rPr>
  </w:style>
  <w:style w:type="character" w:customStyle="1" w:styleId="RTFNum155">
    <w:name w:val="RTF_Num 15 5"/>
    <w:rsid w:val="00FF5D3B"/>
    <w:rPr>
      <w:rFonts w:ascii="Times New Roman" w:eastAsia="Times New Roman" w:hAnsi="Times New Roman" w:cs="Times New Roman"/>
      <w:color w:val="auto"/>
      <w:sz w:val="24"/>
      <w:szCs w:val="24"/>
      <w:lang w:val="ru-RU"/>
    </w:rPr>
  </w:style>
  <w:style w:type="character" w:customStyle="1" w:styleId="RTFNum156">
    <w:name w:val="RTF_Num 15 6"/>
    <w:rsid w:val="00FF5D3B"/>
    <w:rPr>
      <w:rFonts w:ascii="Times New Roman" w:eastAsia="Times New Roman" w:hAnsi="Times New Roman" w:cs="Times New Roman"/>
      <w:color w:val="auto"/>
      <w:sz w:val="24"/>
      <w:szCs w:val="24"/>
      <w:lang w:val="ru-RU"/>
    </w:rPr>
  </w:style>
  <w:style w:type="character" w:customStyle="1" w:styleId="RTFNum157">
    <w:name w:val="RTF_Num 15 7"/>
    <w:rsid w:val="00FF5D3B"/>
    <w:rPr>
      <w:rFonts w:ascii="Times New Roman" w:eastAsia="Times New Roman" w:hAnsi="Times New Roman" w:cs="Times New Roman"/>
      <w:color w:val="auto"/>
      <w:sz w:val="24"/>
      <w:szCs w:val="24"/>
      <w:lang w:val="ru-RU"/>
    </w:rPr>
  </w:style>
  <w:style w:type="character" w:customStyle="1" w:styleId="RTFNum158">
    <w:name w:val="RTF_Num 15 8"/>
    <w:rsid w:val="00FF5D3B"/>
    <w:rPr>
      <w:rFonts w:ascii="Times New Roman" w:eastAsia="Times New Roman" w:hAnsi="Times New Roman" w:cs="Times New Roman"/>
      <w:color w:val="auto"/>
      <w:sz w:val="24"/>
      <w:szCs w:val="24"/>
      <w:lang w:val="ru-RU"/>
    </w:rPr>
  </w:style>
  <w:style w:type="character" w:customStyle="1" w:styleId="RTFNum159">
    <w:name w:val="RTF_Num 15 9"/>
    <w:rsid w:val="00FF5D3B"/>
    <w:rPr>
      <w:rFonts w:ascii="Times New Roman" w:eastAsia="Times New Roman" w:hAnsi="Times New Roman" w:cs="Times New Roman"/>
      <w:color w:val="auto"/>
      <w:sz w:val="24"/>
      <w:szCs w:val="24"/>
      <w:lang w:val="ru-RU"/>
    </w:rPr>
  </w:style>
  <w:style w:type="character" w:customStyle="1" w:styleId="RTFNum161">
    <w:name w:val="RTF_Num 16 1"/>
    <w:rsid w:val="00FF5D3B"/>
    <w:rPr>
      <w:rFonts w:ascii="Times New Roman" w:eastAsia="Times New Roman" w:hAnsi="Times New Roman" w:cs="Times New Roman"/>
      <w:color w:val="auto"/>
      <w:sz w:val="24"/>
      <w:szCs w:val="24"/>
      <w:lang w:val="ru-RU"/>
    </w:rPr>
  </w:style>
  <w:style w:type="character" w:customStyle="1" w:styleId="RTFNum162">
    <w:name w:val="RTF_Num 16 2"/>
    <w:rsid w:val="00FF5D3B"/>
    <w:rPr>
      <w:rFonts w:ascii="Times New Roman" w:eastAsia="Times New Roman" w:hAnsi="Times New Roman" w:cs="Times New Roman"/>
      <w:color w:val="auto"/>
      <w:sz w:val="24"/>
      <w:szCs w:val="24"/>
      <w:lang w:val="ru-RU"/>
    </w:rPr>
  </w:style>
  <w:style w:type="character" w:customStyle="1" w:styleId="RTFNum163">
    <w:name w:val="RTF_Num 16 3"/>
    <w:rsid w:val="00FF5D3B"/>
    <w:rPr>
      <w:rFonts w:ascii="Times New Roman" w:eastAsia="Times New Roman" w:hAnsi="Times New Roman" w:cs="Times New Roman"/>
      <w:color w:val="auto"/>
      <w:sz w:val="24"/>
      <w:szCs w:val="24"/>
      <w:lang w:val="ru-RU"/>
    </w:rPr>
  </w:style>
  <w:style w:type="character" w:customStyle="1" w:styleId="RTFNum164">
    <w:name w:val="RTF_Num 16 4"/>
    <w:rsid w:val="00FF5D3B"/>
    <w:rPr>
      <w:rFonts w:ascii="Times New Roman" w:eastAsia="Times New Roman" w:hAnsi="Times New Roman" w:cs="Times New Roman"/>
      <w:color w:val="auto"/>
      <w:sz w:val="24"/>
      <w:szCs w:val="24"/>
      <w:lang w:val="ru-RU"/>
    </w:rPr>
  </w:style>
  <w:style w:type="character" w:customStyle="1" w:styleId="RTFNum165">
    <w:name w:val="RTF_Num 16 5"/>
    <w:rsid w:val="00FF5D3B"/>
    <w:rPr>
      <w:rFonts w:ascii="Times New Roman" w:eastAsia="Times New Roman" w:hAnsi="Times New Roman" w:cs="Times New Roman"/>
      <w:color w:val="auto"/>
      <w:sz w:val="24"/>
      <w:szCs w:val="24"/>
      <w:lang w:val="ru-RU"/>
    </w:rPr>
  </w:style>
  <w:style w:type="character" w:customStyle="1" w:styleId="RTFNum166">
    <w:name w:val="RTF_Num 16 6"/>
    <w:rsid w:val="00FF5D3B"/>
    <w:rPr>
      <w:rFonts w:ascii="Times New Roman" w:eastAsia="Times New Roman" w:hAnsi="Times New Roman" w:cs="Times New Roman"/>
      <w:color w:val="auto"/>
      <w:sz w:val="24"/>
      <w:szCs w:val="24"/>
      <w:lang w:val="ru-RU"/>
    </w:rPr>
  </w:style>
  <w:style w:type="character" w:customStyle="1" w:styleId="RTFNum167">
    <w:name w:val="RTF_Num 16 7"/>
    <w:rsid w:val="00FF5D3B"/>
    <w:rPr>
      <w:rFonts w:ascii="Times New Roman" w:eastAsia="Times New Roman" w:hAnsi="Times New Roman" w:cs="Times New Roman"/>
      <w:color w:val="auto"/>
      <w:sz w:val="24"/>
      <w:szCs w:val="24"/>
      <w:lang w:val="ru-RU"/>
    </w:rPr>
  </w:style>
  <w:style w:type="character" w:customStyle="1" w:styleId="RTFNum168">
    <w:name w:val="RTF_Num 16 8"/>
    <w:rsid w:val="00FF5D3B"/>
    <w:rPr>
      <w:rFonts w:ascii="Times New Roman" w:eastAsia="Times New Roman" w:hAnsi="Times New Roman" w:cs="Times New Roman"/>
      <w:color w:val="auto"/>
      <w:sz w:val="24"/>
      <w:szCs w:val="24"/>
      <w:lang w:val="ru-RU"/>
    </w:rPr>
  </w:style>
  <w:style w:type="character" w:customStyle="1" w:styleId="RTFNum169">
    <w:name w:val="RTF_Num 16 9"/>
    <w:rsid w:val="00FF5D3B"/>
    <w:rPr>
      <w:rFonts w:ascii="Times New Roman" w:eastAsia="Times New Roman" w:hAnsi="Times New Roman" w:cs="Times New Roman"/>
      <w:color w:val="auto"/>
      <w:sz w:val="24"/>
      <w:szCs w:val="24"/>
      <w:lang w:val="ru-RU"/>
    </w:rPr>
  </w:style>
  <w:style w:type="character" w:customStyle="1" w:styleId="RTFNum171">
    <w:name w:val="RTF_Num 17 1"/>
    <w:rsid w:val="00FF5D3B"/>
    <w:rPr>
      <w:color w:val="auto"/>
      <w:sz w:val="24"/>
      <w:szCs w:val="24"/>
      <w:lang w:val="ru-RU"/>
    </w:rPr>
  </w:style>
  <w:style w:type="character" w:customStyle="1" w:styleId="RTFNum172">
    <w:name w:val="RTF_Num 17 2"/>
    <w:rsid w:val="00FF5D3B"/>
    <w:rPr>
      <w:rFonts w:ascii="Courier New" w:eastAsia="Times New Roman" w:hAnsi="Courier New" w:cs="Courier New"/>
      <w:color w:val="auto"/>
      <w:sz w:val="24"/>
      <w:szCs w:val="24"/>
      <w:lang w:val="ru-RU"/>
    </w:rPr>
  </w:style>
  <w:style w:type="character" w:customStyle="1" w:styleId="RTFNum173">
    <w:name w:val="RTF_Num 17 3"/>
    <w:rsid w:val="00FF5D3B"/>
    <w:rPr>
      <w:rFonts w:ascii="Wingdings" w:eastAsia="Times New Roman" w:hAnsi="Wingdings" w:cs="Wingdings"/>
      <w:color w:val="auto"/>
      <w:sz w:val="24"/>
      <w:szCs w:val="24"/>
      <w:lang w:val="ru-RU"/>
    </w:rPr>
  </w:style>
  <w:style w:type="character" w:customStyle="1" w:styleId="RTFNum174">
    <w:name w:val="RTF_Num 17 4"/>
    <w:rsid w:val="00FF5D3B"/>
    <w:rPr>
      <w:rFonts w:ascii="Symbol" w:eastAsia="Times New Roman" w:hAnsi="Symbol" w:cs="Symbol"/>
      <w:color w:val="auto"/>
      <w:sz w:val="24"/>
      <w:szCs w:val="24"/>
      <w:lang w:val="ru-RU"/>
    </w:rPr>
  </w:style>
  <w:style w:type="character" w:customStyle="1" w:styleId="RTFNum175">
    <w:name w:val="RTF_Num 17 5"/>
    <w:rsid w:val="00FF5D3B"/>
    <w:rPr>
      <w:rFonts w:ascii="Courier New" w:eastAsia="Times New Roman" w:hAnsi="Courier New" w:cs="Courier New"/>
      <w:color w:val="auto"/>
      <w:sz w:val="24"/>
      <w:szCs w:val="24"/>
      <w:lang w:val="ru-RU"/>
    </w:rPr>
  </w:style>
  <w:style w:type="character" w:customStyle="1" w:styleId="RTFNum176">
    <w:name w:val="RTF_Num 17 6"/>
    <w:rsid w:val="00FF5D3B"/>
    <w:rPr>
      <w:rFonts w:ascii="Wingdings" w:eastAsia="Times New Roman" w:hAnsi="Wingdings" w:cs="Wingdings"/>
      <w:color w:val="auto"/>
      <w:sz w:val="24"/>
      <w:szCs w:val="24"/>
      <w:lang w:val="ru-RU"/>
    </w:rPr>
  </w:style>
  <w:style w:type="character" w:customStyle="1" w:styleId="RTFNum177">
    <w:name w:val="RTF_Num 17 7"/>
    <w:rsid w:val="00FF5D3B"/>
    <w:rPr>
      <w:rFonts w:ascii="Symbol" w:eastAsia="Times New Roman" w:hAnsi="Symbol" w:cs="Symbol"/>
      <w:color w:val="auto"/>
      <w:sz w:val="24"/>
      <w:szCs w:val="24"/>
      <w:lang w:val="ru-RU"/>
    </w:rPr>
  </w:style>
  <w:style w:type="character" w:customStyle="1" w:styleId="RTFNum178">
    <w:name w:val="RTF_Num 17 8"/>
    <w:rsid w:val="00FF5D3B"/>
    <w:rPr>
      <w:rFonts w:ascii="Courier New" w:eastAsia="Times New Roman" w:hAnsi="Courier New" w:cs="Courier New"/>
      <w:color w:val="auto"/>
      <w:sz w:val="24"/>
      <w:szCs w:val="24"/>
      <w:lang w:val="ru-RU"/>
    </w:rPr>
  </w:style>
  <w:style w:type="character" w:customStyle="1" w:styleId="RTFNum179">
    <w:name w:val="RTF_Num 17 9"/>
    <w:rsid w:val="00FF5D3B"/>
    <w:rPr>
      <w:rFonts w:ascii="Wingdings" w:eastAsia="Times New Roman" w:hAnsi="Wingdings" w:cs="Wingdings"/>
      <w:color w:val="auto"/>
      <w:sz w:val="24"/>
      <w:szCs w:val="24"/>
      <w:lang w:val="ru-RU"/>
    </w:rPr>
  </w:style>
  <w:style w:type="character" w:customStyle="1" w:styleId="RTFNum181">
    <w:name w:val="RTF_Num 18 1"/>
    <w:rsid w:val="00FF5D3B"/>
    <w:rPr>
      <w:rFonts w:ascii="Times New Roman" w:eastAsia="Times New Roman" w:hAnsi="Times New Roman" w:cs="Times New Roman"/>
      <w:color w:val="auto"/>
      <w:sz w:val="24"/>
      <w:szCs w:val="24"/>
      <w:lang w:val="ru-RU"/>
    </w:rPr>
  </w:style>
  <w:style w:type="character" w:customStyle="1" w:styleId="RTFNum182">
    <w:name w:val="RTF_Num 18 2"/>
    <w:rsid w:val="00FF5D3B"/>
    <w:rPr>
      <w:rFonts w:ascii="Times New Roman" w:eastAsia="Times New Roman" w:hAnsi="Times New Roman" w:cs="Times New Roman"/>
      <w:color w:val="auto"/>
      <w:sz w:val="24"/>
      <w:szCs w:val="24"/>
      <w:lang w:val="ru-RU"/>
    </w:rPr>
  </w:style>
  <w:style w:type="character" w:customStyle="1" w:styleId="RTFNum183">
    <w:name w:val="RTF_Num 18 3"/>
    <w:rsid w:val="00FF5D3B"/>
    <w:rPr>
      <w:rFonts w:ascii="Times New Roman" w:eastAsia="Times New Roman" w:hAnsi="Times New Roman" w:cs="Times New Roman"/>
      <w:color w:val="auto"/>
      <w:sz w:val="24"/>
      <w:szCs w:val="24"/>
      <w:lang w:val="ru-RU"/>
    </w:rPr>
  </w:style>
  <w:style w:type="character" w:customStyle="1" w:styleId="RTFNum184">
    <w:name w:val="RTF_Num 18 4"/>
    <w:rsid w:val="00FF5D3B"/>
    <w:rPr>
      <w:rFonts w:ascii="Times New Roman" w:eastAsia="Times New Roman" w:hAnsi="Times New Roman" w:cs="Times New Roman"/>
      <w:color w:val="auto"/>
      <w:sz w:val="24"/>
      <w:szCs w:val="24"/>
      <w:lang w:val="ru-RU"/>
    </w:rPr>
  </w:style>
  <w:style w:type="character" w:customStyle="1" w:styleId="RTFNum185">
    <w:name w:val="RTF_Num 18 5"/>
    <w:rsid w:val="00FF5D3B"/>
    <w:rPr>
      <w:rFonts w:ascii="Times New Roman" w:eastAsia="Times New Roman" w:hAnsi="Times New Roman" w:cs="Times New Roman"/>
      <w:color w:val="auto"/>
      <w:sz w:val="24"/>
      <w:szCs w:val="24"/>
      <w:lang w:val="ru-RU"/>
    </w:rPr>
  </w:style>
  <w:style w:type="character" w:customStyle="1" w:styleId="RTFNum186">
    <w:name w:val="RTF_Num 18 6"/>
    <w:rsid w:val="00FF5D3B"/>
    <w:rPr>
      <w:rFonts w:ascii="Times New Roman" w:eastAsia="Times New Roman" w:hAnsi="Times New Roman" w:cs="Times New Roman"/>
      <w:color w:val="auto"/>
      <w:sz w:val="24"/>
      <w:szCs w:val="24"/>
      <w:lang w:val="ru-RU"/>
    </w:rPr>
  </w:style>
  <w:style w:type="character" w:customStyle="1" w:styleId="RTFNum187">
    <w:name w:val="RTF_Num 18 7"/>
    <w:rsid w:val="00FF5D3B"/>
    <w:rPr>
      <w:rFonts w:ascii="Times New Roman" w:eastAsia="Times New Roman" w:hAnsi="Times New Roman" w:cs="Times New Roman"/>
      <w:color w:val="auto"/>
      <w:sz w:val="24"/>
      <w:szCs w:val="24"/>
      <w:lang w:val="ru-RU"/>
    </w:rPr>
  </w:style>
  <w:style w:type="character" w:customStyle="1" w:styleId="RTFNum188">
    <w:name w:val="RTF_Num 18 8"/>
    <w:rsid w:val="00FF5D3B"/>
    <w:rPr>
      <w:rFonts w:ascii="Times New Roman" w:eastAsia="Times New Roman" w:hAnsi="Times New Roman" w:cs="Times New Roman"/>
      <w:color w:val="auto"/>
      <w:sz w:val="24"/>
      <w:szCs w:val="24"/>
      <w:lang w:val="ru-RU"/>
    </w:rPr>
  </w:style>
  <w:style w:type="character" w:customStyle="1" w:styleId="RTFNum189">
    <w:name w:val="RTF_Num 18 9"/>
    <w:rsid w:val="00FF5D3B"/>
    <w:rPr>
      <w:rFonts w:ascii="Times New Roman" w:eastAsia="Times New Roman" w:hAnsi="Times New Roman" w:cs="Times New Roman"/>
      <w:color w:val="auto"/>
      <w:sz w:val="24"/>
      <w:szCs w:val="24"/>
      <w:lang w:val="ru-RU"/>
    </w:rPr>
  </w:style>
  <w:style w:type="paragraph" w:customStyle="1" w:styleId="Index">
    <w:name w:val="Index"/>
    <w:basedOn w:val="a1"/>
    <w:rsid w:val="00FF5D3B"/>
    <w:pPr>
      <w:widowControl w:val="0"/>
      <w:ind w:firstLine="0"/>
      <w:jc w:val="left"/>
    </w:pPr>
    <w:rPr>
      <w:sz w:val="24"/>
      <w:szCs w:val="24"/>
    </w:rPr>
  </w:style>
  <w:style w:type="paragraph" w:customStyle="1" w:styleId="WW-footer">
    <w:name w:val="WW-footer"/>
    <w:basedOn w:val="a1"/>
    <w:rsid w:val="00FF5D3B"/>
    <w:pPr>
      <w:widowControl w:val="0"/>
      <w:tabs>
        <w:tab w:val="center" w:pos="4677"/>
        <w:tab w:val="right" w:pos="9355"/>
      </w:tabs>
      <w:ind w:firstLine="0"/>
      <w:jc w:val="left"/>
    </w:pPr>
    <w:rPr>
      <w:sz w:val="24"/>
      <w:szCs w:val="24"/>
    </w:rPr>
  </w:style>
  <w:style w:type="paragraph" w:customStyle="1" w:styleId="TableContents">
    <w:name w:val="Table Contents"/>
    <w:basedOn w:val="a1"/>
    <w:rsid w:val="00FF5D3B"/>
    <w:pPr>
      <w:widowControl w:val="0"/>
      <w:ind w:firstLine="0"/>
      <w:jc w:val="left"/>
    </w:pPr>
    <w:rPr>
      <w:sz w:val="24"/>
      <w:szCs w:val="24"/>
    </w:rPr>
  </w:style>
  <w:style w:type="paragraph" w:customStyle="1" w:styleId="TableHeading">
    <w:name w:val="Table Heading"/>
    <w:basedOn w:val="TableContents"/>
    <w:rsid w:val="00FF5D3B"/>
  </w:style>
  <w:style w:type="paragraph" w:customStyle="1" w:styleId="afffffd">
    <w:name w:val="Стиль"/>
    <w:basedOn w:val="a1"/>
    <w:next w:val="af7"/>
    <w:rsid w:val="00FF5D3B"/>
    <w:pPr>
      <w:spacing w:before="100" w:beforeAutospacing="1" w:after="119"/>
      <w:ind w:firstLine="0"/>
      <w:jc w:val="left"/>
    </w:pPr>
    <w:rPr>
      <w:sz w:val="24"/>
      <w:szCs w:val="24"/>
    </w:rPr>
  </w:style>
  <w:style w:type="paragraph" w:styleId="afffffe">
    <w:name w:val="Block Text"/>
    <w:basedOn w:val="a1"/>
    <w:rsid w:val="00FF5D3B"/>
    <w:pPr>
      <w:ind w:left="-31" w:right="19" w:firstLine="589"/>
    </w:pPr>
    <w:rPr>
      <w:rFonts w:ascii="Arial Narrow" w:hAnsi="Arial Narrow" w:cs="Arial Narrow"/>
      <w:szCs w:val="28"/>
    </w:rPr>
  </w:style>
  <w:style w:type="paragraph" w:customStyle="1" w:styleId="1oaenoiacia6">
    <w:name w:val="1oaenoiacia6"/>
    <w:basedOn w:val="a1"/>
    <w:rsid w:val="00FF5D3B"/>
    <w:pPr>
      <w:overflowPunct w:val="0"/>
      <w:autoSpaceDE w:val="0"/>
      <w:autoSpaceDN w:val="0"/>
      <w:ind w:firstLine="284"/>
    </w:pPr>
    <w:rPr>
      <w:rFonts w:ascii="Arial" w:hAnsi="Arial" w:cs="Arial"/>
      <w:color w:val="000000"/>
      <w:sz w:val="18"/>
      <w:szCs w:val="18"/>
    </w:rPr>
  </w:style>
  <w:style w:type="paragraph" w:customStyle="1" w:styleId="affffff">
    <w:name w:val="Таблица"/>
    <w:basedOn w:val="affffff0"/>
    <w:rsid w:val="00FF5D3B"/>
  </w:style>
  <w:style w:type="paragraph" w:styleId="affffff0">
    <w:name w:val="Message Header"/>
    <w:basedOn w:val="a1"/>
    <w:link w:val="affffff1"/>
    <w:rsid w:val="00FF5D3B"/>
    <w:pPr>
      <w:widowControl w:val="0"/>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rPr>
  </w:style>
  <w:style w:type="character" w:customStyle="1" w:styleId="affffff1">
    <w:name w:val="Шапка Знак"/>
    <w:basedOn w:val="a2"/>
    <w:link w:val="affffff0"/>
    <w:rsid w:val="00FF5D3B"/>
    <w:rPr>
      <w:rFonts w:ascii="Arial" w:hAnsi="Arial" w:cs="Arial"/>
      <w:sz w:val="24"/>
      <w:szCs w:val="24"/>
      <w:shd w:val="pct20" w:color="auto" w:fill="auto"/>
    </w:rPr>
  </w:style>
  <w:style w:type="paragraph" w:customStyle="1" w:styleId="3f3f3f3f3f3f3f13pt">
    <w:name w:val="О3fб3fы3fч3fн3fы3fй3f + 13 pt"/>
    <w:basedOn w:val="a1"/>
    <w:rsid w:val="00FF5D3B"/>
    <w:pPr>
      <w:widowControl w:val="0"/>
      <w:suppressAutoHyphens/>
      <w:ind w:firstLine="708"/>
    </w:pPr>
    <w:rPr>
      <w:sz w:val="26"/>
      <w:szCs w:val="26"/>
      <w:lang w:eastAsia="ar-SA"/>
    </w:rPr>
  </w:style>
  <w:style w:type="character" w:customStyle="1" w:styleId="WW8Num1z3">
    <w:name w:val="WW8Num1z3"/>
    <w:rsid w:val="00FF5D3B"/>
    <w:rPr>
      <w:rFonts w:ascii="Symbol" w:hAnsi="Symbol" w:cs="Symbol"/>
    </w:rPr>
  </w:style>
  <w:style w:type="character" w:customStyle="1" w:styleId="WW8Num2z3">
    <w:name w:val="WW8Num2z3"/>
    <w:rsid w:val="00FF5D3B"/>
    <w:rPr>
      <w:rFonts w:ascii="Symbol" w:hAnsi="Symbol" w:cs="Symbol"/>
    </w:rPr>
  </w:style>
  <w:style w:type="character" w:customStyle="1" w:styleId="blk">
    <w:name w:val="blk"/>
    <w:basedOn w:val="a2"/>
    <w:rsid w:val="003E40A3"/>
  </w:style>
</w:styles>
</file>

<file path=word/webSettings.xml><?xml version="1.0" encoding="utf-8"?>
<w:webSettings xmlns:r="http://schemas.openxmlformats.org/officeDocument/2006/relationships" xmlns:w="http://schemas.openxmlformats.org/wordprocessingml/2006/main">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5253417">
      <w:bodyDiv w:val="1"/>
      <w:marLeft w:val="0"/>
      <w:marRight w:val="0"/>
      <w:marTop w:val="0"/>
      <w:marBottom w:val="0"/>
      <w:divBdr>
        <w:top w:val="none" w:sz="0" w:space="0" w:color="auto"/>
        <w:left w:val="none" w:sz="0" w:space="0" w:color="auto"/>
        <w:bottom w:val="none" w:sz="0" w:space="0" w:color="auto"/>
        <w:right w:val="none" w:sz="0" w:space="0" w:color="auto"/>
      </w:divBdr>
    </w:div>
    <w:div w:id="5256725">
      <w:bodyDiv w:val="1"/>
      <w:marLeft w:val="0"/>
      <w:marRight w:val="0"/>
      <w:marTop w:val="0"/>
      <w:marBottom w:val="0"/>
      <w:divBdr>
        <w:top w:val="none" w:sz="0" w:space="0" w:color="auto"/>
        <w:left w:val="none" w:sz="0" w:space="0" w:color="auto"/>
        <w:bottom w:val="none" w:sz="0" w:space="0" w:color="auto"/>
        <w:right w:val="none" w:sz="0" w:space="0" w:color="auto"/>
      </w:divBdr>
    </w:div>
    <w:div w:id="6251089">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27604772">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17581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6636059">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79958047">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4155929">
      <w:bodyDiv w:val="1"/>
      <w:marLeft w:val="0"/>
      <w:marRight w:val="0"/>
      <w:marTop w:val="0"/>
      <w:marBottom w:val="0"/>
      <w:divBdr>
        <w:top w:val="none" w:sz="0" w:space="0" w:color="auto"/>
        <w:left w:val="none" w:sz="0" w:space="0" w:color="auto"/>
        <w:bottom w:val="none" w:sz="0" w:space="0" w:color="auto"/>
        <w:right w:val="none" w:sz="0" w:space="0" w:color="auto"/>
      </w:divBdr>
    </w:div>
    <w:div w:id="104882935">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0924464">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42432746">
      <w:bodyDiv w:val="1"/>
      <w:marLeft w:val="0"/>
      <w:marRight w:val="0"/>
      <w:marTop w:val="0"/>
      <w:marBottom w:val="0"/>
      <w:divBdr>
        <w:top w:val="none" w:sz="0" w:space="0" w:color="auto"/>
        <w:left w:val="none" w:sz="0" w:space="0" w:color="auto"/>
        <w:bottom w:val="none" w:sz="0" w:space="0" w:color="auto"/>
        <w:right w:val="none" w:sz="0" w:space="0" w:color="auto"/>
      </w:divBdr>
    </w:div>
    <w:div w:id="148640035">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0780203">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81671088">
      <w:bodyDiv w:val="1"/>
      <w:marLeft w:val="0"/>
      <w:marRight w:val="0"/>
      <w:marTop w:val="0"/>
      <w:marBottom w:val="0"/>
      <w:divBdr>
        <w:top w:val="none" w:sz="0" w:space="0" w:color="auto"/>
        <w:left w:val="none" w:sz="0" w:space="0" w:color="auto"/>
        <w:bottom w:val="none" w:sz="0" w:space="0" w:color="auto"/>
        <w:right w:val="none" w:sz="0" w:space="0" w:color="auto"/>
      </w:divBdr>
    </w:div>
    <w:div w:id="188179283">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47689189">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81615909">
      <w:bodyDiv w:val="1"/>
      <w:marLeft w:val="0"/>
      <w:marRight w:val="0"/>
      <w:marTop w:val="0"/>
      <w:marBottom w:val="0"/>
      <w:divBdr>
        <w:top w:val="none" w:sz="0" w:space="0" w:color="auto"/>
        <w:left w:val="none" w:sz="0" w:space="0" w:color="auto"/>
        <w:bottom w:val="none" w:sz="0" w:space="0" w:color="auto"/>
        <w:right w:val="none" w:sz="0" w:space="0" w:color="auto"/>
      </w:divBdr>
    </w:div>
    <w:div w:id="28897835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15843911">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26060068">
      <w:bodyDiv w:val="1"/>
      <w:marLeft w:val="0"/>
      <w:marRight w:val="0"/>
      <w:marTop w:val="0"/>
      <w:marBottom w:val="0"/>
      <w:divBdr>
        <w:top w:val="none" w:sz="0" w:space="0" w:color="auto"/>
        <w:left w:val="none" w:sz="0" w:space="0" w:color="auto"/>
        <w:bottom w:val="none" w:sz="0" w:space="0" w:color="auto"/>
        <w:right w:val="none" w:sz="0" w:space="0" w:color="auto"/>
      </w:divBdr>
    </w:div>
    <w:div w:id="334724848">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2995251">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399211653">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16906043">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0832381">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395359">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598176610">
      <w:bodyDiv w:val="1"/>
      <w:marLeft w:val="0"/>
      <w:marRight w:val="0"/>
      <w:marTop w:val="0"/>
      <w:marBottom w:val="0"/>
      <w:divBdr>
        <w:top w:val="none" w:sz="0" w:space="0" w:color="auto"/>
        <w:left w:val="none" w:sz="0" w:space="0" w:color="auto"/>
        <w:bottom w:val="none" w:sz="0" w:space="0" w:color="auto"/>
        <w:right w:val="none" w:sz="0" w:space="0" w:color="auto"/>
      </w:divBdr>
    </w:div>
    <w:div w:id="601301125">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328654">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7614202">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490230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2100036">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65519351">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08264736">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58991262">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19886502">
      <w:bodyDiv w:val="1"/>
      <w:marLeft w:val="0"/>
      <w:marRight w:val="0"/>
      <w:marTop w:val="0"/>
      <w:marBottom w:val="0"/>
      <w:divBdr>
        <w:top w:val="none" w:sz="0" w:space="0" w:color="auto"/>
        <w:left w:val="none" w:sz="0" w:space="0" w:color="auto"/>
        <w:bottom w:val="none" w:sz="0" w:space="0" w:color="auto"/>
        <w:right w:val="none" w:sz="0" w:space="0" w:color="auto"/>
      </w:divBdr>
    </w:div>
    <w:div w:id="822234415">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6353205">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1648433">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4092897">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4916038">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8657361">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87368058">
      <w:bodyDiv w:val="1"/>
      <w:marLeft w:val="0"/>
      <w:marRight w:val="0"/>
      <w:marTop w:val="0"/>
      <w:marBottom w:val="0"/>
      <w:divBdr>
        <w:top w:val="none" w:sz="0" w:space="0" w:color="auto"/>
        <w:left w:val="none" w:sz="0" w:space="0" w:color="auto"/>
        <w:bottom w:val="none" w:sz="0" w:space="0" w:color="auto"/>
        <w:right w:val="none" w:sz="0" w:space="0" w:color="auto"/>
      </w:divBdr>
    </w:div>
    <w:div w:id="988896613">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997224951">
      <w:bodyDiv w:val="1"/>
      <w:marLeft w:val="0"/>
      <w:marRight w:val="0"/>
      <w:marTop w:val="0"/>
      <w:marBottom w:val="0"/>
      <w:divBdr>
        <w:top w:val="none" w:sz="0" w:space="0" w:color="auto"/>
        <w:left w:val="none" w:sz="0" w:space="0" w:color="auto"/>
        <w:bottom w:val="none" w:sz="0" w:space="0" w:color="auto"/>
        <w:right w:val="none" w:sz="0" w:space="0" w:color="auto"/>
      </w:divBdr>
    </w:div>
    <w:div w:id="1000043003">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0516721">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0735274">
      <w:bodyDiv w:val="1"/>
      <w:marLeft w:val="0"/>
      <w:marRight w:val="0"/>
      <w:marTop w:val="0"/>
      <w:marBottom w:val="0"/>
      <w:divBdr>
        <w:top w:val="none" w:sz="0" w:space="0" w:color="auto"/>
        <w:left w:val="none" w:sz="0" w:space="0" w:color="auto"/>
        <w:bottom w:val="none" w:sz="0" w:space="0" w:color="auto"/>
        <w:right w:val="none" w:sz="0" w:space="0" w:color="auto"/>
      </w:divBdr>
    </w:div>
    <w:div w:id="1092119792">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67789771">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1971564">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898590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4558328">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6403876">
      <w:bodyDiv w:val="1"/>
      <w:marLeft w:val="0"/>
      <w:marRight w:val="0"/>
      <w:marTop w:val="0"/>
      <w:marBottom w:val="0"/>
      <w:divBdr>
        <w:top w:val="none" w:sz="0" w:space="0" w:color="auto"/>
        <w:left w:val="none" w:sz="0" w:space="0" w:color="auto"/>
        <w:bottom w:val="none" w:sz="0" w:space="0" w:color="auto"/>
        <w:right w:val="none" w:sz="0" w:space="0" w:color="auto"/>
      </w:divBdr>
    </w:div>
    <w:div w:id="1237278174">
      <w:bodyDiv w:val="1"/>
      <w:marLeft w:val="0"/>
      <w:marRight w:val="0"/>
      <w:marTop w:val="0"/>
      <w:marBottom w:val="0"/>
      <w:divBdr>
        <w:top w:val="none" w:sz="0" w:space="0" w:color="auto"/>
        <w:left w:val="none" w:sz="0" w:space="0" w:color="auto"/>
        <w:bottom w:val="none" w:sz="0" w:space="0" w:color="auto"/>
        <w:right w:val="none" w:sz="0" w:space="0" w:color="auto"/>
      </w:divBdr>
    </w:div>
    <w:div w:id="1237788340">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2563634">
      <w:bodyDiv w:val="1"/>
      <w:marLeft w:val="0"/>
      <w:marRight w:val="0"/>
      <w:marTop w:val="0"/>
      <w:marBottom w:val="0"/>
      <w:divBdr>
        <w:top w:val="none" w:sz="0" w:space="0" w:color="auto"/>
        <w:left w:val="none" w:sz="0" w:space="0" w:color="auto"/>
        <w:bottom w:val="none" w:sz="0" w:space="0" w:color="auto"/>
        <w:right w:val="none" w:sz="0" w:space="0" w:color="auto"/>
      </w:divBdr>
    </w:div>
    <w:div w:id="1266571494">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297881571">
      <w:bodyDiv w:val="1"/>
      <w:marLeft w:val="0"/>
      <w:marRight w:val="0"/>
      <w:marTop w:val="0"/>
      <w:marBottom w:val="0"/>
      <w:divBdr>
        <w:top w:val="none" w:sz="0" w:space="0" w:color="auto"/>
        <w:left w:val="none" w:sz="0" w:space="0" w:color="auto"/>
        <w:bottom w:val="none" w:sz="0" w:space="0" w:color="auto"/>
        <w:right w:val="none" w:sz="0" w:space="0" w:color="auto"/>
      </w:divBdr>
    </w:div>
    <w:div w:id="1302537003">
      <w:bodyDiv w:val="1"/>
      <w:marLeft w:val="0"/>
      <w:marRight w:val="0"/>
      <w:marTop w:val="0"/>
      <w:marBottom w:val="0"/>
      <w:divBdr>
        <w:top w:val="none" w:sz="0" w:space="0" w:color="auto"/>
        <w:left w:val="none" w:sz="0" w:space="0" w:color="auto"/>
        <w:bottom w:val="none" w:sz="0" w:space="0" w:color="auto"/>
        <w:right w:val="none" w:sz="0" w:space="0" w:color="auto"/>
      </w:divBdr>
    </w:div>
    <w:div w:id="1304694846">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39384742">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257105">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3192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6158068">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398936703">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7994542">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45463966">
      <w:bodyDiv w:val="1"/>
      <w:marLeft w:val="0"/>
      <w:marRight w:val="0"/>
      <w:marTop w:val="0"/>
      <w:marBottom w:val="0"/>
      <w:divBdr>
        <w:top w:val="none" w:sz="0" w:space="0" w:color="auto"/>
        <w:left w:val="none" w:sz="0" w:space="0" w:color="auto"/>
        <w:bottom w:val="none" w:sz="0" w:space="0" w:color="auto"/>
        <w:right w:val="none" w:sz="0" w:space="0" w:color="auto"/>
      </w:divBdr>
    </w:div>
    <w:div w:id="1445730044">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14227980">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5561093">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3539666">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404557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09887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1621508">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2904638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59457561">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65547445">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1007172">
      <w:bodyDiv w:val="1"/>
      <w:marLeft w:val="0"/>
      <w:marRight w:val="0"/>
      <w:marTop w:val="0"/>
      <w:marBottom w:val="0"/>
      <w:divBdr>
        <w:top w:val="none" w:sz="0" w:space="0" w:color="auto"/>
        <w:left w:val="none" w:sz="0" w:space="0" w:color="auto"/>
        <w:bottom w:val="none" w:sz="0" w:space="0" w:color="auto"/>
        <w:right w:val="none" w:sz="0" w:space="0" w:color="auto"/>
      </w:divBdr>
    </w:div>
    <w:div w:id="1702969623">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1005342">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80179389">
      <w:bodyDiv w:val="1"/>
      <w:marLeft w:val="0"/>
      <w:marRight w:val="0"/>
      <w:marTop w:val="0"/>
      <w:marBottom w:val="0"/>
      <w:divBdr>
        <w:top w:val="none" w:sz="0" w:space="0" w:color="auto"/>
        <w:left w:val="none" w:sz="0" w:space="0" w:color="auto"/>
        <w:bottom w:val="none" w:sz="0" w:space="0" w:color="auto"/>
        <w:right w:val="none" w:sz="0" w:space="0" w:color="auto"/>
      </w:divBdr>
    </w:div>
    <w:div w:id="1789273525">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2286516">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0419512">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0906362">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79269407">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7960204">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0864824">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1300010">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5137056">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070969">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4307052">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86010470">
      <w:bodyDiv w:val="1"/>
      <w:marLeft w:val="0"/>
      <w:marRight w:val="0"/>
      <w:marTop w:val="0"/>
      <w:marBottom w:val="0"/>
      <w:divBdr>
        <w:top w:val="none" w:sz="0" w:space="0" w:color="auto"/>
        <w:left w:val="none" w:sz="0" w:space="0" w:color="auto"/>
        <w:bottom w:val="none" w:sz="0" w:space="0" w:color="auto"/>
        <w:right w:val="none" w:sz="0" w:space="0" w:color="auto"/>
      </w:divBdr>
    </w:div>
    <w:div w:id="1993677739">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6132260">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48530282">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68675982">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0400897">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1175484">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LAW186;n=29151;fld=134"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AB6B-E231-4E75-AADF-89BC65F5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35</TotalTime>
  <Pages>1</Pages>
  <Words>1608</Words>
  <Characters>9169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Землеустроитель</cp:lastModifiedBy>
  <cp:revision>4</cp:revision>
  <cp:lastPrinted>2020-06-23T13:13:00Z</cp:lastPrinted>
  <dcterms:created xsi:type="dcterms:W3CDTF">2020-02-25T13:32:00Z</dcterms:created>
  <dcterms:modified xsi:type="dcterms:W3CDTF">2020-06-23T13:13:00Z</dcterms:modified>
</cp:coreProperties>
</file>