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0AFB" w:rsidRDefault="003A0AFB" w:rsidP="00ED0EC0">
      <w:pPr>
        <w:jc w:val="right"/>
        <w:rPr>
          <w:bCs/>
          <w:sz w:val="28"/>
          <w:szCs w:val="28"/>
        </w:rPr>
      </w:pPr>
    </w:p>
    <w:p w:rsidR="003A0AFB" w:rsidRDefault="003A0AFB" w:rsidP="003A0AFB">
      <w:pPr>
        <w:jc w:val="center"/>
        <w:rPr>
          <w:bCs/>
          <w:sz w:val="28"/>
          <w:szCs w:val="28"/>
        </w:rPr>
      </w:pPr>
      <w:r>
        <w:rPr>
          <w:bCs/>
          <w:sz w:val="28"/>
          <w:szCs w:val="28"/>
        </w:rPr>
        <w:t>РОССИЙСКАЯ ФЕДЕРАЦИЯ</w:t>
      </w:r>
    </w:p>
    <w:p w:rsidR="003A0AFB" w:rsidRDefault="003A0AFB" w:rsidP="003A0AFB">
      <w:pPr>
        <w:jc w:val="center"/>
        <w:rPr>
          <w:bCs/>
          <w:sz w:val="28"/>
          <w:szCs w:val="28"/>
        </w:rPr>
      </w:pPr>
      <w:r>
        <w:rPr>
          <w:bCs/>
          <w:sz w:val="28"/>
          <w:szCs w:val="28"/>
        </w:rPr>
        <w:t>РОСТОВСКАЯ ОБЛАСТЬ</w:t>
      </w:r>
    </w:p>
    <w:p w:rsidR="003A0AFB" w:rsidRDefault="003A0AFB" w:rsidP="003A0AFB">
      <w:pPr>
        <w:jc w:val="center"/>
        <w:rPr>
          <w:bCs/>
          <w:sz w:val="28"/>
          <w:szCs w:val="28"/>
        </w:rPr>
      </w:pPr>
      <w:r>
        <w:rPr>
          <w:bCs/>
          <w:sz w:val="28"/>
          <w:szCs w:val="28"/>
        </w:rPr>
        <w:t>КРАСНОСУЛИНСКИЙ РАЙОН</w:t>
      </w:r>
    </w:p>
    <w:p w:rsidR="003A0AFB" w:rsidRDefault="003A0AFB" w:rsidP="003A0AFB">
      <w:pPr>
        <w:jc w:val="center"/>
        <w:rPr>
          <w:bCs/>
          <w:sz w:val="28"/>
          <w:szCs w:val="28"/>
        </w:rPr>
      </w:pPr>
      <w:r>
        <w:rPr>
          <w:bCs/>
          <w:sz w:val="28"/>
          <w:szCs w:val="28"/>
        </w:rPr>
        <w:t>АДМИНИСТРАЦИЯ</w:t>
      </w:r>
    </w:p>
    <w:p w:rsidR="003A0AFB" w:rsidRDefault="003A0AFB" w:rsidP="003A0AFB">
      <w:pPr>
        <w:jc w:val="center"/>
        <w:rPr>
          <w:bCs/>
          <w:sz w:val="28"/>
          <w:szCs w:val="28"/>
        </w:rPr>
      </w:pPr>
      <w:r>
        <w:rPr>
          <w:bCs/>
          <w:sz w:val="28"/>
          <w:szCs w:val="28"/>
        </w:rPr>
        <w:t>МИХАЙЛОВСКОГО СЕЛЬСКОГО ПОСЕЛЕНИЯ</w:t>
      </w:r>
    </w:p>
    <w:p w:rsidR="003A0AFB" w:rsidRDefault="003A0AFB" w:rsidP="003A0AFB">
      <w:pPr>
        <w:jc w:val="center"/>
        <w:rPr>
          <w:bCs/>
          <w:sz w:val="28"/>
          <w:szCs w:val="28"/>
        </w:rPr>
      </w:pPr>
    </w:p>
    <w:p w:rsidR="003A0AFB" w:rsidRDefault="003A0AFB" w:rsidP="003A0AFB">
      <w:pPr>
        <w:pStyle w:val="1"/>
        <w:numPr>
          <w:ilvl w:val="0"/>
          <w:numId w:val="17"/>
        </w:numPr>
        <w:jc w:val="center"/>
        <w:rPr>
          <w:rFonts w:ascii="Times New Roman" w:hAnsi="Times New Roman"/>
          <w:szCs w:val="28"/>
        </w:rPr>
      </w:pPr>
      <w:r>
        <w:rPr>
          <w:rFonts w:ascii="Times New Roman" w:hAnsi="Times New Roman"/>
          <w:szCs w:val="28"/>
        </w:rPr>
        <w:t>ПОСТАНОВЛЕНИЕ</w:t>
      </w:r>
    </w:p>
    <w:p w:rsidR="007E12AE" w:rsidRDefault="007E12AE" w:rsidP="003A0AFB">
      <w:pPr>
        <w:tabs>
          <w:tab w:val="left" w:pos="709"/>
        </w:tabs>
        <w:ind w:right="1701"/>
        <w:jc w:val="center"/>
        <w:rPr>
          <w:b/>
          <w:sz w:val="28"/>
          <w:szCs w:val="28"/>
        </w:rPr>
      </w:pPr>
    </w:p>
    <w:p w:rsidR="007E12AE" w:rsidRPr="00126197" w:rsidRDefault="007E12AE">
      <w:pPr>
        <w:rPr>
          <w:sz w:val="28"/>
          <w:szCs w:val="28"/>
        </w:rPr>
      </w:pPr>
    </w:p>
    <w:p w:rsidR="007E12AE" w:rsidRPr="00126197" w:rsidRDefault="002B2532">
      <w:pPr>
        <w:tabs>
          <w:tab w:val="center" w:pos="3686"/>
          <w:tab w:val="right" w:pos="7938"/>
        </w:tabs>
        <w:rPr>
          <w:sz w:val="28"/>
          <w:szCs w:val="28"/>
        </w:rPr>
      </w:pPr>
      <w:r>
        <w:rPr>
          <w:sz w:val="28"/>
          <w:szCs w:val="28"/>
        </w:rPr>
        <w:t>23.07.</w:t>
      </w:r>
      <w:r w:rsidR="00DF4CB9">
        <w:rPr>
          <w:sz w:val="28"/>
          <w:szCs w:val="28"/>
        </w:rPr>
        <w:t>2015</w:t>
      </w:r>
      <w:r w:rsidR="007E12AE" w:rsidRPr="00126197">
        <w:rPr>
          <w:sz w:val="28"/>
          <w:szCs w:val="28"/>
        </w:rPr>
        <w:t xml:space="preserve"> </w:t>
      </w:r>
      <w:r w:rsidR="00FD3E7B">
        <w:rPr>
          <w:sz w:val="28"/>
          <w:szCs w:val="28"/>
        </w:rPr>
        <w:t>г.</w:t>
      </w:r>
      <w:r w:rsidR="00FD3E7B">
        <w:rPr>
          <w:sz w:val="28"/>
          <w:szCs w:val="28"/>
        </w:rPr>
        <w:tab/>
        <w:t xml:space="preserve">            </w:t>
      </w:r>
      <w:r w:rsidR="00597F22">
        <w:rPr>
          <w:sz w:val="28"/>
          <w:szCs w:val="28"/>
        </w:rPr>
        <w:t xml:space="preserve">                           № </w:t>
      </w:r>
      <w:r w:rsidR="007E12AE" w:rsidRPr="00126197">
        <w:rPr>
          <w:sz w:val="28"/>
          <w:szCs w:val="28"/>
        </w:rPr>
        <w:t xml:space="preserve">   </w:t>
      </w:r>
      <w:r>
        <w:rPr>
          <w:sz w:val="28"/>
          <w:szCs w:val="28"/>
        </w:rPr>
        <w:t>102</w:t>
      </w:r>
      <w:r w:rsidR="007E12AE" w:rsidRPr="00126197">
        <w:rPr>
          <w:sz w:val="28"/>
          <w:szCs w:val="28"/>
        </w:rPr>
        <w:t xml:space="preserve">                   </w:t>
      </w:r>
      <w:r w:rsidR="00D937E6">
        <w:rPr>
          <w:sz w:val="28"/>
          <w:szCs w:val="28"/>
        </w:rPr>
        <w:t xml:space="preserve">      </w:t>
      </w:r>
      <w:r w:rsidR="001B0394">
        <w:rPr>
          <w:sz w:val="28"/>
          <w:szCs w:val="28"/>
        </w:rPr>
        <w:t xml:space="preserve">  х. Михайловка</w:t>
      </w:r>
    </w:p>
    <w:p w:rsidR="007E12AE" w:rsidRPr="00126197" w:rsidRDefault="007E12AE">
      <w:pPr>
        <w:rPr>
          <w:sz w:val="28"/>
          <w:szCs w:val="28"/>
        </w:rPr>
      </w:pPr>
    </w:p>
    <w:p w:rsidR="007E12AE" w:rsidRPr="002B2532" w:rsidRDefault="007E12AE" w:rsidP="00126197">
      <w:pPr>
        <w:tabs>
          <w:tab w:val="left" w:pos="4678"/>
          <w:tab w:val="left" w:pos="4820"/>
        </w:tabs>
        <w:ind w:right="5386"/>
        <w:jc w:val="both"/>
        <w:rPr>
          <w:color w:val="000000"/>
          <w:sz w:val="28"/>
          <w:szCs w:val="28"/>
        </w:rPr>
      </w:pPr>
      <w:bookmarkStart w:id="0" w:name="OLE_LINK3"/>
      <w:bookmarkStart w:id="1" w:name="OLE_LINK4"/>
      <w:r w:rsidRPr="00126197">
        <w:rPr>
          <w:sz w:val="28"/>
          <w:szCs w:val="28"/>
        </w:rPr>
        <w:t>О</w:t>
      </w:r>
      <w:bookmarkEnd w:id="0"/>
      <w:bookmarkEnd w:id="1"/>
      <w:r w:rsidRPr="00126197">
        <w:rPr>
          <w:sz w:val="28"/>
          <w:szCs w:val="28"/>
        </w:rPr>
        <w:t xml:space="preserve">б утверждении административного регламента по предоставлению </w:t>
      </w:r>
      <w:r w:rsidR="006549FF">
        <w:rPr>
          <w:sz w:val="28"/>
          <w:szCs w:val="28"/>
        </w:rPr>
        <w:t>муниц</w:t>
      </w:r>
      <w:r w:rsidR="006549FF">
        <w:rPr>
          <w:sz w:val="28"/>
          <w:szCs w:val="28"/>
        </w:rPr>
        <w:t>и</w:t>
      </w:r>
      <w:r w:rsidR="006549FF">
        <w:rPr>
          <w:sz w:val="28"/>
          <w:szCs w:val="28"/>
        </w:rPr>
        <w:t>пальной услуги</w:t>
      </w:r>
      <w:r w:rsidR="00C32AB8">
        <w:rPr>
          <w:b/>
          <w:sz w:val="20"/>
          <w:szCs w:val="20"/>
        </w:rPr>
        <w:t xml:space="preserve"> </w:t>
      </w:r>
      <w:r w:rsidR="00C32AB8" w:rsidRPr="002B2532">
        <w:rPr>
          <w:sz w:val="28"/>
          <w:szCs w:val="28"/>
        </w:rPr>
        <w:t>«</w:t>
      </w:r>
      <w:r w:rsidR="00D63D0B" w:rsidRPr="002B2532">
        <w:rPr>
          <w:sz w:val="28"/>
          <w:szCs w:val="28"/>
        </w:rPr>
        <w:t>Подготовка и у</w:t>
      </w:r>
      <w:r w:rsidR="00C32AB8" w:rsidRPr="002B2532">
        <w:rPr>
          <w:sz w:val="28"/>
          <w:szCs w:val="28"/>
        </w:rPr>
        <w:t>тве</w:t>
      </w:r>
      <w:r w:rsidR="00C32AB8" w:rsidRPr="002B2532">
        <w:rPr>
          <w:sz w:val="28"/>
          <w:szCs w:val="28"/>
        </w:rPr>
        <w:t>р</w:t>
      </w:r>
      <w:r w:rsidR="00C32AB8" w:rsidRPr="002B2532">
        <w:rPr>
          <w:sz w:val="28"/>
          <w:szCs w:val="28"/>
        </w:rPr>
        <w:t>ждение сх</w:t>
      </w:r>
      <w:r w:rsidR="00C32AB8" w:rsidRPr="002B2532">
        <w:rPr>
          <w:sz w:val="28"/>
          <w:szCs w:val="28"/>
        </w:rPr>
        <w:t>е</w:t>
      </w:r>
      <w:r w:rsidR="00C32AB8" w:rsidRPr="002B2532">
        <w:rPr>
          <w:sz w:val="28"/>
          <w:szCs w:val="28"/>
        </w:rPr>
        <w:t>мы расположения земельног</w:t>
      </w:r>
      <w:r w:rsidR="005F039B" w:rsidRPr="002B2532">
        <w:rPr>
          <w:sz w:val="28"/>
          <w:szCs w:val="28"/>
        </w:rPr>
        <w:t>о</w:t>
      </w:r>
      <w:r w:rsidR="00707C6D" w:rsidRPr="002B2532">
        <w:rPr>
          <w:sz w:val="28"/>
          <w:szCs w:val="28"/>
        </w:rPr>
        <w:t xml:space="preserve"> или земел</w:t>
      </w:r>
      <w:r w:rsidR="00707C6D" w:rsidRPr="002B2532">
        <w:rPr>
          <w:sz w:val="28"/>
          <w:szCs w:val="28"/>
        </w:rPr>
        <w:t>ь</w:t>
      </w:r>
      <w:r w:rsidR="00707C6D" w:rsidRPr="002B2532">
        <w:rPr>
          <w:sz w:val="28"/>
          <w:szCs w:val="28"/>
        </w:rPr>
        <w:t>ных участков</w:t>
      </w:r>
      <w:r w:rsidR="005F039B" w:rsidRPr="002B2532">
        <w:rPr>
          <w:sz w:val="28"/>
          <w:szCs w:val="28"/>
        </w:rPr>
        <w:t xml:space="preserve"> </w:t>
      </w:r>
      <w:r w:rsidR="00C32AB8" w:rsidRPr="002B2532">
        <w:rPr>
          <w:sz w:val="28"/>
          <w:szCs w:val="28"/>
        </w:rPr>
        <w:t xml:space="preserve"> на кадастровом плане террит</w:t>
      </w:r>
      <w:r w:rsidR="00C32AB8" w:rsidRPr="002B2532">
        <w:rPr>
          <w:sz w:val="28"/>
          <w:szCs w:val="28"/>
        </w:rPr>
        <w:t>о</w:t>
      </w:r>
      <w:r w:rsidR="00C32AB8" w:rsidRPr="002B2532">
        <w:rPr>
          <w:sz w:val="28"/>
          <w:szCs w:val="28"/>
        </w:rPr>
        <w:t>рии</w:t>
      </w:r>
      <w:r w:rsidRPr="002B2532">
        <w:rPr>
          <w:color w:val="000000"/>
          <w:sz w:val="28"/>
          <w:szCs w:val="28"/>
        </w:rPr>
        <w:t>»</w:t>
      </w:r>
    </w:p>
    <w:p w:rsidR="007E12AE" w:rsidRPr="00126197" w:rsidRDefault="007E12AE">
      <w:pPr>
        <w:pStyle w:val="af0"/>
        <w:spacing w:line="276" w:lineRule="auto"/>
        <w:ind w:right="4819" w:firstLine="851"/>
        <w:jc w:val="both"/>
        <w:rPr>
          <w:b w:val="0"/>
          <w:bCs/>
          <w:szCs w:val="28"/>
          <w:lang w:val="ru-RU"/>
        </w:rPr>
      </w:pPr>
    </w:p>
    <w:p w:rsidR="007E12AE" w:rsidRPr="00126197" w:rsidRDefault="00F827EA">
      <w:pPr>
        <w:pStyle w:val="af0"/>
        <w:spacing w:line="276" w:lineRule="auto"/>
        <w:ind w:firstLine="851"/>
        <w:jc w:val="both"/>
        <w:rPr>
          <w:b w:val="0"/>
          <w:bCs/>
          <w:szCs w:val="28"/>
          <w:lang w:val="ru-RU"/>
        </w:rPr>
      </w:pPr>
      <w:r>
        <w:rPr>
          <w:b w:val="0"/>
          <w:szCs w:val="28"/>
          <w:lang w:val="ru-RU"/>
        </w:rPr>
        <w:t>В соответствии с</w:t>
      </w:r>
      <w:r w:rsidR="007E12AE" w:rsidRPr="00126197">
        <w:rPr>
          <w:b w:val="0"/>
          <w:bCs/>
          <w:szCs w:val="28"/>
          <w:lang w:val="ru-RU"/>
        </w:rPr>
        <w:t xml:space="preserve"> </w:t>
      </w:r>
      <w:r w:rsidR="00641176">
        <w:rPr>
          <w:b w:val="0"/>
          <w:szCs w:val="28"/>
          <w:lang w:val="ru-RU"/>
        </w:rPr>
        <w:t>Федеральным законом</w:t>
      </w:r>
      <w:r w:rsidR="007E12AE" w:rsidRPr="00126197">
        <w:rPr>
          <w:b w:val="0"/>
          <w:bCs/>
          <w:szCs w:val="28"/>
          <w:lang w:val="ru-RU"/>
        </w:rPr>
        <w:t xml:space="preserve"> от 27.07.2010 №210-ФЗ</w:t>
      </w:r>
      <w:r>
        <w:rPr>
          <w:b w:val="0"/>
          <w:bCs/>
          <w:szCs w:val="28"/>
          <w:lang w:val="ru-RU"/>
        </w:rPr>
        <w:t>(в редакции от 31.12.2014)</w:t>
      </w:r>
      <w:r w:rsidR="007E12AE" w:rsidRPr="00126197">
        <w:rPr>
          <w:b w:val="0"/>
          <w:bCs/>
          <w:szCs w:val="28"/>
          <w:lang w:val="ru-RU"/>
        </w:rPr>
        <w:t xml:space="preserve"> «Об организации предоставления государственных и муниципальных у</w:t>
      </w:r>
      <w:r w:rsidR="007E12AE" w:rsidRPr="00126197">
        <w:rPr>
          <w:b w:val="0"/>
          <w:bCs/>
          <w:szCs w:val="28"/>
          <w:lang w:val="ru-RU"/>
        </w:rPr>
        <w:t>с</w:t>
      </w:r>
      <w:r w:rsidR="007E12AE" w:rsidRPr="00126197">
        <w:rPr>
          <w:b w:val="0"/>
          <w:bCs/>
          <w:szCs w:val="28"/>
          <w:lang w:val="ru-RU"/>
        </w:rPr>
        <w:t xml:space="preserve">луг», </w:t>
      </w:r>
      <w:r w:rsidR="00443732" w:rsidRPr="00443732">
        <w:rPr>
          <w:b w:val="0"/>
          <w:bCs/>
          <w:color w:val="FF0000"/>
          <w:szCs w:val="28"/>
          <w:lang w:val="ru-RU"/>
        </w:rPr>
        <w:t>постановлением Администрации Красносулинского района Ростовской области от 31.05.2010 № 321 «</w:t>
      </w:r>
      <w:r w:rsidR="00443732" w:rsidRPr="00443732">
        <w:rPr>
          <w:b w:val="0"/>
          <w:color w:val="FF0000"/>
          <w:szCs w:val="28"/>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Pr>
          <w:b w:val="0"/>
          <w:bCs/>
          <w:szCs w:val="28"/>
          <w:lang w:val="ru-RU"/>
        </w:rPr>
        <w:t xml:space="preserve">, </w:t>
      </w:r>
      <w:r w:rsidR="007E12AE" w:rsidRPr="00126197">
        <w:rPr>
          <w:b w:val="0"/>
          <w:bCs/>
          <w:szCs w:val="28"/>
          <w:lang w:val="ru-RU"/>
        </w:rPr>
        <w:t>постановлением Правительства Российской Ф</w:t>
      </w:r>
      <w:r w:rsidR="007E12AE" w:rsidRPr="00126197">
        <w:rPr>
          <w:b w:val="0"/>
          <w:bCs/>
          <w:szCs w:val="28"/>
          <w:lang w:val="ru-RU"/>
        </w:rPr>
        <w:t>е</w:t>
      </w:r>
      <w:r w:rsidR="007E12AE" w:rsidRPr="00126197">
        <w:rPr>
          <w:b w:val="0"/>
          <w:bCs/>
          <w:szCs w:val="28"/>
          <w:lang w:val="ru-RU"/>
        </w:rPr>
        <w:t>дерации от 15.06.2009 № 478 «О единой системе информационно-справочной поддержки граждан и организаций по в</w:t>
      </w:r>
      <w:r w:rsidR="007E12AE" w:rsidRPr="00126197">
        <w:rPr>
          <w:b w:val="0"/>
          <w:bCs/>
          <w:szCs w:val="28"/>
          <w:lang w:val="ru-RU"/>
        </w:rPr>
        <w:t>о</w:t>
      </w:r>
      <w:r w:rsidR="007E12AE" w:rsidRPr="00126197">
        <w:rPr>
          <w:b w:val="0"/>
          <w:bCs/>
          <w:szCs w:val="28"/>
          <w:lang w:val="ru-RU"/>
        </w:rPr>
        <w:t xml:space="preserve">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  руководствуясь ст. </w:t>
      </w:r>
      <w:r w:rsidR="00976F3D" w:rsidRPr="00976F3D">
        <w:rPr>
          <w:b w:val="0"/>
          <w:bCs/>
          <w:szCs w:val="28"/>
          <w:lang w:val="ru-RU"/>
        </w:rPr>
        <w:t>30</w:t>
      </w:r>
      <w:r w:rsidR="007E12AE" w:rsidRPr="00126197">
        <w:rPr>
          <w:b w:val="0"/>
          <w:bCs/>
          <w:szCs w:val="28"/>
          <w:lang w:val="ru-RU"/>
        </w:rPr>
        <w:t xml:space="preserve"> Устава муниципального образо</w:t>
      </w:r>
      <w:r>
        <w:rPr>
          <w:b w:val="0"/>
          <w:bCs/>
          <w:szCs w:val="28"/>
          <w:lang w:val="ru-RU"/>
        </w:rPr>
        <w:t>вания «</w:t>
      </w:r>
      <w:r w:rsidR="001B0394">
        <w:rPr>
          <w:b w:val="0"/>
          <w:bCs/>
          <w:szCs w:val="28"/>
          <w:lang w:val="ru-RU"/>
        </w:rPr>
        <w:t>Михайло</w:t>
      </w:r>
      <w:r w:rsidR="001B0394">
        <w:rPr>
          <w:b w:val="0"/>
          <w:bCs/>
          <w:szCs w:val="28"/>
          <w:lang w:val="ru-RU"/>
        </w:rPr>
        <w:t>в</w:t>
      </w:r>
      <w:r w:rsidR="001B0394">
        <w:rPr>
          <w:b w:val="0"/>
          <w:bCs/>
          <w:szCs w:val="28"/>
          <w:lang w:val="ru-RU"/>
        </w:rPr>
        <w:t>ское</w:t>
      </w:r>
      <w:r>
        <w:rPr>
          <w:b w:val="0"/>
          <w:bCs/>
          <w:szCs w:val="28"/>
          <w:lang w:val="ru-RU"/>
        </w:rPr>
        <w:t xml:space="preserve"> сельское поселение</w:t>
      </w:r>
      <w:r w:rsidR="007E12AE" w:rsidRPr="00126197">
        <w:rPr>
          <w:b w:val="0"/>
          <w:bCs/>
          <w:szCs w:val="28"/>
          <w:lang w:val="ru-RU"/>
        </w:rPr>
        <w:t xml:space="preserve">», </w:t>
      </w:r>
      <w:r w:rsidR="00597F22">
        <w:rPr>
          <w:b w:val="0"/>
          <w:bCs/>
          <w:szCs w:val="28"/>
          <w:lang w:val="ru-RU"/>
        </w:rPr>
        <w:t>Администра</w:t>
      </w:r>
      <w:r>
        <w:rPr>
          <w:b w:val="0"/>
          <w:bCs/>
          <w:szCs w:val="28"/>
          <w:lang w:val="ru-RU"/>
        </w:rPr>
        <w:t xml:space="preserve">ция </w:t>
      </w:r>
      <w:r w:rsidR="001B0394">
        <w:rPr>
          <w:b w:val="0"/>
          <w:bCs/>
          <w:szCs w:val="28"/>
          <w:lang w:val="ru-RU"/>
        </w:rPr>
        <w:t>Михайловского</w:t>
      </w:r>
      <w:r>
        <w:rPr>
          <w:b w:val="0"/>
          <w:bCs/>
          <w:szCs w:val="28"/>
          <w:lang w:val="ru-RU"/>
        </w:rPr>
        <w:t xml:space="preserve"> сельского пос</w:t>
      </w:r>
      <w:r>
        <w:rPr>
          <w:b w:val="0"/>
          <w:bCs/>
          <w:szCs w:val="28"/>
          <w:lang w:val="ru-RU"/>
        </w:rPr>
        <w:t>е</w:t>
      </w:r>
      <w:r>
        <w:rPr>
          <w:b w:val="0"/>
          <w:bCs/>
          <w:szCs w:val="28"/>
          <w:lang w:val="ru-RU"/>
        </w:rPr>
        <w:t>ления</w:t>
      </w:r>
      <w:r w:rsidR="00597F22">
        <w:rPr>
          <w:b w:val="0"/>
          <w:bCs/>
          <w:szCs w:val="28"/>
          <w:lang w:val="ru-RU"/>
        </w:rPr>
        <w:t>, -</w:t>
      </w:r>
    </w:p>
    <w:p w:rsidR="006549FF" w:rsidRDefault="005141A4" w:rsidP="005141A4">
      <w:pPr>
        <w:pStyle w:val="af0"/>
        <w:spacing w:line="276" w:lineRule="auto"/>
        <w:ind w:firstLine="851"/>
        <w:jc w:val="left"/>
        <w:rPr>
          <w:b w:val="0"/>
          <w:bCs/>
          <w:szCs w:val="28"/>
          <w:lang w:val="ru-RU"/>
        </w:rPr>
      </w:pPr>
      <w:r>
        <w:rPr>
          <w:b w:val="0"/>
          <w:bCs/>
          <w:szCs w:val="28"/>
          <w:lang w:val="ru-RU"/>
        </w:rPr>
        <w:t xml:space="preserve">                                            </w:t>
      </w:r>
    </w:p>
    <w:p w:rsidR="007E12AE" w:rsidRPr="00126197" w:rsidRDefault="006549FF" w:rsidP="005141A4">
      <w:pPr>
        <w:pStyle w:val="af0"/>
        <w:spacing w:line="276" w:lineRule="auto"/>
        <w:ind w:firstLine="851"/>
        <w:jc w:val="left"/>
        <w:rPr>
          <w:b w:val="0"/>
          <w:bCs/>
          <w:szCs w:val="28"/>
          <w:lang w:val="ru-RU"/>
        </w:rPr>
      </w:pPr>
      <w:r>
        <w:rPr>
          <w:b w:val="0"/>
          <w:bCs/>
          <w:szCs w:val="28"/>
          <w:lang w:val="ru-RU"/>
        </w:rPr>
        <w:t xml:space="preserve">                                             </w:t>
      </w:r>
      <w:r w:rsidR="005141A4">
        <w:rPr>
          <w:b w:val="0"/>
          <w:bCs/>
          <w:szCs w:val="28"/>
          <w:lang w:val="ru-RU"/>
        </w:rPr>
        <w:t xml:space="preserve"> </w:t>
      </w:r>
      <w:r w:rsidR="00597F22">
        <w:rPr>
          <w:b w:val="0"/>
          <w:bCs/>
          <w:szCs w:val="28"/>
          <w:lang w:val="ru-RU"/>
        </w:rPr>
        <w:t>Постановляет</w:t>
      </w:r>
      <w:r w:rsidR="007E12AE" w:rsidRPr="00126197">
        <w:rPr>
          <w:b w:val="0"/>
          <w:bCs/>
          <w:szCs w:val="28"/>
          <w:lang w:val="ru-RU"/>
        </w:rPr>
        <w:t>:</w:t>
      </w:r>
    </w:p>
    <w:p w:rsidR="007E12AE" w:rsidRPr="00126197" w:rsidRDefault="007E12AE">
      <w:pPr>
        <w:pStyle w:val="af0"/>
        <w:spacing w:line="276" w:lineRule="auto"/>
        <w:ind w:firstLine="851"/>
        <w:rPr>
          <w:b w:val="0"/>
          <w:bCs/>
          <w:szCs w:val="28"/>
          <w:lang w:val="ru-RU"/>
        </w:rPr>
      </w:pPr>
    </w:p>
    <w:p w:rsidR="007E12AE" w:rsidRPr="00126197" w:rsidRDefault="007E12AE">
      <w:pPr>
        <w:tabs>
          <w:tab w:val="left" w:pos="4678"/>
          <w:tab w:val="left" w:pos="4820"/>
          <w:tab w:val="left" w:pos="5529"/>
        </w:tabs>
        <w:ind w:firstLine="851"/>
        <w:jc w:val="both"/>
        <w:rPr>
          <w:color w:val="000000"/>
          <w:sz w:val="28"/>
          <w:szCs w:val="28"/>
        </w:rPr>
      </w:pPr>
      <w:r w:rsidRPr="00126197">
        <w:rPr>
          <w:sz w:val="28"/>
          <w:szCs w:val="28"/>
        </w:rPr>
        <w:t>1.  Утвердить административный регламент по предоставлению муниципал</w:t>
      </w:r>
      <w:r w:rsidRPr="00126197">
        <w:rPr>
          <w:sz w:val="28"/>
          <w:szCs w:val="28"/>
        </w:rPr>
        <w:t>ь</w:t>
      </w:r>
      <w:r w:rsidRPr="00126197">
        <w:rPr>
          <w:sz w:val="28"/>
          <w:szCs w:val="28"/>
        </w:rPr>
        <w:t xml:space="preserve">ной услуги </w:t>
      </w:r>
      <w:r w:rsidRPr="00126197">
        <w:rPr>
          <w:color w:val="000000"/>
          <w:sz w:val="28"/>
          <w:szCs w:val="28"/>
        </w:rPr>
        <w:t>«</w:t>
      </w:r>
      <w:r w:rsidR="00443732">
        <w:rPr>
          <w:color w:val="000000"/>
          <w:sz w:val="28"/>
          <w:szCs w:val="28"/>
        </w:rPr>
        <w:t>Подготовка и у</w:t>
      </w:r>
      <w:r w:rsidR="00C32AB8">
        <w:rPr>
          <w:color w:val="000000"/>
          <w:sz w:val="28"/>
          <w:szCs w:val="28"/>
        </w:rPr>
        <w:t>тверждение схемы расположения зе</w:t>
      </w:r>
      <w:r w:rsidR="005F039B">
        <w:rPr>
          <w:color w:val="000000"/>
          <w:sz w:val="28"/>
          <w:szCs w:val="28"/>
        </w:rPr>
        <w:t>мельного участка</w:t>
      </w:r>
      <w:r w:rsidR="00707C6D">
        <w:rPr>
          <w:color w:val="000000"/>
          <w:sz w:val="28"/>
          <w:szCs w:val="28"/>
        </w:rPr>
        <w:t xml:space="preserve"> или з</w:t>
      </w:r>
      <w:r w:rsidR="00707C6D">
        <w:rPr>
          <w:color w:val="000000"/>
          <w:sz w:val="28"/>
          <w:szCs w:val="28"/>
        </w:rPr>
        <w:t>е</w:t>
      </w:r>
      <w:r w:rsidR="00707C6D">
        <w:rPr>
          <w:color w:val="000000"/>
          <w:sz w:val="28"/>
          <w:szCs w:val="28"/>
        </w:rPr>
        <w:t>мельных участков</w:t>
      </w:r>
      <w:r w:rsidR="005F039B">
        <w:rPr>
          <w:color w:val="000000"/>
          <w:sz w:val="28"/>
          <w:szCs w:val="28"/>
        </w:rPr>
        <w:t xml:space="preserve"> </w:t>
      </w:r>
      <w:r w:rsidR="00C32AB8">
        <w:rPr>
          <w:color w:val="000000"/>
          <w:sz w:val="28"/>
          <w:szCs w:val="28"/>
        </w:rPr>
        <w:t xml:space="preserve"> на кадастровом плане территории</w:t>
      </w:r>
      <w:r w:rsidRPr="00126197">
        <w:rPr>
          <w:color w:val="000000"/>
          <w:sz w:val="28"/>
          <w:szCs w:val="28"/>
        </w:rPr>
        <w:t>»</w:t>
      </w:r>
      <w:r w:rsidR="00641176">
        <w:rPr>
          <w:color w:val="000000"/>
          <w:sz w:val="28"/>
          <w:szCs w:val="28"/>
        </w:rPr>
        <w:t>, согласно приложению</w:t>
      </w:r>
      <w:r w:rsidRPr="00126197">
        <w:rPr>
          <w:color w:val="000000"/>
          <w:sz w:val="28"/>
          <w:szCs w:val="28"/>
        </w:rPr>
        <w:t>.</w:t>
      </w:r>
    </w:p>
    <w:p w:rsidR="007E12AE" w:rsidRPr="00126197" w:rsidRDefault="00FD356C" w:rsidP="00FD356C">
      <w:pPr>
        <w:tabs>
          <w:tab w:val="left" w:pos="4678"/>
          <w:tab w:val="left" w:pos="4820"/>
          <w:tab w:val="left" w:pos="5529"/>
        </w:tabs>
        <w:jc w:val="both"/>
        <w:rPr>
          <w:bCs/>
          <w:sz w:val="28"/>
          <w:szCs w:val="28"/>
        </w:rPr>
      </w:pPr>
      <w:r>
        <w:rPr>
          <w:sz w:val="28"/>
          <w:szCs w:val="28"/>
        </w:rPr>
        <w:t xml:space="preserve">           </w:t>
      </w:r>
      <w:r w:rsidR="007E12AE" w:rsidRPr="00126197">
        <w:rPr>
          <w:sz w:val="28"/>
          <w:szCs w:val="28"/>
        </w:rPr>
        <w:t xml:space="preserve">2. </w:t>
      </w:r>
      <w:r w:rsidR="007E12AE" w:rsidRPr="00126197">
        <w:rPr>
          <w:bCs/>
          <w:sz w:val="28"/>
          <w:szCs w:val="28"/>
        </w:rPr>
        <w:t xml:space="preserve"> Настоящее постановление вступает в законную силу с момента официал</w:t>
      </w:r>
      <w:r w:rsidR="007E12AE" w:rsidRPr="00126197">
        <w:rPr>
          <w:bCs/>
          <w:sz w:val="28"/>
          <w:szCs w:val="28"/>
        </w:rPr>
        <w:t>ь</w:t>
      </w:r>
      <w:r w:rsidR="007E12AE" w:rsidRPr="00126197">
        <w:rPr>
          <w:bCs/>
          <w:sz w:val="28"/>
          <w:szCs w:val="28"/>
        </w:rPr>
        <w:t>ного опубликов</w:t>
      </w:r>
      <w:r w:rsidR="007E12AE" w:rsidRPr="00126197">
        <w:rPr>
          <w:bCs/>
          <w:sz w:val="28"/>
          <w:szCs w:val="28"/>
        </w:rPr>
        <w:t>а</w:t>
      </w:r>
      <w:r w:rsidR="007E12AE" w:rsidRPr="00126197">
        <w:rPr>
          <w:bCs/>
          <w:sz w:val="28"/>
          <w:szCs w:val="28"/>
        </w:rPr>
        <w:t>ния.</w:t>
      </w:r>
    </w:p>
    <w:p w:rsidR="007E12AE" w:rsidRPr="00126197" w:rsidRDefault="00FD356C" w:rsidP="00FD356C">
      <w:pPr>
        <w:spacing w:line="276" w:lineRule="auto"/>
        <w:ind w:firstLine="142"/>
        <w:jc w:val="both"/>
        <w:rPr>
          <w:sz w:val="28"/>
          <w:szCs w:val="28"/>
        </w:rPr>
      </w:pPr>
      <w:r>
        <w:rPr>
          <w:sz w:val="28"/>
          <w:szCs w:val="28"/>
        </w:rPr>
        <w:t xml:space="preserve">         </w:t>
      </w:r>
      <w:r w:rsidR="007E12AE" w:rsidRPr="00126197">
        <w:rPr>
          <w:sz w:val="28"/>
          <w:szCs w:val="28"/>
        </w:rPr>
        <w:t>3. Контрол</w:t>
      </w:r>
      <w:r w:rsidR="00253763">
        <w:rPr>
          <w:sz w:val="28"/>
          <w:szCs w:val="28"/>
        </w:rPr>
        <w:t>ь по выполнению</w:t>
      </w:r>
      <w:r w:rsidR="007E12AE" w:rsidRPr="00126197">
        <w:rPr>
          <w:sz w:val="28"/>
          <w:szCs w:val="28"/>
        </w:rPr>
        <w:t xml:space="preserve"> </w:t>
      </w:r>
      <w:r w:rsidR="00A819E8">
        <w:rPr>
          <w:sz w:val="28"/>
          <w:szCs w:val="28"/>
        </w:rPr>
        <w:t xml:space="preserve">настоящего </w:t>
      </w:r>
      <w:r w:rsidR="007E12AE" w:rsidRPr="00126197">
        <w:rPr>
          <w:sz w:val="28"/>
          <w:szCs w:val="28"/>
        </w:rPr>
        <w:t>по</w:t>
      </w:r>
      <w:r w:rsidR="00A819E8">
        <w:rPr>
          <w:sz w:val="28"/>
          <w:szCs w:val="28"/>
        </w:rPr>
        <w:t xml:space="preserve">становления </w:t>
      </w:r>
      <w:r>
        <w:rPr>
          <w:sz w:val="28"/>
          <w:szCs w:val="28"/>
        </w:rPr>
        <w:t>возложить на главу Михайловского сельского поселения С.М. Дубравину.</w:t>
      </w:r>
    </w:p>
    <w:p w:rsidR="007E12AE" w:rsidRPr="00126197" w:rsidRDefault="007E12AE">
      <w:pPr>
        <w:pStyle w:val="af0"/>
        <w:tabs>
          <w:tab w:val="left" w:pos="750"/>
        </w:tabs>
        <w:jc w:val="left"/>
        <w:rPr>
          <w:b w:val="0"/>
          <w:bCs/>
          <w:szCs w:val="28"/>
          <w:lang w:val="ru-RU"/>
        </w:rPr>
      </w:pPr>
    </w:p>
    <w:p w:rsidR="002B2532" w:rsidRDefault="002B2532">
      <w:pPr>
        <w:tabs>
          <w:tab w:val="right" w:pos="9072"/>
        </w:tabs>
        <w:rPr>
          <w:sz w:val="28"/>
          <w:szCs w:val="28"/>
        </w:rPr>
      </w:pPr>
      <w:r>
        <w:rPr>
          <w:sz w:val="28"/>
          <w:szCs w:val="28"/>
        </w:rPr>
        <w:t>И.о.</w:t>
      </w:r>
      <w:r w:rsidR="00A819E8">
        <w:rPr>
          <w:sz w:val="28"/>
          <w:szCs w:val="28"/>
        </w:rPr>
        <w:t>Глав</w:t>
      </w:r>
      <w:r>
        <w:rPr>
          <w:sz w:val="28"/>
          <w:szCs w:val="28"/>
        </w:rPr>
        <w:t>ы</w:t>
      </w:r>
      <w:r w:rsidR="00A819E8">
        <w:rPr>
          <w:sz w:val="28"/>
          <w:szCs w:val="28"/>
        </w:rPr>
        <w:t xml:space="preserve"> </w:t>
      </w:r>
      <w:r w:rsidR="001B0394">
        <w:rPr>
          <w:sz w:val="28"/>
          <w:szCs w:val="28"/>
        </w:rPr>
        <w:t>Михайловского</w:t>
      </w:r>
      <w:r w:rsidR="00A819E8">
        <w:rPr>
          <w:sz w:val="28"/>
          <w:szCs w:val="28"/>
        </w:rPr>
        <w:t xml:space="preserve"> </w:t>
      </w:r>
    </w:p>
    <w:p w:rsidR="007E12AE" w:rsidRPr="00126197" w:rsidRDefault="00A819E8">
      <w:pPr>
        <w:tabs>
          <w:tab w:val="right" w:pos="9072"/>
        </w:tabs>
        <w:rPr>
          <w:sz w:val="28"/>
          <w:szCs w:val="28"/>
        </w:rPr>
      </w:pPr>
      <w:r>
        <w:rPr>
          <w:sz w:val="28"/>
          <w:szCs w:val="28"/>
        </w:rPr>
        <w:t>сельского поселения</w:t>
      </w:r>
      <w:r>
        <w:rPr>
          <w:sz w:val="28"/>
          <w:szCs w:val="28"/>
        </w:rPr>
        <w:tab/>
      </w:r>
      <w:r w:rsidR="002B2532">
        <w:rPr>
          <w:sz w:val="28"/>
          <w:szCs w:val="28"/>
        </w:rPr>
        <w:t>Л.В. Левшина</w:t>
      </w:r>
    </w:p>
    <w:p w:rsidR="007E12AE" w:rsidRPr="00856AD7" w:rsidRDefault="007E12AE">
      <w:pPr>
        <w:pStyle w:val="af0"/>
        <w:pageBreakBefore/>
        <w:ind w:left="5529"/>
        <w:jc w:val="left"/>
        <w:rPr>
          <w:b w:val="0"/>
          <w:szCs w:val="28"/>
          <w:lang w:val="ru-RU"/>
        </w:rPr>
      </w:pPr>
      <w:r w:rsidRPr="00856AD7">
        <w:rPr>
          <w:b w:val="0"/>
          <w:szCs w:val="28"/>
          <w:lang w:val="ru-RU"/>
        </w:rPr>
        <w:lastRenderedPageBreak/>
        <w:t xml:space="preserve">Приложение </w:t>
      </w:r>
    </w:p>
    <w:p w:rsidR="007E12AE" w:rsidRPr="00856AD7" w:rsidRDefault="007E12AE">
      <w:pPr>
        <w:pStyle w:val="af0"/>
        <w:ind w:left="5529"/>
        <w:jc w:val="left"/>
        <w:rPr>
          <w:b w:val="0"/>
          <w:szCs w:val="28"/>
          <w:lang w:val="ru-RU"/>
        </w:rPr>
      </w:pPr>
      <w:r w:rsidRPr="00856AD7">
        <w:rPr>
          <w:b w:val="0"/>
          <w:szCs w:val="28"/>
          <w:lang w:val="ru-RU"/>
        </w:rPr>
        <w:t xml:space="preserve">к постановлению </w:t>
      </w:r>
    </w:p>
    <w:p w:rsidR="007E12AE" w:rsidRPr="00856AD7" w:rsidRDefault="00A819E8">
      <w:pPr>
        <w:pStyle w:val="af0"/>
        <w:ind w:left="5529"/>
        <w:jc w:val="left"/>
        <w:rPr>
          <w:b w:val="0"/>
          <w:szCs w:val="28"/>
          <w:lang w:val="ru-RU"/>
        </w:rPr>
      </w:pPr>
      <w:r>
        <w:rPr>
          <w:b w:val="0"/>
          <w:szCs w:val="28"/>
          <w:lang w:val="ru-RU"/>
        </w:rPr>
        <w:t xml:space="preserve">Администрации </w:t>
      </w:r>
      <w:r w:rsidR="001B0394">
        <w:rPr>
          <w:b w:val="0"/>
          <w:szCs w:val="28"/>
          <w:lang w:val="ru-RU"/>
        </w:rPr>
        <w:t>Михайловского</w:t>
      </w:r>
      <w:r>
        <w:rPr>
          <w:b w:val="0"/>
          <w:szCs w:val="28"/>
          <w:lang w:val="ru-RU"/>
        </w:rPr>
        <w:t xml:space="preserve">                       сельского поселения                                                </w:t>
      </w:r>
      <w:r w:rsidR="001057C1">
        <w:rPr>
          <w:b w:val="0"/>
          <w:szCs w:val="28"/>
          <w:lang w:val="ru-RU"/>
        </w:rPr>
        <w:t xml:space="preserve">от </w:t>
      </w:r>
      <w:r w:rsidR="002B2532">
        <w:rPr>
          <w:b w:val="0"/>
          <w:szCs w:val="28"/>
          <w:lang w:val="ru-RU"/>
        </w:rPr>
        <w:t xml:space="preserve"> 23.07.2015г.</w:t>
      </w:r>
      <w:r w:rsidR="007E12AE" w:rsidRPr="00856AD7">
        <w:rPr>
          <w:b w:val="0"/>
          <w:szCs w:val="28"/>
          <w:lang w:val="ru-RU"/>
        </w:rPr>
        <w:t xml:space="preserve"> № </w:t>
      </w:r>
      <w:r w:rsidR="002B2532">
        <w:rPr>
          <w:b w:val="0"/>
          <w:szCs w:val="28"/>
          <w:lang w:val="ru-RU"/>
        </w:rPr>
        <w:t xml:space="preserve"> 102</w:t>
      </w:r>
    </w:p>
    <w:p w:rsidR="007E12AE" w:rsidRPr="00856AD7" w:rsidRDefault="007E12AE">
      <w:pPr>
        <w:pStyle w:val="ConsPlusTitle"/>
        <w:widowControl/>
        <w:jc w:val="right"/>
        <w:rPr>
          <w:rFonts w:ascii="Times New Roman" w:hAnsi="Times New Roman" w:cs="Times New Roman"/>
          <w:sz w:val="28"/>
          <w:szCs w:val="28"/>
        </w:rPr>
      </w:pPr>
    </w:p>
    <w:p w:rsidR="007E12AE" w:rsidRPr="00856AD7" w:rsidRDefault="007E12AE">
      <w:pPr>
        <w:pStyle w:val="ConsPlusTitle"/>
        <w:widowControl/>
        <w:jc w:val="center"/>
        <w:rPr>
          <w:rFonts w:ascii="Times New Roman" w:hAnsi="Times New Roman" w:cs="Times New Roman"/>
          <w:sz w:val="28"/>
          <w:szCs w:val="28"/>
        </w:rPr>
      </w:pPr>
    </w:p>
    <w:p w:rsidR="007E12AE" w:rsidRPr="00C32AB8" w:rsidRDefault="007E12AE">
      <w:pPr>
        <w:pStyle w:val="ConsPlusTitle"/>
        <w:widowControl/>
        <w:jc w:val="center"/>
        <w:rPr>
          <w:rFonts w:ascii="Times New Roman" w:hAnsi="Times New Roman" w:cs="Times New Roman"/>
          <w:color w:val="000000"/>
          <w:sz w:val="28"/>
          <w:szCs w:val="28"/>
        </w:rPr>
      </w:pPr>
      <w:r w:rsidRPr="00856AD7">
        <w:rPr>
          <w:rFonts w:ascii="Times New Roman" w:hAnsi="Times New Roman" w:cs="Times New Roman"/>
          <w:sz w:val="28"/>
          <w:szCs w:val="28"/>
        </w:rPr>
        <w:t xml:space="preserve">Административный регламент по предоставлению муниципальной услуги </w:t>
      </w:r>
      <w:r w:rsidRPr="00C32AB8">
        <w:rPr>
          <w:rFonts w:ascii="Times New Roman" w:hAnsi="Times New Roman" w:cs="Times New Roman"/>
          <w:b w:val="0"/>
          <w:color w:val="000000"/>
          <w:sz w:val="28"/>
          <w:szCs w:val="28"/>
        </w:rPr>
        <w:t>«</w:t>
      </w:r>
      <w:r w:rsidR="00443732">
        <w:rPr>
          <w:rFonts w:ascii="Times New Roman" w:hAnsi="Times New Roman" w:cs="Times New Roman"/>
          <w:b w:val="0"/>
          <w:color w:val="000000"/>
          <w:sz w:val="28"/>
          <w:szCs w:val="28"/>
        </w:rPr>
        <w:t>Подготовка и у</w:t>
      </w:r>
      <w:r w:rsidR="00C32AB8" w:rsidRPr="00C32AB8">
        <w:rPr>
          <w:rFonts w:ascii="Times New Roman" w:hAnsi="Times New Roman" w:cs="Times New Roman"/>
          <w:b w:val="0"/>
          <w:color w:val="000000"/>
          <w:sz w:val="28"/>
          <w:szCs w:val="28"/>
        </w:rPr>
        <w:t>тверждение схемы расположения земельног</w:t>
      </w:r>
      <w:r w:rsidR="005F039B">
        <w:rPr>
          <w:rFonts w:ascii="Times New Roman" w:hAnsi="Times New Roman" w:cs="Times New Roman"/>
          <w:b w:val="0"/>
          <w:color w:val="000000"/>
          <w:sz w:val="28"/>
          <w:szCs w:val="28"/>
        </w:rPr>
        <w:t>о участка</w:t>
      </w:r>
      <w:r w:rsidR="00707C6D">
        <w:rPr>
          <w:rFonts w:ascii="Times New Roman" w:hAnsi="Times New Roman" w:cs="Times New Roman"/>
          <w:b w:val="0"/>
          <w:color w:val="000000"/>
          <w:sz w:val="28"/>
          <w:szCs w:val="28"/>
        </w:rPr>
        <w:t xml:space="preserve"> или земельных участков</w:t>
      </w:r>
      <w:r w:rsidR="005F039B">
        <w:rPr>
          <w:rFonts w:ascii="Times New Roman" w:hAnsi="Times New Roman" w:cs="Times New Roman"/>
          <w:b w:val="0"/>
          <w:color w:val="000000"/>
          <w:sz w:val="28"/>
          <w:szCs w:val="28"/>
        </w:rPr>
        <w:t xml:space="preserve"> </w:t>
      </w:r>
      <w:r w:rsidR="00C32AB8" w:rsidRPr="00C32AB8">
        <w:rPr>
          <w:rFonts w:ascii="Times New Roman" w:hAnsi="Times New Roman" w:cs="Times New Roman"/>
          <w:b w:val="0"/>
          <w:color w:val="000000"/>
          <w:sz w:val="28"/>
          <w:szCs w:val="28"/>
        </w:rPr>
        <w:t xml:space="preserve"> на кадастровом плане территории</w:t>
      </w:r>
      <w:r w:rsidR="006549FF" w:rsidRPr="00C32AB8">
        <w:rPr>
          <w:rFonts w:ascii="Times New Roman" w:hAnsi="Times New Roman" w:cs="Times New Roman"/>
          <w:b w:val="0"/>
          <w:color w:val="000000"/>
          <w:sz w:val="28"/>
          <w:szCs w:val="28"/>
        </w:rPr>
        <w:t>»</w:t>
      </w:r>
    </w:p>
    <w:p w:rsidR="007E12AE" w:rsidRPr="00856AD7" w:rsidRDefault="007E12AE">
      <w:pPr>
        <w:pStyle w:val="ConsPlusTitle"/>
        <w:widowControl/>
        <w:jc w:val="center"/>
        <w:rPr>
          <w:rFonts w:ascii="Times New Roman" w:hAnsi="Times New Roman" w:cs="Times New Roman"/>
          <w:b w:val="0"/>
          <w:sz w:val="28"/>
          <w:szCs w:val="28"/>
        </w:rPr>
      </w:pPr>
    </w:p>
    <w:p w:rsidR="007E12AE" w:rsidRPr="00856AD7" w:rsidRDefault="007E12AE">
      <w:pPr>
        <w:pStyle w:val="ConsPlusTitle"/>
        <w:widowControl/>
        <w:jc w:val="center"/>
        <w:rPr>
          <w:rFonts w:ascii="Times New Roman" w:hAnsi="Times New Roman" w:cs="Times New Roman"/>
          <w:sz w:val="28"/>
          <w:szCs w:val="28"/>
        </w:rPr>
      </w:pPr>
      <w:r w:rsidRPr="00856AD7">
        <w:rPr>
          <w:rFonts w:ascii="Times New Roman" w:hAnsi="Times New Roman" w:cs="Times New Roman"/>
          <w:sz w:val="28"/>
          <w:szCs w:val="28"/>
        </w:rPr>
        <w:t xml:space="preserve">Раздел </w:t>
      </w:r>
      <w:r w:rsidRPr="00856AD7">
        <w:rPr>
          <w:rFonts w:ascii="Times New Roman" w:hAnsi="Times New Roman" w:cs="Times New Roman"/>
          <w:sz w:val="28"/>
          <w:szCs w:val="28"/>
          <w:lang w:val="en-US"/>
        </w:rPr>
        <w:t>I</w:t>
      </w:r>
      <w:r w:rsidRPr="00856AD7">
        <w:rPr>
          <w:rFonts w:ascii="Times New Roman" w:hAnsi="Times New Roman" w:cs="Times New Roman"/>
          <w:sz w:val="28"/>
          <w:szCs w:val="28"/>
        </w:rPr>
        <w:t>. Общие положения</w:t>
      </w:r>
    </w:p>
    <w:p w:rsidR="007E12AE" w:rsidRPr="00856AD7" w:rsidRDefault="007E12AE">
      <w:pPr>
        <w:pStyle w:val="ConsPlusNormal"/>
        <w:widowControl/>
        <w:ind w:firstLine="0"/>
        <w:jc w:val="center"/>
        <w:rPr>
          <w:rFonts w:ascii="Times New Roman" w:hAnsi="Times New Roman" w:cs="Times New Roman"/>
          <w:sz w:val="28"/>
          <w:szCs w:val="28"/>
        </w:rPr>
      </w:pPr>
    </w:p>
    <w:p w:rsidR="007E12AE" w:rsidRPr="00856AD7" w:rsidRDefault="007E12AE">
      <w:pPr>
        <w:pStyle w:val="ConsPlusNormal"/>
        <w:widowControl/>
        <w:numPr>
          <w:ilvl w:val="0"/>
          <w:numId w:val="3"/>
        </w:numPr>
        <w:ind w:left="0" w:firstLine="0"/>
        <w:jc w:val="center"/>
        <w:rPr>
          <w:rFonts w:ascii="Times New Roman" w:hAnsi="Times New Roman" w:cs="Times New Roman"/>
          <w:b/>
          <w:sz w:val="28"/>
          <w:szCs w:val="28"/>
        </w:rPr>
      </w:pPr>
      <w:r w:rsidRPr="00856AD7">
        <w:rPr>
          <w:rFonts w:ascii="Times New Roman" w:hAnsi="Times New Roman" w:cs="Times New Roman"/>
          <w:b/>
          <w:sz w:val="28"/>
          <w:szCs w:val="28"/>
        </w:rPr>
        <w:t>Предмет регулирования административного регламента</w:t>
      </w:r>
    </w:p>
    <w:p w:rsidR="007E12AE" w:rsidRPr="00856AD7" w:rsidRDefault="007E12AE">
      <w:pPr>
        <w:pStyle w:val="ConsPlusNormal"/>
        <w:widowControl/>
        <w:ind w:firstLine="0"/>
        <w:jc w:val="center"/>
        <w:rPr>
          <w:rFonts w:ascii="Times New Roman" w:hAnsi="Times New Roman" w:cs="Times New Roman"/>
          <w:b/>
          <w:sz w:val="28"/>
          <w:szCs w:val="28"/>
        </w:rPr>
      </w:pPr>
    </w:p>
    <w:p w:rsidR="007E12AE" w:rsidRPr="00856AD7" w:rsidRDefault="007E12AE">
      <w:pPr>
        <w:pStyle w:val="ConsPlusNormal"/>
        <w:widowControl/>
        <w:numPr>
          <w:ilvl w:val="1"/>
          <w:numId w:val="3"/>
        </w:numPr>
        <w:ind w:left="0" w:firstLine="0"/>
        <w:jc w:val="both"/>
        <w:rPr>
          <w:rFonts w:ascii="Times New Roman" w:hAnsi="Times New Roman" w:cs="Times New Roman"/>
          <w:color w:val="000000"/>
          <w:sz w:val="28"/>
          <w:szCs w:val="28"/>
        </w:rPr>
      </w:pPr>
      <w:r w:rsidRPr="00856AD7">
        <w:rPr>
          <w:rFonts w:ascii="Times New Roman" w:hAnsi="Times New Roman" w:cs="Times New Roman"/>
          <w:color w:val="000000"/>
          <w:sz w:val="28"/>
          <w:szCs w:val="28"/>
        </w:rPr>
        <w:t xml:space="preserve">Административный регламент по </w:t>
      </w:r>
      <w:r w:rsidR="006549FF">
        <w:rPr>
          <w:rFonts w:ascii="Times New Roman" w:hAnsi="Times New Roman" w:cs="Times New Roman"/>
          <w:color w:val="000000"/>
          <w:sz w:val="28"/>
          <w:szCs w:val="28"/>
        </w:rPr>
        <w:t>предоставлению</w:t>
      </w:r>
      <w:r w:rsidR="00F33569">
        <w:rPr>
          <w:rFonts w:ascii="Times New Roman" w:hAnsi="Times New Roman" w:cs="Times New Roman"/>
          <w:color w:val="000000"/>
          <w:sz w:val="28"/>
          <w:szCs w:val="28"/>
        </w:rPr>
        <w:t xml:space="preserve"> </w:t>
      </w:r>
      <w:r w:rsidR="00A819E8" w:rsidRPr="00A819E8">
        <w:rPr>
          <w:rFonts w:ascii="Times New Roman" w:hAnsi="Times New Roman" w:cs="Times New Roman"/>
          <w:color w:val="000000"/>
          <w:sz w:val="28"/>
          <w:szCs w:val="28"/>
        </w:rPr>
        <w:t>земельных участков,</w:t>
      </w:r>
      <w:r w:rsidR="006549FF" w:rsidRPr="006549FF">
        <w:rPr>
          <w:b/>
          <w:sz w:val="28"/>
          <w:szCs w:val="28"/>
        </w:rPr>
        <w:t xml:space="preserve"> </w:t>
      </w:r>
      <w:r w:rsidR="006549FF" w:rsidRPr="006549FF">
        <w:rPr>
          <w:rFonts w:ascii="Times New Roman" w:hAnsi="Times New Roman" w:cs="Times New Roman"/>
          <w:sz w:val="28"/>
          <w:szCs w:val="28"/>
        </w:rPr>
        <w:t>государственная собственность на которые не разграничена, и земельных участков, находящихся в муниципальной собственности</w:t>
      </w:r>
      <w:r w:rsidR="006549FF" w:rsidRPr="00C32AB8">
        <w:rPr>
          <w:rFonts w:ascii="Times New Roman" w:hAnsi="Times New Roman" w:cs="Times New Roman"/>
          <w:sz w:val="28"/>
          <w:szCs w:val="28"/>
        </w:rPr>
        <w:t xml:space="preserve">, </w:t>
      </w:r>
      <w:r w:rsidR="00443732">
        <w:rPr>
          <w:rFonts w:ascii="Times New Roman" w:hAnsi="Times New Roman" w:cs="Times New Roman"/>
          <w:sz w:val="28"/>
          <w:szCs w:val="28"/>
        </w:rPr>
        <w:t xml:space="preserve">подготовка и </w:t>
      </w:r>
      <w:r w:rsidR="00C32AB8" w:rsidRPr="00C32AB8">
        <w:rPr>
          <w:rFonts w:ascii="Times New Roman" w:hAnsi="Times New Roman" w:cs="Times New Roman"/>
          <w:color w:val="000000"/>
          <w:sz w:val="28"/>
          <w:szCs w:val="28"/>
        </w:rPr>
        <w:t>утверждение схемы расположения</w:t>
      </w:r>
      <w:r w:rsidR="005F039B">
        <w:rPr>
          <w:rFonts w:ascii="Times New Roman" w:hAnsi="Times New Roman" w:cs="Times New Roman"/>
          <w:color w:val="000000"/>
          <w:sz w:val="28"/>
          <w:szCs w:val="28"/>
        </w:rPr>
        <w:t xml:space="preserve"> земельного участка</w:t>
      </w:r>
      <w:r w:rsidR="00FA4093">
        <w:rPr>
          <w:rFonts w:ascii="Times New Roman" w:hAnsi="Times New Roman" w:cs="Times New Roman"/>
          <w:color w:val="000000"/>
          <w:sz w:val="28"/>
          <w:szCs w:val="28"/>
        </w:rPr>
        <w:t xml:space="preserve"> или земельных участков</w:t>
      </w:r>
      <w:r w:rsidR="00C32AB8" w:rsidRPr="00C32AB8">
        <w:rPr>
          <w:rFonts w:ascii="Times New Roman" w:hAnsi="Times New Roman" w:cs="Times New Roman"/>
          <w:color w:val="000000"/>
          <w:sz w:val="28"/>
          <w:szCs w:val="28"/>
        </w:rPr>
        <w:t xml:space="preserve"> на кадастровом плане территории</w:t>
      </w:r>
      <w:r w:rsidR="00F33569">
        <w:rPr>
          <w:rFonts w:ascii="Times New Roman" w:hAnsi="Times New Roman" w:cs="Times New Roman"/>
          <w:color w:val="000000"/>
          <w:sz w:val="28"/>
          <w:szCs w:val="28"/>
        </w:rPr>
        <w:t>,</w:t>
      </w:r>
      <w:r w:rsidR="00A819E8" w:rsidRPr="00A819E8">
        <w:rPr>
          <w:rFonts w:ascii="Times New Roman" w:hAnsi="Times New Roman" w:cs="Times New Roman"/>
          <w:color w:val="000000"/>
          <w:sz w:val="28"/>
          <w:szCs w:val="28"/>
        </w:rPr>
        <w:t xml:space="preserve"> </w:t>
      </w:r>
      <w:r w:rsidRPr="001057C1">
        <w:rPr>
          <w:rFonts w:ascii="Times New Roman" w:hAnsi="Times New Roman" w:cs="Times New Roman"/>
          <w:color w:val="000000"/>
          <w:sz w:val="28"/>
          <w:szCs w:val="28"/>
        </w:rPr>
        <w:t>(далее - муниципальная услуга) разработан</w:t>
      </w:r>
      <w:r w:rsidRPr="00856AD7">
        <w:rPr>
          <w:rFonts w:ascii="Times New Roman" w:hAnsi="Times New Roman" w:cs="Times New Roman"/>
          <w:color w:val="000000"/>
          <w:sz w:val="28"/>
          <w:szCs w:val="28"/>
        </w:rPr>
        <w:t xml:space="preserve">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E12AE" w:rsidRPr="00856AD7" w:rsidRDefault="007E12AE">
      <w:pPr>
        <w:pStyle w:val="ConsPlusNormal"/>
        <w:widowControl/>
        <w:ind w:firstLine="0"/>
        <w:jc w:val="both"/>
        <w:rPr>
          <w:rFonts w:ascii="Times New Roman" w:hAnsi="Times New Roman" w:cs="Times New Roman"/>
          <w:color w:val="000000"/>
          <w:sz w:val="28"/>
          <w:szCs w:val="28"/>
        </w:rPr>
      </w:pPr>
    </w:p>
    <w:p w:rsidR="007E12AE" w:rsidRPr="00856AD7" w:rsidRDefault="007E12AE">
      <w:pPr>
        <w:pStyle w:val="ConsPlusNormal"/>
        <w:widowControl/>
        <w:numPr>
          <w:ilvl w:val="0"/>
          <w:numId w:val="3"/>
        </w:numPr>
        <w:ind w:left="0" w:firstLine="0"/>
        <w:jc w:val="center"/>
        <w:rPr>
          <w:rFonts w:ascii="Times New Roman" w:hAnsi="Times New Roman" w:cs="Times New Roman"/>
          <w:b/>
          <w:color w:val="000000"/>
          <w:sz w:val="28"/>
          <w:szCs w:val="28"/>
        </w:rPr>
      </w:pPr>
      <w:r w:rsidRPr="00856AD7">
        <w:rPr>
          <w:rFonts w:ascii="Times New Roman" w:hAnsi="Times New Roman" w:cs="Times New Roman"/>
          <w:b/>
          <w:color w:val="000000"/>
          <w:sz w:val="28"/>
          <w:szCs w:val="28"/>
        </w:rPr>
        <w:t>Круг заявителей</w:t>
      </w:r>
    </w:p>
    <w:p w:rsidR="007E12AE" w:rsidRPr="00856AD7" w:rsidRDefault="007E12AE">
      <w:pPr>
        <w:pStyle w:val="ConsPlusNonformat"/>
        <w:rPr>
          <w:rFonts w:ascii="Times New Roman" w:hAnsi="Times New Roman"/>
          <w:color w:val="000000"/>
          <w:sz w:val="28"/>
          <w:szCs w:val="28"/>
        </w:rPr>
      </w:pPr>
      <w:r w:rsidRPr="00856AD7">
        <w:rPr>
          <w:rFonts w:ascii="Times New Roman" w:hAnsi="Times New Roman"/>
          <w:color w:val="000000"/>
          <w:sz w:val="28"/>
          <w:szCs w:val="28"/>
        </w:rPr>
        <w:t>Заявителями на получение муниципальной услуги являются:</w:t>
      </w:r>
    </w:p>
    <w:p w:rsidR="007E12AE" w:rsidRPr="00F96D7F" w:rsidRDefault="00893644">
      <w:pPr>
        <w:pStyle w:val="ConsPlusNonformat"/>
        <w:rPr>
          <w:rFonts w:ascii="Times New Roman" w:hAnsi="Times New Roman" w:cs="Times New Roman"/>
          <w:color w:val="000000"/>
          <w:sz w:val="28"/>
          <w:szCs w:val="28"/>
        </w:rPr>
      </w:pPr>
      <w:r>
        <w:rPr>
          <w:rFonts w:ascii="Times New Roman" w:hAnsi="Times New Roman"/>
          <w:color w:val="000000"/>
          <w:sz w:val="28"/>
          <w:szCs w:val="28"/>
        </w:rPr>
        <w:t>2.1</w:t>
      </w:r>
      <w:r w:rsidRPr="00F96D7F">
        <w:rPr>
          <w:rFonts w:ascii="Times New Roman" w:hAnsi="Times New Roman" w:cs="Times New Roman"/>
          <w:color w:val="000000"/>
          <w:sz w:val="28"/>
          <w:szCs w:val="28"/>
        </w:rPr>
        <w:t xml:space="preserve">. </w:t>
      </w:r>
      <w:r w:rsidR="00F96D7F" w:rsidRPr="00F96D7F">
        <w:rPr>
          <w:rFonts w:ascii="Times New Roman" w:hAnsi="Times New Roman" w:cs="Times New Roman"/>
          <w:spacing w:val="-14"/>
          <w:sz w:val="28"/>
          <w:szCs w:val="28"/>
        </w:rPr>
        <w:t>Физическое лицо, индивидуальный предприниматель, к</w:t>
      </w:r>
      <w:r w:rsidR="00F96D7F" w:rsidRPr="00F96D7F">
        <w:rPr>
          <w:rFonts w:ascii="Times New Roman" w:eastAsia="Calibri" w:hAnsi="Times New Roman" w:cs="Times New Roman"/>
          <w:sz w:val="28"/>
          <w:szCs w:val="28"/>
        </w:rPr>
        <w:t xml:space="preserve">рестьянское (фермерское) хозяйство, </w:t>
      </w:r>
      <w:r w:rsidR="00F96D7F" w:rsidRPr="00F96D7F">
        <w:rPr>
          <w:rFonts w:ascii="Times New Roman" w:hAnsi="Times New Roman" w:cs="Times New Roman"/>
          <w:spacing w:val="-14"/>
          <w:sz w:val="28"/>
          <w:szCs w:val="28"/>
        </w:rPr>
        <w:t xml:space="preserve">  юридическое лицо, </w:t>
      </w:r>
      <w:r w:rsidR="00F96D7F" w:rsidRPr="00F96D7F">
        <w:rPr>
          <w:rFonts w:ascii="Times New Roman" w:eastAsia="Calibri" w:hAnsi="Times New Roman" w:cs="Times New Roman"/>
          <w:sz w:val="28"/>
          <w:szCs w:val="28"/>
        </w:rPr>
        <w:t xml:space="preserve"> некоммерческая организация, религиозная организация, казачье общества, орган государственной власти, орган местного самоуправления, государственные или муниципальные учреждения (бюджетные, казенные, автономные) </w:t>
      </w:r>
      <w:r w:rsidR="00F96D7F" w:rsidRPr="00F96D7F">
        <w:rPr>
          <w:rFonts w:ascii="Times New Roman" w:hAnsi="Times New Roman" w:cs="Times New Roman"/>
          <w:spacing w:val="-14"/>
          <w:sz w:val="28"/>
          <w:szCs w:val="28"/>
        </w:rPr>
        <w:t>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7E12AE" w:rsidRPr="00856AD7" w:rsidRDefault="007E12AE">
      <w:pPr>
        <w:pStyle w:val="ConsPlusNormal"/>
        <w:widowControl/>
        <w:ind w:firstLine="0"/>
        <w:jc w:val="center"/>
        <w:rPr>
          <w:rFonts w:ascii="Times New Roman" w:hAnsi="Times New Roman" w:cs="Times New Roman"/>
          <w:b/>
          <w:sz w:val="28"/>
          <w:szCs w:val="28"/>
        </w:rPr>
      </w:pPr>
      <w:r w:rsidRPr="00856AD7">
        <w:rPr>
          <w:rFonts w:ascii="Times New Roman" w:hAnsi="Times New Roman" w:cs="Times New Roman"/>
          <w:b/>
          <w:sz w:val="28"/>
          <w:szCs w:val="28"/>
        </w:rPr>
        <w:t>3. Требования к порядку информирования о предоставлении муниципальной услуги</w:t>
      </w:r>
    </w:p>
    <w:p w:rsidR="007E12AE" w:rsidRPr="00856AD7" w:rsidRDefault="007E12AE">
      <w:pPr>
        <w:pStyle w:val="ConsPlusNormal"/>
        <w:widowControl/>
        <w:ind w:firstLine="0"/>
        <w:jc w:val="center"/>
        <w:rPr>
          <w:rFonts w:ascii="Times New Roman" w:hAnsi="Times New Roman"/>
          <w:sz w:val="28"/>
          <w:szCs w:val="28"/>
        </w:rPr>
      </w:pPr>
    </w:p>
    <w:p w:rsidR="007E12AE" w:rsidRPr="00856AD7" w:rsidRDefault="007E12AE">
      <w:pPr>
        <w:pStyle w:val="ConsPlusNormal"/>
        <w:widowControl/>
        <w:ind w:firstLine="0"/>
        <w:jc w:val="center"/>
        <w:rPr>
          <w:rFonts w:ascii="Times New Roman" w:hAnsi="Times New Roman"/>
          <w:sz w:val="28"/>
          <w:szCs w:val="28"/>
        </w:rPr>
      </w:pPr>
    </w:p>
    <w:p w:rsidR="007E12AE" w:rsidRPr="00856AD7" w:rsidRDefault="007E12AE">
      <w:pPr>
        <w:autoSpaceDE w:val="0"/>
        <w:ind w:firstLine="540"/>
        <w:jc w:val="both"/>
        <w:rPr>
          <w:sz w:val="28"/>
          <w:szCs w:val="28"/>
        </w:rPr>
      </w:pPr>
      <w:r w:rsidRPr="00856AD7">
        <w:rPr>
          <w:sz w:val="28"/>
          <w:szCs w:val="28"/>
        </w:rPr>
        <w:t>Информирование о предоставлении муниципальной услуги осуществляется сп</w:t>
      </w:r>
      <w:r w:rsidRPr="00856AD7">
        <w:rPr>
          <w:sz w:val="28"/>
          <w:szCs w:val="28"/>
        </w:rPr>
        <w:t>е</w:t>
      </w:r>
      <w:r w:rsidRPr="00856AD7">
        <w:rPr>
          <w:sz w:val="28"/>
          <w:szCs w:val="28"/>
        </w:rPr>
        <w:t>циалистами:</w:t>
      </w:r>
    </w:p>
    <w:p w:rsidR="007E12AE" w:rsidRPr="00856AD7" w:rsidRDefault="003E3D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1B0394">
        <w:rPr>
          <w:rFonts w:ascii="Times New Roman" w:hAnsi="Times New Roman" w:cs="Times New Roman"/>
          <w:sz w:val="28"/>
          <w:szCs w:val="28"/>
        </w:rPr>
        <w:t>Михайловского</w:t>
      </w:r>
      <w:r w:rsidR="00A819E8">
        <w:rPr>
          <w:rFonts w:ascii="Times New Roman" w:hAnsi="Times New Roman" w:cs="Times New Roman"/>
          <w:sz w:val="28"/>
          <w:szCs w:val="28"/>
        </w:rPr>
        <w:t xml:space="preserve"> сельского поселения</w:t>
      </w:r>
      <w:r w:rsidR="007E12AE" w:rsidRPr="00856AD7">
        <w:rPr>
          <w:rFonts w:ascii="Times New Roman" w:hAnsi="Times New Roman" w:cs="Times New Roman"/>
          <w:sz w:val="28"/>
          <w:szCs w:val="28"/>
        </w:rPr>
        <w:t xml:space="preserve"> Красносулинского района Р</w:t>
      </w:r>
      <w:r w:rsidR="00D943C3">
        <w:rPr>
          <w:rFonts w:ascii="Times New Roman" w:hAnsi="Times New Roman" w:cs="Times New Roman"/>
          <w:sz w:val="28"/>
          <w:szCs w:val="28"/>
        </w:rPr>
        <w:t>ост</w:t>
      </w:r>
      <w:r w:rsidR="00A819E8">
        <w:rPr>
          <w:rFonts w:ascii="Times New Roman" w:hAnsi="Times New Roman" w:cs="Times New Roman"/>
          <w:sz w:val="28"/>
          <w:szCs w:val="28"/>
        </w:rPr>
        <w:t>овской области (далее</w:t>
      </w:r>
      <w:r>
        <w:rPr>
          <w:rFonts w:ascii="Times New Roman" w:hAnsi="Times New Roman" w:cs="Times New Roman"/>
          <w:sz w:val="28"/>
          <w:szCs w:val="28"/>
        </w:rPr>
        <w:t xml:space="preserve"> Администрация</w:t>
      </w:r>
      <w:r w:rsidR="00A819E8">
        <w:rPr>
          <w:rFonts w:ascii="Times New Roman" w:hAnsi="Times New Roman" w:cs="Times New Roman"/>
          <w:sz w:val="28"/>
          <w:szCs w:val="28"/>
        </w:rPr>
        <w:t xml:space="preserve"> </w:t>
      </w:r>
      <w:r w:rsidR="001B0394">
        <w:rPr>
          <w:rFonts w:ascii="Times New Roman" w:hAnsi="Times New Roman" w:cs="Times New Roman"/>
          <w:sz w:val="28"/>
          <w:szCs w:val="28"/>
        </w:rPr>
        <w:t>Михайловского</w:t>
      </w:r>
      <w:r>
        <w:rPr>
          <w:rFonts w:ascii="Times New Roman" w:hAnsi="Times New Roman" w:cs="Times New Roman"/>
          <w:sz w:val="28"/>
          <w:szCs w:val="28"/>
        </w:rPr>
        <w:t xml:space="preserve"> сельского поселения</w:t>
      </w:r>
      <w:r w:rsidR="007E12AE" w:rsidRPr="00856AD7">
        <w:rPr>
          <w:rFonts w:ascii="Times New Roman" w:hAnsi="Times New Roman" w:cs="Times New Roman"/>
          <w:sz w:val="28"/>
          <w:szCs w:val="28"/>
        </w:rPr>
        <w:t>);</w:t>
      </w:r>
    </w:p>
    <w:p w:rsidR="007E12AE" w:rsidRPr="00856AD7" w:rsidRDefault="007E12AE">
      <w:pPr>
        <w:pStyle w:val="ConsPlusNormal"/>
        <w:widowControl/>
        <w:ind w:firstLine="540"/>
        <w:jc w:val="both"/>
        <w:rPr>
          <w:rFonts w:ascii="Times New Roman" w:hAnsi="Times New Roman" w:cs="Times New Roman"/>
          <w:color w:val="000000"/>
          <w:sz w:val="28"/>
          <w:szCs w:val="28"/>
        </w:rPr>
      </w:pPr>
      <w:r w:rsidRPr="00856AD7">
        <w:rPr>
          <w:rFonts w:ascii="Times New Roman" w:hAnsi="Times New Roman" w:cs="Times New Roman"/>
          <w:color w:val="000000"/>
          <w:sz w:val="28"/>
          <w:szCs w:val="28"/>
        </w:rPr>
        <w:t>Муниципальное автономное учреждение «Многофункциональный центр предоставления государственных и муниципальных услуг» (далее-МФЦ).</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7E12AE" w:rsidRPr="00856AD7" w:rsidRDefault="00856AD7">
      <w:pPr>
        <w:pStyle w:val="ConsPlusNormal"/>
        <w:ind w:firstLine="540"/>
        <w:jc w:val="both"/>
        <w:rPr>
          <w:rFonts w:ascii="Times New Roman" w:hAnsi="Times New Roman" w:cs="Times New Roman"/>
          <w:color w:val="000000"/>
          <w:sz w:val="28"/>
          <w:szCs w:val="28"/>
        </w:rPr>
      </w:pPr>
      <w:r w:rsidRPr="00856AD7">
        <w:rPr>
          <w:rFonts w:ascii="Times New Roman" w:hAnsi="Times New Roman" w:cs="Times New Roman"/>
          <w:sz w:val="28"/>
          <w:szCs w:val="28"/>
        </w:rPr>
        <w:lastRenderedPageBreak/>
        <w:t xml:space="preserve">Информация о предоставлении муниципальной услуги  размещается в открытой и доступной форме на </w:t>
      </w:r>
      <w:r w:rsidRPr="0046727A">
        <w:rPr>
          <w:rFonts w:ascii="Times New Roman" w:hAnsi="Times New Roman" w:cs="Times New Roman"/>
          <w:sz w:val="28"/>
          <w:szCs w:val="28"/>
        </w:rPr>
        <w:t>официальном сайте Админ</w:t>
      </w:r>
      <w:r w:rsidR="00937241" w:rsidRPr="0046727A">
        <w:rPr>
          <w:rFonts w:ascii="Times New Roman" w:hAnsi="Times New Roman" w:cs="Times New Roman"/>
          <w:sz w:val="28"/>
          <w:szCs w:val="28"/>
        </w:rPr>
        <w:t xml:space="preserve">истрации </w:t>
      </w:r>
      <w:r w:rsidR="001B0394">
        <w:rPr>
          <w:rFonts w:ascii="Times New Roman" w:hAnsi="Times New Roman" w:cs="Times New Roman"/>
          <w:sz w:val="28"/>
          <w:szCs w:val="28"/>
        </w:rPr>
        <w:t>Михайловского</w:t>
      </w:r>
      <w:r w:rsidR="00937241" w:rsidRPr="0046727A">
        <w:rPr>
          <w:rFonts w:ascii="Times New Roman" w:hAnsi="Times New Roman" w:cs="Times New Roman"/>
          <w:sz w:val="28"/>
          <w:szCs w:val="28"/>
        </w:rPr>
        <w:t xml:space="preserve"> сельского поселения</w:t>
      </w:r>
      <w:r w:rsidRPr="0046727A">
        <w:rPr>
          <w:rFonts w:ascii="Times New Roman" w:hAnsi="Times New Roman" w:cs="Times New Roman"/>
          <w:sz w:val="28"/>
          <w:szCs w:val="28"/>
        </w:rPr>
        <w:t xml:space="preserve"> (</w:t>
      </w:r>
      <w:r w:rsidR="00380226" w:rsidRPr="00380226">
        <w:rPr>
          <w:rFonts w:ascii="Times New Roman" w:hAnsi="Times New Roman" w:cs="Times New Roman"/>
          <w:sz w:val="28"/>
          <w:szCs w:val="28"/>
        </w:rPr>
        <w:t>михайловскоесп.рф</w:t>
      </w:r>
      <w:r w:rsidR="00380226">
        <w:rPr>
          <w:rFonts w:ascii="Times New Roman" w:hAnsi="Times New Roman" w:cs="Times New Roman"/>
          <w:sz w:val="28"/>
          <w:szCs w:val="28"/>
        </w:rPr>
        <w:t>) и</w:t>
      </w:r>
      <w:r w:rsidRPr="00856AD7">
        <w:rPr>
          <w:rFonts w:ascii="Times New Roman" w:hAnsi="Times New Roman" w:cs="Times New Roman"/>
          <w:color w:val="000000"/>
          <w:sz w:val="28"/>
          <w:szCs w:val="28"/>
        </w:rPr>
        <w:t xml:space="preserve"> на официальном сайте МАУ </w:t>
      </w:r>
      <w:r>
        <w:rPr>
          <w:rFonts w:ascii="Times New Roman" w:hAnsi="Times New Roman" w:cs="Times New Roman"/>
          <w:color w:val="000000"/>
          <w:sz w:val="28"/>
          <w:szCs w:val="28"/>
        </w:rPr>
        <w:t>«МФЦ Красносулинского района» (</w:t>
      </w:r>
      <w:r w:rsidRPr="00856AD7">
        <w:rPr>
          <w:rFonts w:ascii="Times New Roman" w:hAnsi="Times New Roman" w:cs="Times New Roman"/>
          <w:color w:val="000000"/>
          <w:sz w:val="28"/>
          <w:szCs w:val="28"/>
          <w:lang w:val="en-US"/>
        </w:rPr>
        <w:t>mfc</w:t>
      </w:r>
      <w:r w:rsidRPr="00856AD7">
        <w:rPr>
          <w:rFonts w:ascii="Times New Roman" w:hAnsi="Times New Roman" w:cs="Times New Roman"/>
          <w:color w:val="000000"/>
          <w:sz w:val="28"/>
          <w:szCs w:val="28"/>
        </w:rPr>
        <w:t>-</w:t>
      </w:r>
      <w:r w:rsidRPr="00856AD7">
        <w:rPr>
          <w:rFonts w:ascii="Times New Roman" w:hAnsi="Times New Roman" w:cs="Times New Roman"/>
          <w:color w:val="000000"/>
          <w:sz w:val="28"/>
          <w:szCs w:val="28"/>
          <w:lang w:val="en-US"/>
        </w:rPr>
        <w:t>krsulin</w:t>
      </w:r>
      <w:r w:rsidRPr="00856AD7">
        <w:rPr>
          <w:rFonts w:ascii="Times New Roman" w:hAnsi="Times New Roman" w:cs="Times New Roman"/>
          <w:color w:val="000000"/>
          <w:sz w:val="28"/>
          <w:szCs w:val="28"/>
        </w:rPr>
        <w:t>/</w:t>
      </w:r>
      <w:r w:rsidRPr="00856AD7">
        <w:rPr>
          <w:rFonts w:ascii="Times New Roman" w:hAnsi="Times New Roman" w:cs="Times New Roman"/>
          <w:color w:val="000000"/>
          <w:sz w:val="28"/>
          <w:szCs w:val="28"/>
          <w:lang w:val="en-US"/>
        </w:rPr>
        <w:t>ru</w:t>
      </w:r>
      <w:r w:rsidRPr="00856AD7">
        <w:rPr>
          <w:rFonts w:ascii="Times New Roman" w:hAnsi="Times New Roman" w:cs="Times New Roman"/>
          <w:color w:val="000000"/>
          <w:sz w:val="28"/>
          <w:szCs w:val="28"/>
        </w:rPr>
        <w:t>)</w:t>
      </w:r>
    </w:p>
    <w:p w:rsidR="007E12AE" w:rsidRPr="00856AD7" w:rsidRDefault="007E12AE">
      <w:pPr>
        <w:pStyle w:val="ConsPlusNormal"/>
        <w:widowControl/>
        <w:ind w:firstLine="540"/>
        <w:jc w:val="both"/>
        <w:rPr>
          <w:rFonts w:ascii="Times New Roman" w:hAnsi="Times New Roman" w:cs="Times New Roman"/>
          <w:color w:val="000000"/>
          <w:sz w:val="28"/>
          <w:szCs w:val="28"/>
        </w:rPr>
      </w:pPr>
      <w:r w:rsidRPr="00856AD7">
        <w:rPr>
          <w:rFonts w:ascii="Times New Roman" w:hAnsi="Times New Roman" w:cs="Times New Roman"/>
          <w:color w:val="000000"/>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7E12AE" w:rsidRPr="00856AD7" w:rsidRDefault="007E12AE">
      <w:pPr>
        <w:pStyle w:val="ConsPlusNormal"/>
        <w:widowControl/>
        <w:ind w:firstLine="0"/>
        <w:jc w:val="center"/>
        <w:rPr>
          <w:rFonts w:ascii="Times New Roman" w:hAnsi="Times New Roman"/>
          <w:sz w:val="28"/>
          <w:szCs w:val="28"/>
        </w:rPr>
      </w:pPr>
    </w:p>
    <w:p w:rsidR="007E12AE" w:rsidRPr="00856AD7" w:rsidRDefault="007E12AE">
      <w:pPr>
        <w:pStyle w:val="ConsPlusNormal"/>
        <w:widowControl/>
        <w:ind w:firstLine="0"/>
        <w:jc w:val="center"/>
        <w:rPr>
          <w:rFonts w:ascii="Times New Roman" w:hAnsi="Times New Roman"/>
          <w:sz w:val="28"/>
          <w:szCs w:val="28"/>
        </w:rPr>
      </w:pPr>
    </w:p>
    <w:p w:rsidR="007E12AE" w:rsidRPr="00856AD7" w:rsidRDefault="007E12AE">
      <w:pPr>
        <w:ind w:left="720"/>
        <w:jc w:val="center"/>
        <w:rPr>
          <w:b/>
          <w:sz w:val="28"/>
          <w:szCs w:val="28"/>
        </w:rPr>
      </w:pPr>
      <w:r w:rsidRPr="00856AD7">
        <w:rPr>
          <w:b/>
          <w:sz w:val="28"/>
          <w:szCs w:val="28"/>
        </w:rPr>
        <w:t xml:space="preserve"> 3.1. Информация о месте нахождения</w:t>
      </w:r>
      <w:r w:rsidR="00641176">
        <w:rPr>
          <w:b/>
          <w:sz w:val="28"/>
          <w:szCs w:val="28"/>
        </w:rPr>
        <w:t xml:space="preserve"> и графике работы органов местного самоуправления</w:t>
      </w:r>
      <w:r w:rsidRPr="00856AD7">
        <w:rPr>
          <w:b/>
          <w:sz w:val="28"/>
          <w:szCs w:val="28"/>
        </w:rPr>
        <w:t xml:space="preserve"> Красносулинского района Ростовской области, предо</w:t>
      </w:r>
      <w:r w:rsidRPr="00856AD7">
        <w:rPr>
          <w:b/>
          <w:sz w:val="28"/>
          <w:szCs w:val="28"/>
        </w:rPr>
        <w:t>с</w:t>
      </w:r>
      <w:r w:rsidRPr="00856AD7">
        <w:rPr>
          <w:b/>
          <w:sz w:val="28"/>
          <w:szCs w:val="28"/>
        </w:rPr>
        <w:t>тавляющих муниципальную услугу, организациях, участвующих в предо</w:t>
      </w:r>
      <w:r w:rsidRPr="00856AD7">
        <w:rPr>
          <w:b/>
          <w:sz w:val="28"/>
          <w:szCs w:val="28"/>
        </w:rPr>
        <w:t>с</w:t>
      </w:r>
      <w:r w:rsidRPr="00856AD7">
        <w:rPr>
          <w:b/>
          <w:sz w:val="28"/>
          <w:szCs w:val="28"/>
        </w:rPr>
        <w:t>тавлении муниципал</w:t>
      </w:r>
      <w:r w:rsidRPr="00856AD7">
        <w:rPr>
          <w:b/>
          <w:sz w:val="28"/>
          <w:szCs w:val="28"/>
        </w:rPr>
        <w:t>ь</w:t>
      </w:r>
      <w:r w:rsidRPr="00856AD7">
        <w:rPr>
          <w:b/>
          <w:sz w:val="28"/>
          <w:szCs w:val="28"/>
        </w:rPr>
        <w:t>ной услуги</w:t>
      </w:r>
    </w:p>
    <w:p w:rsidR="007E12AE" w:rsidRPr="00856AD7" w:rsidRDefault="007E12AE">
      <w:pPr>
        <w:ind w:left="720"/>
        <w:jc w:val="center"/>
        <w:rPr>
          <w:sz w:val="28"/>
          <w:szCs w:val="28"/>
        </w:rPr>
      </w:pPr>
    </w:p>
    <w:p w:rsidR="007E12AE" w:rsidRPr="00856AD7" w:rsidRDefault="007E12AE">
      <w:pPr>
        <w:pStyle w:val="ConsPlusNormal"/>
        <w:widowControl/>
        <w:ind w:firstLine="540"/>
        <w:jc w:val="center"/>
        <w:rPr>
          <w:rFonts w:ascii="Times New Roman" w:hAnsi="Times New Roman" w:cs="Times New Roman"/>
          <w:b/>
          <w:sz w:val="28"/>
          <w:szCs w:val="28"/>
        </w:rPr>
      </w:pPr>
      <w:r w:rsidRPr="00856AD7">
        <w:rPr>
          <w:rFonts w:ascii="Times New Roman" w:hAnsi="Times New Roman" w:cs="Times New Roman"/>
          <w:b/>
          <w:sz w:val="28"/>
          <w:szCs w:val="28"/>
        </w:rPr>
        <w:t>Информация о месте на</w:t>
      </w:r>
      <w:r w:rsidR="003E3D02">
        <w:rPr>
          <w:rFonts w:ascii="Times New Roman" w:hAnsi="Times New Roman" w:cs="Times New Roman"/>
          <w:b/>
          <w:sz w:val="28"/>
          <w:szCs w:val="28"/>
        </w:rPr>
        <w:t xml:space="preserve">хождения и графике работы Администрации </w:t>
      </w:r>
      <w:r w:rsidR="001B0394">
        <w:rPr>
          <w:rFonts w:ascii="Times New Roman" w:hAnsi="Times New Roman" w:cs="Times New Roman"/>
          <w:b/>
          <w:sz w:val="28"/>
          <w:szCs w:val="28"/>
        </w:rPr>
        <w:t>Михайловского</w:t>
      </w:r>
      <w:r w:rsidR="003E3D02">
        <w:rPr>
          <w:rFonts w:ascii="Times New Roman" w:hAnsi="Times New Roman" w:cs="Times New Roman"/>
          <w:b/>
          <w:sz w:val="28"/>
          <w:szCs w:val="28"/>
        </w:rPr>
        <w:t xml:space="preserve"> сельского поселения</w:t>
      </w:r>
      <w:r w:rsidRPr="00856AD7">
        <w:rPr>
          <w:rFonts w:ascii="Times New Roman" w:hAnsi="Times New Roman" w:cs="Times New Roman"/>
          <w:b/>
          <w:sz w:val="28"/>
          <w:szCs w:val="28"/>
        </w:rPr>
        <w:t xml:space="preserve"> Красносулинского района Ростовской области</w:t>
      </w:r>
    </w:p>
    <w:p w:rsidR="007E12AE" w:rsidRPr="00856AD7" w:rsidRDefault="007E12AE">
      <w:pPr>
        <w:pStyle w:val="ConsPlusNormal"/>
        <w:widowControl/>
        <w:ind w:firstLine="0"/>
        <w:jc w:val="center"/>
        <w:rPr>
          <w:rFonts w:ascii="Times New Roman" w:hAnsi="Times New Roman"/>
          <w:sz w:val="28"/>
          <w:szCs w:val="28"/>
        </w:rPr>
      </w:pPr>
    </w:p>
    <w:p w:rsidR="007E12AE" w:rsidRPr="00856AD7" w:rsidRDefault="007E12AE">
      <w:pPr>
        <w:pStyle w:val="ConsPlusNormal"/>
        <w:widowControl/>
        <w:ind w:firstLine="0"/>
        <w:jc w:val="center"/>
        <w:rPr>
          <w:rFonts w:ascii="Times New Roman" w:hAnsi="Times New Roman"/>
          <w:sz w:val="28"/>
          <w:szCs w:val="28"/>
        </w:rPr>
      </w:pPr>
    </w:p>
    <w:p w:rsidR="007E12AE" w:rsidRPr="00856AD7" w:rsidRDefault="007E12AE">
      <w:pPr>
        <w:keepNext/>
        <w:keepLines/>
        <w:rPr>
          <w:sz w:val="28"/>
          <w:szCs w:val="28"/>
        </w:rPr>
      </w:pPr>
      <w:r w:rsidRPr="00856AD7">
        <w:rPr>
          <w:sz w:val="28"/>
          <w:szCs w:val="28"/>
        </w:rPr>
        <w:t>Юридический адрес: 346350, Ростовская област</w:t>
      </w:r>
      <w:r w:rsidR="003E3D02">
        <w:rPr>
          <w:sz w:val="28"/>
          <w:szCs w:val="28"/>
        </w:rPr>
        <w:t xml:space="preserve">ь, Красносулинский район, х. </w:t>
      </w:r>
      <w:r w:rsidR="001B0394">
        <w:rPr>
          <w:sz w:val="28"/>
          <w:szCs w:val="28"/>
        </w:rPr>
        <w:t>Миха</w:t>
      </w:r>
      <w:r w:rsidR="001B0394">
        <w:rPr>
          <w:sz w:val="28"/>
          <w:szCs w:val="28"/>
        </w:rPr>
        <w:t>й</w:t>
      </w:r>
      <w:r w:rsidR="001B0394">
        <w:rPr>
          <w:sz w:val="28"/>
          <w:szCs w:val="28"/>
        </w:rPr>
        <w:t>ловска</w:t>
      </w:r>
      <w:r w:rsidR="003E3D02">
        <w:rPr>
          <w:sz w:val="28"/>
          <w:szCs w:val="28"/>
        </w:rPr>
        <w:t xml:space="preserve">,  ул. </w:t>
      </w:r>
      <w:r w:rsidR="001B0394">
        <w:rPr>
          <w:sz w:val="28"/>
          <w:szCs w:val="28"/>
        </w:rPr>
        <w:t>Ленина, 20</w:t>
      </w:r>
      <w:r w:rsidRPr="00856AD7">
        <w:rPr>
          <w:sz w:val="28"/>
          <w:szCs w:val="28"/>
        </w:rPr>
        <w:t>.</w:t>
      </w:r>
    </w:p>
    <w:p w:rsidR="007E12AE" w:rsidRPr="00F96D7F" w:rsidRDefault="003E3D02">
      <w:pPr>
        <w:keepNext/>
        <w:keepLines/>
        <w:rPr>
          <w:b/>
          <w:sz w:val="28"/>
          <w:szCs w:val="28"/>
        </w:rPr>
      </w:pPr>
      <w:r>
        <w:rPr>
          <w:sz w:val="28"/>
          <w:szCs w:val="28"/>
        </w:rPr>
        <w:t>Электронный адрес</w:t>
      </w:r>
      <w:r w:rsidRPr="00F96D7F">
        <w:rPr>
          <w:sz w:val="28"/>
          <w:szCs w:val="28"/>
        </w:rPr>
        <w:t xml:space="preserve">: </w:t>
      </w:r>
      <w:r w:rsidR="001B0394">
        <w:rPr>
          <w:b/>
          <w:sz w:val="28"/>
          <w:szCs w:val="28"/>
        </w:rPr>
        <w:t>sp18197</w:t>
      </w:r>
      <w:r w:rsidRPr="00F96D7F">
        <w:rPr>
          <w:b/>
          <w:sz w:val="28"/>
          <w:szCs w:val="28"/>
        </w:rPr>
        <w:t>@donpac.ru</w:t>
      </w:r>
    </w:p>
    <w:p w:rsidR="007E12AE" w:rsidRPr="00E071DC" w:rsidRDefault="003E3D02">
      <w:pPr>
        <w:rPr>
          <w:sz w:val="28"/>
          <w:szCs w:val="28"/>
        </w:rPr>
      </w:pPr>
      <w:r w:rsidRPr="00E071DC">
        <w:rPr>
          <w:sz w:val="28"/>
          <w:szCs w:val="28"/>
        </w:rPr>
        <w:t>Телефон  8 (</w:t>
      </w:r>
      <w:r w:rsidR="00F96D7F">
        <w:rPr>
          <w:sz w:val="28"/>
          <w:szCs w:val="28"/>
        </w:rPr>
        <w:t xml:space="preserve">86367) </w:t>
      </w:r>
      <w:r w:rsidR="001B0394">
        <w:rPr>
          <w:sz w:val="28"/>
          <w:szCs w:val="28"/>
        </w:rPr>
        <w:t>5-90-68</w:t>
      </w:r>
    </w:p>
    <w:p w:rsidR="00F96D7F" w:rsidRPr="00F96D7F" w:rsidRDefault="007E12AE" w:rsidP="00F96D7F">
      <w:pPr>
        <w:rPr>
          <w:sz w:val="28"/>
          <w:szCs w:val="28"/>
        </w:rPr>
      </w:pPr>
      <w:r w:rsidRPr="00856AD7">
        <w:rPr>
          <w:sz w:val="28"/>
          <w:szCs w:val="28"/>
        </w:rPr>
        <w:t xml:space="preserve">График работы: </w:t>
      </w:r>
      <w:r w:rsidRPr="00856AD7">
        <w:rPr>
          <w:sz w:val="28"/>
          <w:szCs w:val="28"/>
        </w:rPr>
        <w:tab/>
        <w:t xml:space="preserve">понедельник – пятница </w:t>
      </w:r>
      <w:r w:rsidRPr="00F96D7F">
        <w:rPr>
          <w:sz w:val="28"/>
          <w:szCs w:val="28"/>
        </w:rPr>
        <w:t xml:space="preserve">- </w:t>
      </w:r>
      <w:r w:rsidR="00F96D7F" w:rsidRPr="00F96D7F">
        <w:rPr>
          <w:sz w:val="28"/>
          <w:szCs w:val="28"/>
        </w:rPr>
        <w:t>с 08</w:t>
      </w:r>
      <w:r w:rsidR="00F96D7F" w:rsidRPr="00F96D7F">
        <w:rPr>
          <w:sz w:val="28"/>
          <w:szCs w:val="28"/>
          <w:vertAlign w:val="superscript"/>
        </w:rPr>
        <w:t xml:space="preserve">00 </w:t>
      </w:r>
      <w:r w:rsidR="00F96D7F" w:rsidRPr="00F96D7F">
        <w:rPr>
          <w:sz w:val="28"/>
          <w:szCs w:val="28"/>
        </w:rPr>
        <w:t xml:space="preserve"> до 17</w:t>
      </w:r>
      <w:r w:rsidR="00F96D7F" w:rsidRPr="00F96D7F">
        <w:rPr>
          <w:sz w:val="28"/>
          <w:szCs w:val="28"/>
          <w:vertAlign w:val="superscript"/>
        </w:rPr>
        <w:t>00</w:t>
      </w:r>
      <w:r w:rsidR="00F96D7F" w:rsidRPr="00F96D7F">
        <w:rPr>
          <w:sz w:val="28"/>
          <w:szCs w:val="28"/>
        </w:rPr>
        <w:t xml:space="preserve">, </w:t>
      </w:r>
    </w:p>
    <w:p w:rsidR="00F96D7F" w:rsidRPr="00F96D7F" w:rsidRDefault="00F96D7F" w:rsidP="00F96D7F">
      <w:pPr>
        <w:tabs>
          <w:tab w:val="left" w:pos="284"/>
        </w:tabs>
        <w:autoSpaceDE w:val="0"/>
        <w:ind w:left="1" w:right="57" w:hanging="1"/>
        <w:rPr>
          <w:sz w:val="28"/>
          <w:szCs w:val="28"/>
        </w:rPr>
      </w:pPr>
      <w:r w:rsidRPr="00F96D7F">
        <w:rPr>
          <w:sz w:val="28"/>
          <w:szCs w:val="28"/>
        </w:rPr>
        <w:tab/>
      </w:r>
      <w:r w:rsidRPr="00F96D7F">
        <w:rPr>
          <w:sz w:val="28"/>
          <w:szCs w:val="28"/>
        </w:rPr>
        <w:tab/>
      </w:r>
      <w:r w:rsidRPr="00F96D7F">
        <w:rPr>
          <w:sz w:val="28"/>
          <w:szCs w:val="28"/>
        </w:rPr>
        <w:tab/>
      </w:r>
      <w:r w:rsidRPr="00F96D7F">
        <w:rPr>
          <w:sz w:val="28"/>
          <w:szCs w:val="28"/>
        </w:rPr>
        <w:tab/>
      </w:r>
      <w:r w:rsidRPr="00F96D7F">
        <w:rPr>
          <w:sz w:val="28"/>
          <w:szCs w:val="28"/>
        </w:rPr>
        <w:tab/>
      </w:r>
      <w:r w:rsidRPr="00F96D7F">
        <w:rPr>
          <w:sz w:val="28"/>
          <w:szCs w:val="28"/>
        </w:rPr>
        <w:tab/>
      </w:r>
      <w:r w:rsidRPr="00F96D7F">
        <w:rPr>
          <w:sz w:val="28"/>
          <w:szCs w:val="28"/>
        </w:rPr>
        <w:tab/>
      </w:r>
      <w:r w:rsidRPr="00F96D7F">
        <w:rPr>
          <w:sz w:val="28"/>
          <w:szCs w:val="28"/>
        </w:rPr>
        <w:tab/>
        <w:t xml:space="preserve">               с 12</w:t>
      </w:r>
      <w:r w:rsidRPr="00F96D7F">
        <w:rPr>
          <w:sz w:val="28"/>
          <w:szCs w:val="28"/>
          <w:vertAlign w:val="superscript"/>
        </w:rPr>
        <w:t xml:space="preserve">00 </w:t>
      </w:r>
      <w:r w:rsidRPr="00F96D7F">
        <w:rPr>
          <w:sz w:val="28"/>
          <w:szCs w:val="28"/>
        </w:rPr>
        <w:t>до 13</w:t>
      </w:r>
      <w:r w:rsidRPr="00F96D7F">
        <w:rPr>
          <w:sz w:val="28"/>
          <w:szCs w:val="28"/>
          <w:vertAlign w:val="superscript"/>
        </w:rPr>
        <w:t>00</w:t>
      </w:r>
      <w:r w:rsidRPr="00F96D7F">
        <w:rPr>
          <w:sz w:val="28"/>
          <w:szCs w:val="28"/>
        </w:rPr>
        <w:t xml:space="preserve"> - перерыв </w:t>
      </w:r>
    </w:p>
    <w:p w:rsidR="007E12AE" w:rsidRPr="00F96D7F" w:rsidRDefault="007E12AE" w:rsidP="00F96D7F">
      <w:pPr>
        <w:rPr>
          <w:sz w:val="28"/>
          <w:szCs w:val="28"/>
        </w:rPr>
      </w:pPr>
    </w:p>
    <w:p w:rsidR="007E12AE" w:rsidRPr="00856AD7" w:rsidRDefault="007E12AE">
      <w:pPr>
        <w:tabs>
          <w:tab w:val="left" w:pos="284"/>
        </w:tabs>
        <w:autoSpaceDE w:val="0"/>
        <w:ind w:left="1" w:right="57" w:hanging="1"/>
        <w:jc w:val="both"/>
        <w:rPr>
          <w:sz w:val="28"/>
          <w:szCs w:val="28"/>
        </w:rPr>
      </w:pPr>
      <w:r w:rsidRPr="00856AD7">
        <w:rPr>
          <w:sz w:val="28"/>
          <w:szCs w:val="28"/>
        </w:rPr>
        <w:tab/>
        <w:t xml:space="preserve"> </w:t>
      </w:r>
      <w:r w:rsidRPr="00856AD7">
        <w:rPr>
          <w:sz w:val="28"/>
          <w:szCs w:val="28"/>
        </w:rPr>
        <w:tab/>
      </w:r>
      <w:r w:rsidRPr="00856AD7">
        <w:rPr>
          <w:sz w:val="28"/>
          <w:szCs w:val="28"/>
        </w:rPr>
        <w:tab/>
      </w:r>
      <w:r w:rsidRPr="00856AD7">
        <w:rPr>
          <w:sz w:val="28"/>
          <w:szCs w:val="28"/>
        </w:rPr>
        <w:tab/>
      </w:r>
      <w:r w:rsidRPr="00856AD7">
        <w:rPr>
          <w:sz w:val="28"/>
          <w:szCs w:val="28"/>
        </w:rPr>
        <w:tab/>
      </w:r>
      <w:r w:rsidRPr="00856AD7">
        <w:rPr>
          <w:sz w:val="28"/>
          <w:szCs w:val="28"/>
        </w:rPr>
        <w:tab/>
      </w:r>
    </w:p>
    <w:p w:rsidR="007E12AE" w:rsidRPr="00856AD7" w:rsidRDefault="007E12AE">
      <w:pPr>
        <w:pStyle w:val="ConsPlusNormal"/>
        <w:widowControl/>
        <w:tabs>
          <w:tab w:val="left" w:pos="284"/>
        </w:tabs>
        <w:ind w:firstLine="540"/>
        <w:jc w:val="center"/>
        <w:rPr>
          <w:rFonts w:ascii="Times New Roman" w:hAnsi="Times New Roman" w:cs="Times New Roman"/>
          <w:b/>
          <w:bCs/>
          <w:color w:val="000000"/>
          <w:sz w:val="28"/>
          <w:szCs w:val="28"/>
        </w:rPr>
      </w:pPr>
      <w:r w:rsidRPr="00856AD7">
        <w:rPr>
          <w:rFonts w:ascii="Times New Roman" w:hAnsi="Times New Roman" w:cs="Times New Roman"/>
          <w:b/>
          <w:bCs/>
          <w:color w:val="000000"/>
          <w:sz w:val="28"/>
          <w:szCs w:val="28"/>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7E12AE" w:rsidRPr="00856AD7" w:rsidRDefault="007E12AE">
      <w:pPr>
        <w:tabs>
          <w:tab w:val="left" w:pos="284"/>
        </w:tabs>
        <w:autoSpaceDE w:val="0"/>
        <w:ind w:left="1" w:right="57" w:firstLine="566"/>
        <w:jc w:val="center"/>
        <w:rPr>
          <w:color w:val="000000"/>
          <w:sz w:val="28"/>
          <w:szCs w:val="28"/>
        </w:rPr>
      </w:pPr>
    </w:p>
    <w:p w:rsidR="007E12AE" w:rsidRPr="00856AD7" w:rsidRDefault="007E12AE">
      <w:pPr>
        <w:keepNext/>
        <w:keepLines/>
        <w:rPr>
          <w:color w:val="000000"/>
          <w:sz w:val="28"/>
          <w:szCs w:val="28"/>
        </w:rPr>
      </w:pPr>
      <w:r w:rsidRPr="00856AD7">
        <w:rPr>
          <w:color w:val="000000"/>
          <w:sz w:val="28"/>
          <w:szCs w:val="28"/>
        </w:rPr>
        <w:t>Юридический адрес: 346350, Ростовская область, Красносулинский район, г. Кра</w:t>
      </w:r>
      <w:r w:rsidRPr="00856AD7">
        <w:rPr>
          <w:color w:val="000000"/>
          <w:sz w:val="28"/>
          <w:szCs w:val="28"/>
        </w:rPr>
        <w:t>с</w:t>
      </w:r>
      <w:r w:rsidRPr="00856AD7">
        <w:rPr>
          <w:color w:val="000000"/>
          <w:sz w:val="28"/>
          <w:szCs w:val="28"/>
        </w:rPr>
        <w:t>ный Сулин,  ул. Ленина, 9 – б.</w:t>
      </w:r>
    </w:p>
    <w:p w:rsidR="007E12AE" w:rsidRPr="00856AD7" w:rsidRDefault="007E12AE">
      <w:pPr>
        <w:keepNext/>
        <w:keepLines/>
        <w:tabs>
          <w:tab w:val="left" w:pos="284"/>
        </w:tabs>
        <w:autoSpaceDE w:val="0"/>
        <w:ind w:left="1" w:right="57"/>
        <w:jc w:val="both"/>
        <w:rPr>
          <w:color w:val="000000"/>
          <w:sz w:val="28"/>
          <w:szCs w:val="28"/>
        </w:rPr>
      </w:pPr>
      <w:r w:rsidRPr="00856AD7">
        <w:rPr>
          <w:color w:val="000000"/>
          <w:sz w:val="28"/>
          <w:szCs w:val="28"/>
        </w:rPr>
        <w:t xml:space="preserve">Электронный адрес: </w:t>
      </w:r>
      <w:r w:rsidRPr="00F96D7F">
        <w:rPr>
          <w:b/>
          <w:color w:val="000000"/>
          <w:sz w:val="28"/>
          <w:szCs w:val="28"/>
          <w:lang w:val="en-US"/>
        </w:rPr>
        <w:t>mfc</w:t>
      </w:r>
      <w:r w:rsidRPr="00F96D7F">
        <w:rPr>
          <w:b/>
          <w:color w:val="000000"/>
          <w:sz w:val="28"/>
          <w:szCs w:val="28"/>
        </w:rPr>
        <w:t>-</w:t>
      </w:r>
      <w:r w:rsidRPr="00F96D7F">
        <w:rPr>
          <w:b/>
          <w:color w:val="000000"/>
          <w:sz w:val="28"/>
          <w:szCs w:val="28"/>
          <w:lang w:val="en-US"/>
        </w:rPr>
        <w:t>krsulin</w:t>
      </w:r>
      <w:r w:rsidRPr="00F96D7F">
        <w:rPr>
          <w:b/>
          <w:color w:val="000000"/>
          <w:sz w:val="28"/>
          <w:szCs w:val="28"/>
        </w:rPr>
        <w:t>@</w:t>
      </w:r>
      <w:r w:rsidRPr="00F96D7F">
        <w:rPr>
          <w:b/>
          <w:color w:val="000000"/>
          <w:sz w:val="28"/>
          <w:szCs w:val="28"/>
          <w:lang w:val="en-US"/>
        </w:rPr>
        <w:t>yandex</w:t>
      </w:r>
      <w:r w:rsidRPr="00F96D7F">
        <w:rPr>
          <w:b/>
          <w:color w:val="000000"/>
          <w:sz w:val="28"/>
          <w:szCs w:val="28"/>
        </w:rPr>
        <w:t>.</w:t>
      </w:r>
      <w:r w:rsidRPr="00F96D7F">
        <w:rPr>
          <w:b/>
          <w:color w:val="000000"/>
          <w:sz w:val="28"/>
          <w:szCs w:val="28"/>
          <w:lang w:val="en-US"/>
        </w:rPr>
        <w:t>ru</w:t>
      </w:r>
    </w:p>
    <w:p w:rsidR="00F96D7F" w:rsidRDefault="00F96D7F" w:rsidP="00F96D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Телефон:  8 (86367) 5-33-62</w:t>
      </w:r>
    </w:p>
    <w:p w:rsidR="00F96D7F" w:rsidRPr="00F96D7F" w:rsidRDefault="00F96D7F" w:rsidP="00F96D7F">
      <w:pPr>
        <w:rPr>
          <w:sz w:val="28"/>
          <w:szCs w:val="28"/>
        </w:rPr>
      </w:pPr>
      <w:r w:rsidRPr="00F96D7F">
        <w:rPr>
          <w:sz w:val="28"/>
          <w:szCs w:val="28"/>
        </w:rPr>
        <w:t xml:space="preserve">График работы: </w:t>
      </w:r>
    </w:p>
    <w:p w:rsidR="00F96D7F" w:rsidRPr="00F96D7F" w:rsidRDefault="00F96D7F" w:rsidP="00F96D7F">
      <w:pPr>
        <w:rPr>
          <w:sz w:val="28"/>
          <w:szCs w:val="28"/>
        </w:rPr>
      </w:pPr>
      <w:r w:rsidRPr="00F96D7F">
        <w:rPr>
          <w:sz w:val="28"/>
          <w:szCs w:val="28"/>
        </w:rPr>
        <w:t>понедельник, вторник - с 08</w:t>
      </w:r>
      <w:r w:rsidRPr="00F96D7F">
        <w:rPr>
          <w:sz w:val="28"/>
          <w:szCs w:val="28"/>
          <w:vertAlign w:val="superscript"/>
        </w:rPr>
        <w:t>00</w:t>
      </w:r>
      <w:r w:rsidRPr="00F96D7F">
        <w:rPr>
          <w:sz w:val="28"/>
          <w:szCs w:val="28"/>
        </w:rPr>
        <w:t xml:space="preserve"> до 18</w:t>
      </w:r>
      <w:r w:rsidRPr="00F96D7F">
        <w:rPr>
          <w:sz w:val="28"/>
          <w:szCs w:val="28"/>
          <w:vertAlign w:val="superscript"/>
        </w:rPr>
        <w:t xml:space="preserve">00  </w:t>
      </w:r>
      <w:r w:rsidRPr="00F96D7F">
        <w:rPr>
          <w:sz w:val="28"/>
          <w:szCs w:val="28"/>
        </w:rPr>
        <w:t xml:space="preserve">без перерыва </w:t>
      </w:r>
    </w:p>
    <w:p w:rsidR="00F96D7F" w:rsidRPr="00F96D7F" w:rsidRDefault="00F96D7F" w:rsidP="00F96D7F">
      <w:pPr>
        <w:rPr>
          <w:sz w:val="28"/>
          <w:szCs w:val="28"/>
        </w:rPr>
      </w:pPr>
      <w:r w:rsidRPr="00F96D7F">
        <w:rPr>
          <w:sz w:val="28"/>
          <w:szCs w:val="28"/>
        </w:rPr>
        <w:t>среда - с 08</w:t>
      </w:r>
      <w:r w:rsidRPr="00F96D7F">
        <w:rPr>
          <w:sz w:val="28"/>
          <w:szCs w:val="28"/>
          <w:vertAlign w:val="superscript"/>
        </w:rPr>
        <w:t>00</w:t>
      </w:r>
      <w:r w:rsidRPr="00F96D7F">
        <w:rPr>
          <w:sz w:val="28"/>
          <w:szCs w:val="28"/>
        </w:rPr>
        <w:t xml:space="preserve"> до 20</w:t>
      </w:r>
      <w:r w:rsidRPr="00F96D7F">
        <w:rPr>
          <w:sz w:val="28"/>
          <w:szCs w:val="28"/>
          <w:vertAlign w:val="superscript"/>
        </w:rPr>
        <w:t xml:space="preserve">00 </w:t>
      </w:r>
      <w:r w:rsidRPr="00F96D7F">
        <w:rPr>
          <w:sz w:val="28"/>
          <w:szCs w:val="28"/>
        </w:rPr>
        <w:t xml:space="preserve"> без перерыва </w:t>
      </w:r>
    </w:p>
    <w:p w:rsidR="00F96D7F" w:rsidRPr="00F96D7F" w:rsidRDefault="00F96D7F" w:rsidP="00F96D7F">
      <w:pPr>
        <w:rPr>
          <w:sz w:val="28"/>
          <w:szCs w:val="28"/>
        </w:rPr>
      </w:pPr>
      <w:r w:rsidRPr="00F96D7F">
        <w:rPr>
          <w:sz w:val="28"/>
          <w:szCs w:val="28"/>
        </w:rPr>
        <w:t>четверг, пятница - с 08</w:t>
      </w:r>
      <w:r w:rsidRPr="00F96D7F">
        <w:rPr>
          <w:sz w:val="28"/>
          <w:szCs w:val="28"/>
          <w:vertAlign w:val="superscript"/>
        </w:rPr>
        <w:t>00</w:t>
      </w:r>
      <w:r w:rsidRPr="00F96D7F">
        <w:rPr>
          <w:sz w:val="28"/>
          <w:szCs w:val="28"/>
        </w:rPr>
        <w:t xml:space="preserve">  до 18</w:t>
      </w:r>
      <w:r w:rsidRPr="00F96D7F">
        <w:rPr>
          <w:sz w:val="28"/>
          <w:szCs w:val="28"/>
          <w:vertAlign w:val="superscript"/>
        </w:rPr>
        <w:t xml:space="preserve">00  </w:t>
      </w:r>
      <w:r w:rsidRPr="00F96D7F">
        <w:rPr>
          <w:sz w:val="28"/>
          <w:szCs w:val="28"/>
        </w:rPr>
        <w:t xml:space="preserve">без перерыва </w:t>
      </w:r>
    </w:p>
    <w:p w:rsidR="00F96D7F" w:rsidRPr="00F96D7F" w:rsidRDefault="00F96D7F" w:rsidP="00F96D7F">
      <w:pPr>
        <w:rPr>
          <w:sz w:val="28"/>
          <w:szCs w:val="28"/>
        </w:rPr>
      </w:pPr>
      <w:r w:rsidRPr="00F96D7F">
        <w:rPr>
          <w:sz w:val="28"/>
          <w:szCs w:val="28"/>
        </w:rPr>
        <w:t>суббота - с 08</w:t>
      </w:r>
      <w:r w:rsidRPr="00F96D7F">
        <w:rPr>
          <w:sz w:val="28"/>
          <w:szCs w:val="28"/>
          <w:vertAlign w:val="superscript"/>
        </w:rPr>
        <w:t>00</w:t>
      </w:r>
      <w:r w:rsidRPr="00F96D7F">
        <w:rPr>
          <w:sz w:val="28"/>
          <w:szCs w:val="28"/>
        </w:rPr>
        <w:t xml:space="preserve"> до 17</w:t>
      </w:r>
      <w:r w:rsidRPr="00F96D7F">
        <w:rPr>
          <w:sz w:val="28"/>
          <w:szCs w:val="28"/>
          <w:vertAlign w:val="superscript"/>
        </w:rPr>
        <w:t>00</w:t>
      </w:r>
      <w:r w:rsidRPr="00F96D7F">
        <w:rPr>
          <w:sz w:val="28"/>
          <w:szCs w:val="28"/>
        </w:rPr>
        <w:t>,   перерыв - с 12</w:t>
      </w:r>
      <w:r w:rsidRPr="00F96D7F">
        <w:rPr>
          <w:sz w:val="28"/>
          <w:szCs w:val="28"/>
          <w:vertAlign w:val="superscript"/>
        </w:rPr>
        <w:t>00</w:t>
      </w:r>
      <w:r w:rsidRPr="00F96D7F">
        <w:rPr>
          <w:sz w:val="28"/>
          <w:szCs w:val="28"/>
        </w:rPr>
        <w:t xml:space="preserve"> до 13</w:t>
      </w:r>
      <w:r w:rsidRPr="00F96D7F">
        <w:rPr>
          <w:sz w:val="28"/>
          <w:szCs w:val="28"/>
          <w:vertAlign w:val="superscript"/>
        </w:rPr>
        <w:t>00</w:t>
      </w:r>
    </w:p>
    <w:p w:rsidR="00F96D7F" w:rsidRDefault="00F96D7F">
      <w:pPr>
        <w:jc w:val="center"/>
        <w:rPr>
          <w:b/>
          <w:sz w:val="28"/>
          <w:szCs w:val="28"/>
        </w:rPr>
      </w:pPr>
    </w:p>
    <w:p w:rsidR="007E12AE" w:rsidRPr="00856AD7" w:rsidRDefault="007E12AE">
      <w:pPr>
        <w:jc w:val="center"/>
        <w:rPr>
          <w:b/>
          <w:sz w:val="28"/>
          <w:szCs w:val="28"/>
        </w:rPr>
      </w:pPr>
      <w:r w:rsidRPr="00856AD7">
        <w:rPr>
          <w:b/>
          <w:sz w:val="28"/>
          <w:szCs w:val="28"/>
        </w:rPr>
        <w:t>3.2. Порядок получения информации заявителями по вопросам предоставления муниципал</w:t>
      </w:r>
      <w:r w:rsidRPr="00856AD7">
        <w:rPr>
          <w:b/>
          <w:sz w:val="28"/>
          <w:szCs w:val="28"/>
        </w:rPr>
        <w:t>ь</w:t>
      </w:r>
      <w:r w:rsidRPr="00856AD7">
        <w:rPr>
          <w:b/>
          <w:sz w:val="28"/>
          <w:szCs w:val="28"/>
        </w:rPr>
        <w:t>ной услуги, услуг, необходимых и обязательных для предоставления муниципальных услуг, сведений о ходе предоставления указанных услуг</w:t>
      </w:r>
    </w:p>
    <w:p w:rsidR="007E12AE" w:rsidRPr="00856AD7" w:rsidRDefault="007E12AE">
      <w:pPr>
        <w:pStyle w:val="ConsPlusNormal"/>
        <w:ind w:firstLine="540"/>
        <w:jc w:val="center"/>
        <w:rPr>
          <w:rFonts w:ascii="Times New Roman" w:hAnsi="Times New Roman"/>
          <w:sz w:val="28"/>
          <w:szCs w:val="28"/>
        </w:rPr>
      </w:pP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Консультирование граждан о порядке предоставления муниципальной услуги может осуществляться:</w:t>
      </w:r>
    </w:p>
    <w:p w:rsidR="007E12AE" w:rsidRPr="00856AD7" w:rsidRDefault="004672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телефонам Администрации </w:t>
      </w:r>
      <w:r w:rsidR="001B0394">
        <w:rPr>
          <w:rFonts w:ascii="Times New Roman" w:hAnsi="Times New Roman" w:cs="Times New Roman"/>
          <w:sz w:val="28"/>
          <w:szCs w:val="28"/>
        </w:rPr>
        <w:t>Михайловского</w:t>
      </w:r>
      <w:r>
        <w:rPr>
          <w:rFonts w:ascii="Times New Roman" w:hAnsi="Times New Roman" w:cs="Times New Roman"/>
          <w:sz w:val="28"/>
          <w:szCs w:val="28"/>
        </w:rPr>
        <w:t xml:space="preserve"> сельского поселения</w:t>
      </w:r>
      <w:r w:rsidR="007E12AE" w:rsidRPr="00856AD7">
        <w:rPr>
          <w:rFonts w:ascii="Times New Roman" w:hAnsi="Times New Roman" w:cs="Times New Roman"/>
          <w:sz w:val="28"/>
          <w:szCs w:val="28"/>
        </w:rPr>
        <w:t xml:space="preserve"> и МФЦ;</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по письменным обращениям;</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в средствах массовой информации;</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по электронной почте;</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При осуществлении консультирования по телефону в соответствии с поступившим запросом предоставляют информацию:</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 xml:space="preserve">о порядке предоставления муниципальной услуги, </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о перечне документов, необходимых для предоставления муниципальной услуги,</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о принятом по конкретному заявлению решении.</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7E12AE" w:rsidRPr="00856AD7" w:rsidRDefault="007E12AE">
      <w:pPr>
        <w:pStyle w:val="ConsPlusNormal"/>
        <w:widowControl/>
        <w:ind w:firstLine="540"/>
        <w:jc w:val="both"/>
        <w:rPr>
          <w:rFonts w:ascii="Times New Roman" w:hAnsi="Times New Roman" w:cs="Times New Roman"/>
          <w:sz w:val="28"/>
          <w:szCs w:val="28"/>
        </w:rPr>
      </w:pPr>
      <w:r w:rsidRPr="00856AD7">
        <w:rPr>
          <w:rFonts w:ascii="Times New Roman" w:hAnsi="Times New Roman" w:cs="Times New Roman"/>
          <w:sz w:val="28"/>
          <w:szCs w:val="28"/>
        </w:rPr>
        <w:t>При ответах на телефонные звонки и устны</w:t>
      </w:r>
      <w:r w:rsidR="00FD1126">
        <w:rPr>
          <w:rFonts w:ascii="Times New Roman" w:hAnsi="Times New Roman" w:cs="Times New Roman"/>
          <w:sz w:val="28"/>
          <w:szCs w:val="28"/>
        </w:rPr>
        <w:t xml:space="preserve">е </w:t>
      </w:r>
      <w:r w:rsidR="0046727A">
        <w:rPr>
          <w:rFonts w:ascii="Times New Roman" w:hAnsi="Times New Roman" w:cs="Times New Roman"/>
          <w:sz w:val="28"/>
          <w:szCs w:val="28"/>
        </w:rPr>
        <w:t xml:space="preserve">обращения специалисты Администрации </w:t>
      </w:r>
      <w:r w:rsidR="001B0394">
        <w:rPr>
          <w:rFonts w:ascii="Times New Roman" w:hAnsi="Times New Roman" w:cs="Times New Roman"/>
          <w:sz w:val="28"/>
          <w:szCs w:val="28"/>
        </w:rPr>
        <w:t>Михайловского</w:t>
      </w:r>
      <w:r w:rsidR="0046727A">
        <w:rPr>
          <w:rFonts w:ascii="Times New Roman" w:hAnsi="Times New Roman" w:cs="Times New Roman"/>
          <w:sz w:val="28"/>
          <w:szCs w:val="28"/>
        </w:rPr>
        <w:t xml:space="preserve"> сельского поселения</w:t>
      </w:r>
      <w:r w:rsidRPr="00856AD7">
        <w:rPr>
          <w:rFonts w:ascii="Times New Roman" w:hAnsi="Times New Roman" w:cs="Times New Roman"/>
          <w:sz w:val="28"/>
          <w:szCs w:val="28"/>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7E12AE" w:rsidRPr="00856AD7" w:rsidRDefault="007E12AE">
      <w:pPr>
        <w:pStyle w:val="af4"/>
        <w:tabs>
          <w:tab w:val="left" w:pos="1276"/>
        </w:tabs>
        <w:jc w:val="both"/>
        <w:rPr>
          <w:rFonts w:ascii="Times New Roman" w:hAnsi="Times New Roman"/>
          <w:sz w:val="28"/>
          <w:szCs w:val="28"/>
        </w:rPr>
      </w:pPr>
      <w:r w:rsidRPr="00856AD7">
        <w:rPr>
          <w:rFonts w:ascii="Times New Roman" w:hAnsi="Times New Roman"/>
          <w:sz w:val="28"/>
          <w:szCs w:val="28"/>
        </w:rPr>
        <w:t xml:space="preserve">     </w:t>
      </w:r>
    </w:p>
    <w:p w:rsidR="007E12AE" w:rsidRPr="00856AD7" w:rsidRDefault="007E12AE">
      <w:pPr>
        <w:jc w:val="center"/>
        <w:rPr>
          <w:b/>
          <w:sz w:val="28"/>
          <w:szCs w:val="28"/>
        </w:rPr>
      </w:pPr>
      <w:r w:rsidRPr="00856AD7">
        <w:rPr>
          <w:b/>
          <w:sz w:val="28"/>
          <w:szCs w:val="28"/>
        </w:rPr>
        <w:t>3.3 Порядок, форма и место размещения информации</w:t>
      </w:r>
    </w:p>
    <w:p w:rsidR="007E12AE" w:rsidRPr="00856AD7" w:rsidRDefault="007E12AE">
      <w:pPr>
        <w:jc w:val="center"/>
        <w:rPr>
          <w:b/>
          <w:sz w:val="28"/>
          <w:szCs w:val="28"/>
        </w:rPr>
      </w:pP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Информирование граждан о порядке предоставления муниципальной услуги осуществляется в форме:</w:t>
      </w:r>
    </w:p>
    <w:p w:rsidR="007E12AE" w:rsidRPr="00856AD7" w:rsidRDefault="00856AD7">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информационных материалов, размещенных на официальном с</w:t>
      </w:r>
      <w:r w:rsidR="0046727A">
        <w:rPr>
          <w:rFonts w:ascii="Times New Roman" w:hAnsi="Times New Roman" w:cs="Times New Roman"/>
          <w:sz w:val="28"/>
          <w:szCs w:val="28"/>
        </w:rPr>
        <w:t xml:space="preserve">айте Администрации </w:t>
      </w:r>
      <w:r w:rsidR="001B0394">
        <w:rPr>
          <w:rFonts w:ascii="Times New Roman" w:hAnsi="Times New Roman" w:cs="Times New Roman"/>
          <w:sz w:val="28"/>
          <w:szCs w:val="28"/>
        </w:rPr>
        <w:t>Михайловского</w:t>
      </w:r>
      <w:r w:rsidR="0046727A">
        <w:rPr>
          <w:rFonts w:ascii="Times New Roman" w:hAnsi="Times New Roman" w:cs="Times New Roman"/>
          <w:sz w:val="28"/>
          <w:szCs w:val="28"/>
        </w:rPr>
        <w:t xml:space="preserve"> сельского поселения</w:t>
      </w:r>
      <w:r w:rsidRPr="00856AD7">
        <w:rPr>
          <w:rFonts w:ascii="Times New Roman" w:hAnsi="Times New Roman" w:cs="Times New Roman"/>
          <w:sz w:val="28"/>
          <w:szCs w:val="28"/>
        </w:rPr>
        <w:t xml:space="preserve"> (</w:t>
      </w:r>
      <w:r w:rsidR="00D12107">
        <w:rPr>
          <w:szCs w:val="28"/>
        </w:rPr>
        <w:t>(</w:t>
      </w:r>
      <w:r w:rsidR="00D12107" w:rsidRPr="00D12107">
        <w:rPr>
          <w:rFonts w:ascii="Times New Roman" w:hAnsi="Times New Roman" w:cs="Times New Roman"/>
          <w:sz w:val="28"/>
          <w:szCs w:val="28"/>
        </w:rPr>
        <w:t>михайловскоесп.рф</w:t>
      </w:r>
      <w:r w:rsidR="00D12107">
        <w:rPr>
          <w:szCs w:val="28"/>
        </w:rPr>
        <w:t xml:space="preserve">) </w:t>
      </w:r>
      <w:r w:rsidRPr="00856AD7">
        <w:rPr>
          <w:rFonts w:ascii="Times New Roman" w:hAnsi="Times New Roman" w:cs="Times New Roman"/>
          <w:sz w:val="28"/>
          <w:szCs w:val="28"/>
        </w:rPr>
        <w:t xml:space="preserve">и МФЦ </w:t>
      </w:r>
      <w:r>
        <w:rPr>
          <w:rFonts w:ascii="Times New Roman" w:hAnsi="Times New Roman" w:cs="Times New Roman"/>
          <w:color w:val="000000"/>
          <w:sz w:val="28"/>
          <w:szCs w:val="28"/>
        </w:rPr>
        <w:t xml:space="preserve"> (</w:t>
      </w:r>
      <w:r w:rsidRPr="00856AD7">
        <w:rPr>
          <w:rFonts w:ascii="Times New Roman" w:hAnsi="Times New Roman" w:cs="Times New Roman"/>
          <w:color w:val="000000"/>
          <w:sz w:val="28"/>
          <w:szCs w:val="28"/>
          <w:lang w:val="en-US"/>
        </w:rPr>
        <w:t>mfc</w:t>
      </w:r>
      <w:r w:rsidRPr="00856AD7">
        <w:rPr>
          <w:rFonts w:ascii="Times New Roman" w:hAnsi="Times New Roman" w:cs="Times New Roman"/>
          <w:color w:val="000000"/>
          <w:sz w:val="28"/>
          <w:szCs w:val="28"/>
        </w:rPr>
        <w:t>-</w:t>
      </w:r>
      <w:r w:rsidRPr="00856AD7">
        <w:rPr>
          <w:rFonts w:ascii="Times New Roman" w:hAnsi="Times New Roman" w:cs="Times New Roman"/>
          <w:color w:val="000000"/>
          <w:sz w:val="28"/>
          <w:szCs w:val="28"/>
          <w:lang w:val="en-US"/>
        </w:rPr>
        <w:t>krsulin</w:t>
      </w:r>
      <w:r w:rsidRPr="00856AD7">
        <w:rPr>
          <w:rFonts w:ascii="Times New Roman" w:hAnsi="Times New Roman" w:cs="Times New Roman"/>
          <w:color w:val="000000"/>
          <w:sz w:val="28"/>
          <w:szCs w:val="28"/>
        </w:rPr>
        <w:t>/</w:t>
      </w:r>
      <w:r w:rsidRPr="00856AD7">
        <w:rPr>
          <w:rFonts w:ascii="Times New Roman" w:hAnsi="Times New Roman" w:cs="Times New Roman"/>
          <w:color w:val="000000"/>
          <w:sz w:val="28"/>
          <w:szCs w:val="28"/>
          <w:lang w:val="en-US"/>
        </w:rPr>
        <w:t>ru</w:t>
      </w:r>
      <w:r w:rsidRPr="00856AD7">
        <w:rPr>
          <w:rFonts w:ascii="Times New Roman" w:hAnsi="Times New Roman" w:cs="Times New Roman"/>
          <w:color w:val="000000"/>
          <w:sz w:val="28"/>
          <w:szCs w:val="28"/>
        </w:rPr>
        <w:t>)</w:t>
      </w:r>
      <w:r w:rsidRPr="00856AD7">
        <w:rPr>
          <w:rFonts w:ascii="Times New Roman" w:hAnsi="Times New Roman" w:cs="Times New Roman"/>
          <w:sz w:val="28"/>
          <w:szCs w:val="28"/>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Информационные материалы включают в себя:</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образец заявления и перечень документов, необходимых для предоставления муниципальной услуги;</w:t>
      </w:r>
    </w:p>
    <w:p w:rsidR="007E12AE" w:rsidRPr="00856AD7" w:rsidRDefault="00FD11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w:t>
      </w:r>
      <w:r w:rsidR="0046727A">
        <w:rPr>
          <w:rFonts w:ascii="Times New Roman" w:hAnsi="Times New Roman" w:cs="Times New Roman"/>
          <w:sz w:val="28"/>
          <w:szCs w:val="28"/>
        </w:rPr>
        <w:t xml:space="preserve">реса места нахождения Администрации </w:t>
      </w:r>
      <w:r w:rsidR="001B0394">
        <w:rPr>
          <w:rFonts w:ascii="Times New Roman" w:hAnsi="Times New Roman" w:cs="Times New Roman"/>
          <w:sz w:val="28"/>
          <w:szCs w:val="28"/>
        </w:rPr>
        <w:t>Михайловского</w:t>
      </w:r>
      <w:r w:rsidR="00BD383E">
        <w:rPr>
          <w:rFonts w:ascii="Times New Roman" w:hAnsi="Times New Roman" w:cs="Times New Roman"/>
          <w:sz w:val="28"/>
          <w:szCs w:val="28"/>
        </w:rPr>
        <w:t xml:space="preserve"> сельского поселения</w:t>
      </w:r>
      <w:r w:rsidR="007E12AE" w:rsidRPr="00856AD7">
        <w:rPr>
          <w:rFonts w:ascii="Times New Roman" w:hAnsi="Times New Roman" w:cs="Times New Roman"/>
          <w:sz w:val="28"/>
          <w:szCs w:val="28"/>
        </w:rPr>
        <w:t>, МФЦ, контактные телефоны, адреса электронной почты;</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муниципальной услуги;</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основания отказа в предоставлении муниципальной услуги;</w:t>
      </w:r>
    </w:p>
    <w:p w:rsidR="007E12AE" w:rsidRPr="00856AD7" w:rsidRDefault="007E12AE">
      <w:pPr>
        <w:pStyle w:val="ConsPlusNormal"/>
        <w:tabs>
          <w:tab w:val="left" w:pos="1276"/>
        </w:tabs>
        <w:ind w:firstLine="540"/>
        <w:jc w:val="both"/>
        <w:rPr>
          <w:rFonts w:ascii="Times New Roman" w:hAnsi="Times New Roman" w:cs="Times New Roman"/>
          <w:sz w:val="28"/>
          <w:szCs w:val="28"/>
        </w:rPr>
      </w:pPr>
      <w:r w:rsidRPr="00856AD7">
        <w:rPr>
          <w:rFonts w:ascii="Times New Roman" w:hAnsi="Times New Roman" w:cs="Times New Roman"/>
          <w:sz w:val="28"/>
          <w:szCs w:val="28"/>
        </w:rPr>
        <w:t>основания для прекращения и приостановления предоставления муниципальной услуги.</w:t>
      </w:r>
    </w:p>
    <w:p w:rsidR="007E12AE" w:rsidRPr="00856AD7" w:rsidRDefault="007E12AE">
      <w:pPr>
        <w:rPr>
          <w:sz w:val="28"/>
          <w:szCs w:val="28"/>
        </w:rPr>
      </w:pPr>
      <w:r w:rsidRPr="00856AD7">
        <w:rPr>
          <w:sz w:val="28"/>
          <w:szCs w:val="28"/>
        </w:rPr>
        <w:t xml:space="preserve"> </w:t>
      </w: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 xml:space="preserve">Раздел </w:t>
      </w:r>
      <w:r w:rsidRPr="00856AD7">
        <w:rPr>
          <w:rFonts w:ascii="Times New Roman" w:hAnsi="Times New Roman" w:cs="Times New Roman"/>
          <w:b/>
          <w:sz w:val="28"/>
          <w:szCs w:val="28"/>
          <w:lang w:val="en-US"/>
        </w:rPr>
        <w:t>II</w:t>
      </w:r>
      <w:r w:rsidRPr="00856AD7">
        <w:rPr>
          <w:rFonts w:ascii="Times New Roman" w:hAnsi="Times New Roman" w:cs="Times New Roman"/>
          <w:b/>
          <w:sz w:val="28"/>
          <w:szCs w:val="28"/>
        </w:rPr>
        <w:t>. Стандарт предоставления муниципальной услуги</w:t>
      </w:r>
    </w:p>
    <w:p w:rsidR="007E12AE" w:rsidRPr="00856AD7" w:rsidRDefault="007E12AE">
      <w:pPr>
        <w:pStyle w:val="ConsPlusNormal"/>
        <w:ind w:firstLine="0"/>
        <w:jc w:val="center"/>
        <w:rPr>
          <w:rFonts w:ascii="Times New Roman" w:hAnsi="Times New Roman" w:cs="Times New Roman"/>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1. Наименование муниципальной услуги</w:t>
      </w:r>
    </w:p>
    <w:p w:rsidR="007E12AE" w:rsidRPr="00856AD7" w:rsidRDefault="007E12AE">
      <w:pPr>
        <w:pStyle w:val="ConsPlusNormal"/>
        <w:ind w:firstLine="0"/>
        <w:jc w:val="both"/>
        <w:rPr>
          <w:rFonts w:ascii="Times New Roman" w:hAnsi="Times New Roman" w:cs="Times New Roman"/>
          <w:b/>
          <w:sz w:val="28"/>
          <w:szCs w:val="28"/>
        </w:rPr>
      </w:pPr>
    </w:p>
    <w:p w:rsidR="007E12AE" w:rsidRPr="00E071DC" w:rsidRDefault="007E12AE">
      <w:pPr>
        <w:pStyle w:val="ConsPlusNormal"/>
        <w:widowControl/>
        <w:ind w:firstLine="851"/>
        <w:jc w:val="both"/>
        <w:rPr>
          <w:rFonts w:ascii="Times New Roman" w:hAnsi="Times New Roman" w:cs="Times New Roman"/>
          <w:color w:val="000000"/>
          <w:sz w:val="28"/>
          <w:szCs w:val="28"/>
        </w:rPr>
      </w:pPr>
      <w:r w:rsidRPr="00856AD7">
        <w:rPr>
          <w:rFonts w:ascii="Times New Roman" w:hAnsi="Times New Roman" w:cs="Times New Roman"/>
          <w:sz w:val="28"/>
          <w:szCs w:val="28"/>
        </w:rPr>
        <w:t xml:space="preserve">Наименование муниципальной услуги - </w:t>
      </w:r>
      <w:r w:rsidRPr="00E071DC">
        <w:rPr>
          <w:rFonts w:ascii="Times New Roman" w:hAnsi="Times New Roman" w:cs="Times New Roman"/>
          <w:color w:val="000000"/>
          <w:sz w:val="28"/>
          <w:szCs w:val="28"/>
        </w:rPr>
        <w:t>«</w:t>
      </w:r>
      <w:r w:rsidR="00BF289C">
        <w:rPr>
          <w:rFonts w:ascii="Times New Roman" w:hAnsi="Times New Roman" w:cs="Times New Roman"/>
          <w:color w:val="000000"/>
          <w:sz w:val="28"/>
          <w:szCs w:val="28"/>
        </w:rPr>
        <w:t>Подготовка и у</w:t>
      </w:r>
      <w:r w:rsidR="00E071DC" w:rsidRPr="00E071DC">
        <w:rPr>
          <w:rFonts w:ascii="Times New Roman" w:hAnsi="Times New Roman" w:cs="Times New Roman"/>
          <w:color w:val="000000"/>
          <w:sz w:val="28"/>
          <w:szCs w:val="28"/>
        </w:rPr>
        <w:t>тверждение схемы расположения земельног</w:t>
      </w:r>
      <w:r w:rsidR="005F039B">
        <w:rPr>
          <w:rFonts w:ascii="Times New Roman" w:hAnsi="Times New Roman" w:cs="Times New Roman"/>
          <w:color w:val="000000"/>
          <w:sz w:val="28"/>
          <w:szCs w:val="28"/>
        </w:rPr>
        <w:t xml:space="preserve">о участка </w:t>
      </w:r>
      <w:r w:rsidR="00FA4093">
        <w:rPr>
          <w:rFonts w:ascii="Times New Roman" w:hAnsi="Times New Roman" w:cs="Times New Roman"/>
          <w:color w:val="000000"/>
          <w:sz w:val="28"/>
          <w:szCs w:val="28"/>
        </w:rPr>
        <w:t>или земельных участков</w:t>
      </w:r>
      <w:r w:rsidR="00E071DC" w:rsidRPr="00E071DC">
        <w:rPr>
          <w:rFonts w:ascii="Times New Roman" w:hAnsi="Times New Roman" w:cs="Times New Roman"/>
          <w:color w:val="000000"/>
          <w:sz w:val="28"/>
          <w:szCs w:val="28"/>
        </w:rPr>
        <w:t xml:space="preserve"> на кадастровом плане территории</w:t>
      </w:r>
      <w:r w:rsidRPr="00E071DC">
        <w:rPr>
          <w:rFonts w:ascii="Times New Roman" w:hAnsi="Times New Roman" w:cs="Times New Roman"/>
          <w:color w:val="000000"/>
          <w:sz w:val="28"/>
          <w:szCs w:val="28"/>
        </w:rPr>
        <w:t>».</w:t>
      </w:r>
    </w:p>
    <w:p w:rsidR="007E12AE" w:rsidRPr="00E071DC" w:rsidRDefault="007E12AE">
      <w:pPr>
        <w:pStyle w:val="ConsPlusNormal"/>
        <w:widowControl/>
        <w:ind w:firstLine="0"/>
        <w:jc w:val="both"/>
        <w:rPr>
          <w:rFonts w:ascii="Times New Roman" w:hAnsi="Times New Roman" w:cs="Times New Roman"/>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1.1. Наименование органа муниципального образования непосредственно предоставляющего муниципальную услугу</w:t>
      </w:r>
    </w:p>
    <w:p w:rsidR="007E12AE" w:rsidRPr="00856AD7" w:rsidRDefault="007E12AE">
      <w:pPr>
        <w:pStyle w:val="ConsPlusNormal"/>
        <w:ind w:firstLine="0"/>
        <w:jc w:val="both"/>
        <w:rPr>
          <w:rFonts w:ascii="Times New Roman" w:hAnsi="Times New Roman" w:cs="Times New Roman"/>
          <w:sz w:val="28"/>
          <w:szCs w:val="28"/>
        </w:rPr>
      </w:pPr>
    </w:p>
    <w:p w:rsidR="007E12AE" w:rsidRPr="00FD1126" w:rsidRDefault="007E12AE">
      <w:pPr>
        <w:pStyle w:val="ConsPlusNormal"/>
        <w:ind w:firstLine="708"/>
        <w:jc w:val="both"/>
        <w:rPr>
          <w:rFonts w:ascii="Times New Roman" w:hAnsi="Times New Roman" w:cs="Times New Roman"/>
          <w:color w:val="000000"/>
          <w:sz w:val="28"/>
          <w:szCs w:val="28"/>
        </w:rPr>
      </w:pPr>
      <w:r w:rsidRPr="00856AD7">
        <w:rPr>
          <w:rFonts w:ascii="Times New Roman" w:hAnsi="Times New Roman" w:cs="Times New Roman"/>
          <w:sz w:val="28"/>
          <w:szCs w:val="28"/>
        </w:rPr>
        <w:t xml:space="preserve">Муниципальная услуга предоставляется </w:t>
      </w:r>
      <w:r w:rsidR="00C66C74">
        <w:rPr>
          <w:rFonts w:ascii="Times New Roman" w:hAnsi="Times New Roman" w:cs="Times New Roman"/>
          <w:sz w:val="28"/>
          <w:szCs w:val="28"/>
        </w:rPr>
        <w:t xml:space="preserve">Администрацией </w:t>
      </w:r>
      <w:r w:rsidR="001B0394">
        <w:rPr>
          <w:rFonts w:ascii="Times New Roman" w:hAnsi="Times New Roman" w:cs="Times New Roman"/>
          <w:sz w:val="28"/>
          <w:szCs w:val="28"/>
        </w:rPr>
        <w:t>Михайловского</w:t>
      </w:r>
      <w:r w:rsidR="00C66C74">
        <w:rPr>
          <w:rFonts w:ascii="Times New Roman" w:hAnsi="Times New Roman" w:cs="Times New Roman"/>
          <w:sz w:val="28"/>
          <w:szCs w:val="28"/>
        </w:rPr>
        <w:t xml:space="preserve"> сельского поселения</w:t>
      </w:r>
      <w:r w:rsidRPr="00FD1126">
        <w:rPr>
          <w:rFonts w:ascii="Times New Roman" w:hAnsi="Times New Roman" w:cs="Times New Roman"/>
          <w:color w:val="000000"/>
          <w:sz w:val="28"/>
          <w:szCs w:val="28"/>
        </w:rPr>
        <w:t xml:space="preserve">  Красносулинского района Ростовской области.</w:t>
      </w:r>
    </w:p>
    <w:p w:rsidR="007E12AE" w:rsidRPr="00856AD7" w:rsidRDefault="007E12AE">
      <w:pPr>
        <w:pStyle w:val="ConsPlusNormal"/>
        <w:ind w:firstLine="0"/>
        <w:jc w:val="both"/>
        <w:rPr>
          <w:rFonts w:ascii="Times New Roman" w:hAnsi="Times New Roman" w:cs="Times New Roman"/>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2. Результат предоставления муниципальной услуги</w:t>
      </w:r>
    </w:p>
    <w:p w:rsidR="007E12AE" w:rsidRPr="00856AD7" w:rsidRDefault="007E12AE">
      <w:pPr>
        <w:pStyle w:val="ConsPlusNormal"/>
        <w:ind w:firstLine="0"/>
        <w:jc w:val="both"/>
        <w:rPr>
          <w:rFonts w:ascii="Times New Roman" w:hAnsi="Times New Roman" w:cs="Times New Roman"/>
          <w:sz w:val="28"/>
          <w:szCs w:val="28"/>
        </w:rPr>
      </w:pPr>
    </w:p>
    <w:p w:rsidR="007E12AE" w:rsidRPr="00856AD7" w:rsidRDefault="007E12AE">
      <w:pPr>
        <w:tabs>
          <w:tab w:val="left" w:pos="540"/>
        </w:tabs>
        <w:ind w:firstLine="851"/>
        <w:rPr>
          <w:sz w:val="28"/>
          <w:szCs w:val="28"/>
        </w:rPr>
      </w:pPr>
      <w:r w:rsidRPr="00856AD7">
        <w:rPr>
          <w:sz w:val="28"/>
          <w:szCs w:val="28"/>
        </w:rPr>
        <w:t>Результатом предоставления муниципальной услуги является:</w:t>
      </w:r>
    </w:p>
    <w:p w:rsidR="007E12AE" w:rsidRPr="00856AD7" w:rsidRDefault="007E12AE">
      <w:pPr>
        <w:pStyle w:val="af5"/>
        <w:spacing w:before="0" w:after="0"/>
        <w:ind w:firstLine="851"/>
        <w:rPr>
          <w:sz w:val="28"/>
          <w:szCs w:val="28"/>
        </w:rPr>
      </w:pPr>
      <w:r w:rsidRPr="00856AD7">
        <w:rPr>
          <w:sz w:val="28"/>
          <w:szCs w:val="28"/>
        </w:rPr>
        <w:t xml:space="preserve">-  </w:t>
      </w:r>
      <w:r w:rsidR="00881607">
        <w:rPr>
          <w:sz w:val="28"/>
          <w:szCs w:val="28"/>
        </w:rPr>
        <w:t xml:space="preserve"> </w:t>
      </w:r>
      <w:r w:rsidR="00E071DC">
        <w:rPr>
          <w:sz w:val="28"/>
          <w:szCs w:val="28"/>
        </w:rPr>
        <w:t xml:space="preserve">решение об утверждении </w:t>
      </w:r>
      <w:r w:rsidR="005F039B">
        <w:rPr>
          <w:sz w:val="28"/>
          <w:szCs w:val="28"/>
        </w:rPr>
        <w:t xml:space="preserve"> </w:t>
      </w:r>
      <w:r w:rsidR="00E071DC">
        <w:rPr>
          <w:sz w:val="28"/>
          <w:szCs w:val="28"/>
        </w:rPr>
        <w:t>схемы расположения земельного участ</w:t>
      </w:r>
      <w:r w:rsidR="005F039B">
        <w:rPr>
          <w:sz w:val="28"/>
          <w:szCs w:val="28"/>
        </w:rPr>
        <w:t>ка</w:t>
      </w:r>
      <w:r w:rsidR="00FA4093">
        <w:rPr>
          <w:sz w:val="28"/>
          <w:szCs w:val="28"/>
        </w:rPr>
        <w:t xml:space="preserve"> или з</w:t>
      </w:r>
      <w:r w:rsidR="00FA4093">
        <w:rPr>
          <w:sz w:val="28"/>
          <w:szCs w:val="28"/>
        </w:rPr>
        <w:t>е</w:t>
      </w:r>
      <w:r w:rsidR="00FA4093">
        <w:rPr>
          <w:sz w:val="28"/>
          <w:szCs w:val="28"/>
        </w:rPr>
        <w:t>мельных участков</w:t>
      </w:r>
      <w:r w:rsidR="005F039B">
        <w:rPr>
          <w:sz w:val="28"/>
          <w:szCs w:val="28"/>
        </w:rPr>
        <w:t xml:space="preserve"> </w:t>
      </w:r>
      <w:r w:rsidR="00E071DC">
        <w:rPr>
          <w:sz w:val="28"/>
          <w:szCs w:val="28"/>
        </w:rPr>
        <w:t xml:space="preserve"> подлежа</w:t>
      </w:r>
      <w:r w:rsidR="00FA4093">
        <w:rPr>
          <w:sz w:val="28"/>
          <w:szCs w:val="28"/>
        </w:rPr>
        <w:t>щих</w:t>
      </w:r>
      <w:r w:rsidR="00E071DC">
        <w:rPr>
          <w:sz w:val="28"/>
          <w:szCs w:val="28"/>
        </w:rPr>
        <w:t xml:space="preserve"> образов</w:t>
      </w:r>
      <w:r w:rsidR="00E071DC">
        <w:rPr>
          <w:sz w:val="28"/>
          <w:szCs w:val="28"/>
        </w:rPr>
        <w:t>а</w:t>
      </w:r>
      <w:r w:rsidR="00E071DC">
        <w:rPr>
          <w:sz w:val="28"/>
          <w:szCs w:val="28"/>
        </w:rPr>
        <w:t>нию</w:t>
      </w:r>
      <w:r w:rsidRPr="00856AD7">
        <w:rPr>
          <w:sz w:val="28"/>
          <w:szCs w:val="28"/>
        </w:rPr>
        <w:t>;</w:t>
      </w:r>
    </w:p>
    <w:p w:rsidR="007E12AE" w:rsidRPr="00856AD7" w:rsidRDefault="00E071DC" w:rsidP="00E071DC">
      <w:pPr>
        <w:tabs>
          <w:tab w:val="left" w:pos="540"/>
        </w:tabs>
        <w:rPr>
          <w:sz w:val="28"/>
          <w:szCs w:val="28"/>
        </w:rPr>
      </w:pPr>
      <w:r>
        <w:rPr>
          <w:sz w:val="28"/>
          <w:szCs w:val="28"/>
        </w:rPr>
        <w:t xml:space="preserve">          </w:t>
      </w:r>
      <w:r w:rsidR="007E12AE" w:rsidRPr="00856AD7">
        <w:rPr>
          <w:sz w:val="28"/>
          <w:szCs w:val="28"/>
        </w:rPr>
        <w:t xml:space="preserve">- </w:t>
      </w:r>
      <w:r w:rsidR="00881607">
        <w:rPr>
          <w:sz w:val="28"/>
          <w:szCs w:val="28"/>
        </w:rPr>
        <w:t xml:space="preserve"> </w:t>
      </w:r>
      <w:r w:rsidR="0046727A">
        <w:rPr>
          <w:sz w:val="28"/>
          <w:szCs w:val="28"/>
        </w:rPr>
        <w:t xml:space="preserve">решение об </w:t>
      </w:r>
      <w:r w:rsidR="007E12AE" w:rsidRPr="00856AD7">
        <w:rPr>
          <w:sz w:val="28"/>
          <w:szCs w:val="28"/>
        </w:rPr>
        <w:t>отказ</w:t>
      </w:r>
      <w:r w:rsidR="0046727A">
        <w:rPr>
          <w:sz w:val="28"/>
          <w:szCs w:val="28"/>
        </w:rPr>
        <w:t xml:space="preserve">е </w:t>
      </w:r>
      <w:r w:rsidR="00881607">
        <w:rPr>
          <w:sz w:val="28"/>
          <w:szCs w:val="28"/>
        </w:rPr>
        <w:t xml:space="preserve"> в </w:t>
      </w:r>
      <w:r w:rsidR="007E12AE" w:rsidRPr="00856AD7">
        <w:rPr>
          <w:sz w:val="28"/>
          <w:szCs w:val="28"/>
        </w:rPr>
        <w:t xml:space="preserve"> </w:t>
      </w:r>
      <w:r>
        <w:rPr>
          <w:sz w:val="28"/>
          <w:szCs w:val="28"/>
        </w:rPr>
        <w:t xml:space="preserve">утверждении </w:t>
      </w:r>
      <w:r w:rsidR="00FA4093">
        <w:rPr>
          <w:sz w:val="28"/>
          <w:szCs w:val="28"/>
        </w:rPr>
        <w:t xml:space="preserve"> </w:t>
      </w:r>
      <w:r w:rsidR="005F039B">
        <w:rPr>
          <w:sz w:val="28"/>
          <w:szCs w:val="28"/>
        </w:rPr>
        <w:t xml:space="preserve"> </w:t>
      </w:r>
      <w:r>
        <w:rPr>
          <w:sz w:val="28"/>
          <w:szCs w:val="28"/>
        </w:rPr>
        <w:t>схемы расположения земельного учас</w:t>
      </w:r>
      <w:r>
        <w:rPr>
          <w:sz w:val="28"/>
          <w:szCs w:val="28"/>
        </w:rPr>
        <w:t>т</w:t>
      </w:r>
      <w:r w:rsidR="005F039B">
        <w:rPr>
          <w:sz w:val="28"/>
          <w:szCs w:val="28"/>
        </w:rPr>
        <w:t>ка</w:t>
      </w:r>
      <w:r w:rsidR="00FA4093">
        <w:rPr>
          <w:sz w:val="28"/>
          <w:szCs w:val="28"/>
        </w:rPr>
        <w:t xml:space="preserve"> или земельных участков</w:t>
      </w:r>
      <w:r w:rsidR="005F039B">
        <w:rPr>
          <w:sz w:val="28"/>
          <w:szCs w:val="28"/>
        </w:rPr>
        <w:t xml:space="preserve"> </w:t>
      </w:r>
      <w:r>
        <w:rPr>
          <w:sz w:val="28"/>
          <w:szCs w:val="28"/>
        </w:rPr>
        <w:t>подлежа</w:t>
      </w:r>
      <w:r w:rsidR="00FA4093">
        <w:rPr>
          <w:sz w:val="28"/>
          <w:szCs w:val="28"/>
        </w:rPr>
        <w:t>щих</w:t>
      </w:r>
      <w:r w:rsidR="005F039B">
        <w:rPr>
          <w:sz w:val="28"/>
          <w:szCs w:val="28"/>
        </w:rPr>
        <w:t xml:space="preserve"> </w:t>
      </w:r>
      <w:r>
        <w:rPr>
          <w:sz w:val="28"/>
          <w:szCs w:val="28"/>
        </w:rPr>
        <w:t xml:space="preserve"> образов</w:t>
      </w:r>
      <w:r>
        <w:rPr>
          <w:sz w:val="28"/>
          <w:szCs w:val="28"/>
        </w:rPr>
        <w:t>а</w:t>
      </w:r>
      <w:r>
        <w:rPr>
          <w:sz w:val="28"/>
          <w:szCs w:val="28"/>
        </w:rPr>
        <w:t>нию.</w:t>
      </w:r>
    </w:p>
    <w:p w:rsidR="007E12AE" w:rsidRPr="00856AD7" w:rsidRDefault="00856AD7">
      <w:pPr>
        <w:pStyle w:val="ConsPlusNormal"/>
        <w:ind w:firstLine="851"/>
        <w:jc w:val="both"/>
        <w:rPr>
          <w:rFonts w:ascii="Times New Roman" w:hAnsi="Times New Roman" w:cs="Times New Roman"/>
          <w:sz w:val="28"/>
          <w:szCs w:val="28"/>
        </w:rPr>
      </w:pPr>
      <w:r w:rsidRPr="00856AD7">
        <w:rPr>
          <w:rFonts w:ascii="Times New Roman" w:hAnsi="Times New Roman" w:cs="Times New Roman"/>
          <w:sz w:val="28"/>
          <w:szCs w:val="28"/>
        </w:rPr>
        <w:t>Юридическими фактами, заканчивающими предоставление муниципальной услуги</w:t>
      </w:r>
      <w:r w:rsidR="00253763">
        <w:rPr>
          <w:rFonts w:ascii="Times New Roman" w:hAnsi="Times New Roman" w:cs="Times New Roman"/>
          <w:sz w:val="28"/>
          <w:szCs w:val="28"/>
        </w:rPr>
        <w:t>,</w:t>
      </w:r>
      <w:r w:rsidRPr="00856AD7">
        <w:rPr>
          <w:rFonts w:ascii="Times New Roman" w:hAnsi="Times New Roman" w:cs="Times New Roman"/>
          <w:sz w:val="28"/>
          <w:szCs w:val="28"/>
        </w:rPr>
        <w:t xml:space="preserve"> являются</w:t>
      </w:r>
      <w:r>
        <w:rPr>
          <w:rFonts w:ascii="Times New Roman" w:hAnsi="Times New Roman" w:cs="Times New Roman"/>
          <w:sz w:val="28"/>
          <w:szCs w:val="28"/>
        </w:rPr>
        <w:t>,</w:t>
      </w:r>
      <w:r w:rsidRPr="00856AD7">
        <w:rPr>
          <w:rFonts w:ascii="Times New Roman" w:hAnsi="Times New Roman" w:cs="Times New Roman"/>
          <w:sz w:val="28"/>
          <w:szCs w:val="28"/>
        </w:rPr>
        <w:t xml:space="preserve"> принятие соответствующего решения органом, ответственным за предоставление муниципальной услуги.</w:t>
      </w:r>
    </w:p>
    <w:p w:rsidR="007E12AE" w:rsidRPr="00856AD7" w:rsidRDefault="007E12AE">
      <w:pPr>
        <w:pStyle w:val="ConsPlusNormal"/>
        <w:ind w:firstLine="0"/>
        <w:jc w:val="both"/>
        <w:rPr>
          <w:rFonts w:ascii="Times New Roman" w:hAnsi="Times New Roman" w:cs="Times New Roman"/>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3. Сроки предоставления муниципальной услуги</w:t>
      </w:r>
    </w:p>
    <w:p w:rsidR="007E12AE" w:rsidRPr="00856AD7" w:rsidRDefault="007E12AE">
      <w:pPr>
        <w:pStyle w:val="ConsPlusNormal"/>
        <w:ind w:firstLine="0"/>
        <w:jc w:val="center"/>
        <w:rPr>
          <w:rFonts w:ascii="Times New Roman" w:hAnsi="Times New Roman" w:cs="Times New Roman"/>
          <w:sz w:val="28"/>
          <w:szCs w:val="28"/>
        </w:rPr>
      </w:pPr>
    </w:p>
    <w:p w:rsidR="007E12AE" w:rsidRPr="00057825" w:rsidRDefault="005E5056">
      <w:pPr>
        <w:autoSpaceDE w:val="0"/>
        <w:ind w:firstLine="540"/>
        <w:jc w:val="both"/>
        <w:rPr>
          <w:sz w:val="28"/>
          <w:szCs w:val="28"/>
        </w:rPr>
      </w:pPr>
      <w:r>
        <w:rPr>
          <w:sz w:val="28"/>
          <w:szCs w:val="28"/>
        </w:rPr>
        <w:t xml:space="preserve">      </w:t>
      </w:r>
      <w:r w:rsidR="00057825" w:rsidRPr="00057825">
        <w:rPr>
          <w:sz w:val="28"/>
          <w:szCs w:val="28"/>
        </w:rPr>
        <w:t>Срок предоставления муниципальной услуги</w:t>
      </w:r>
      <w:r w:rsidR="001B2CF5">
        <w:rPr>
          <w:sz w:val="28"/>
          <w:szCs w:val="28"/>
        </w:rPr>
        <w:t xml:space="preserve"> составляет не более 2 месяцев</w:t>
      </w:r>
      <w:r>
        <w:rPr>
          <w:sz w:val="28"/>
          <w:szCs w:val="28"/>
        </w:rPr>
        <w:t>.</w:t>
      </w:r>
    </w:p>
    <w:p w:rsidR="005E5056" w:rsidRDefault="005E5056">
      <w:pPr>
        <w:pStyle w:val="ConsPlusNormal"/>
        <w:ind w:firstLine="0"/>
        <w:jc w:val="center"/>
        <w:rPr>
          <w:rFonts w:ascii="Times New Roman" w:hAnsi="Times New Roman" w:cs="Times New Roman"/>
          <w:b/>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4. Перечень нормативных правовых актов, регулирующих предоставление муниципальной услуги</w:t>
      </w:r>
    </w:p>
    <w:p w:rsidR="0091297A" w:rsidRDefault="0091297A" w:rsidP="009129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от 12.12.1993 года </w:t>
      </w:r>
      <w:r>
        <w:rPr>
          <w:rFonts w:ascii="Times New Roman" w:eastAsia="Calibri"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szCs w:val="28"/>
        </w:rPr>
        <w:t>;</w:t>
      </w:r>
    </w:p>
    <w:p w:rsidR="0091297A" w:rsidRDefault="0091297A" w:rsidP="009129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от 30.11.1994 № 51-ФЗ (в редакции от </w:t>
      </w:r>
      <w:r>
        <w:rPr>
          <w:rFonts w:ascii="Times New Roman" w:eastAsia="Calibri" w:hAnsi="Times New Roman" w:cs="Times New Roman"/>
          <w:sz w:val="28"/>
          <w:szCs w:val="28"/>
        </w:rPr>
        <w:t>31.12.2014</w:t>
      </w:r>
      <w:r>
        <w:rPr>
          <w:rFonts w:ascii="Times New Roman" w:hAnsi="Times New Roman" w:cs="Times New Roman"/>
          <w:sz w:val="28"/>
          <w:szCs w:val="28"/>
        </w:rPr>
        <w:t>);</w:t>
      </w:r>
    </w:p>
    <w:p w:rsidR="0091297A" w:rsidRDefault="0091297A" w:rsidP="0091297A">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rPr>
        <w:t>(с изменениями и дополнениями, вступивших в силу с 01.04.2015);</w:t>
      </w:r>
    </w:p>
    <w:p w:rsidR="0091297A" w:rsidRDefault="0091297A" w:rsidP="0091297A">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Федеральный закон Российской Федерации от 27 июля 2010 № 210-ФЗ «Об организации предоставления государственных и муниципальных услуг» </w:t>
      </w:r>
      <w:r>
        <w:rPr>
          <w:rFonts w:ascii="Times New Roman" w:eastAsia="Calibri" w:hAnsi="Times New Roman" w:cs="Times New Roman"/>
          <w:sz w:val="28"/>
          <w:szCs w:val="28"/>
        </w:rPr>
        <w:t>(с изменениями и дополнениями, вступивших в силу с 31.03.2015);</w:t>
      </w:r>
    </w:p>
    <w:p w:rsidR="0091297A" w:rsidRDefault="0091297A" w:rsidP="0091297A">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Земельный кодекс Российской Федерации от 25 октября 2001 года   № 136-ФЗ </w:t>
      </w:r>
      <w:r>
        <w:rPr>
          <w:rFonts w:ascii="Times New Roman" w:eastAsia="Calibri" w:hAnsi="Times New Roman" w:cs="Times New Roman"/>
          <w:sz w:val="28"/>
          <w:szCs w:val="28"/>
        </w:rPr>
        <w:t>(с изменениями и дополнениями, вступивших в силу с 01.04.2015);</w:t>
      </w:r>
    </w:p>
    <w:p w:rsidR="0091297A" w:rsidRPr="0091297A" w:rsidRDefault="0091297A" w:rsidP="0091297A">
      <w:pPr>
        <w:autoSpaceDE w:val="0"/>
        <w:autoSpaceDN w:val="0"/>
        <w:adjustRightInd w:val="0"/>
        <w:rPr>
          <w:rFonts w:eastAsia="Calibri"/>
          <w:sz w:val="28"/>
          <w:szCs w:val="28"/>
        </w:rPr>
      </w:pPr>
      <w:r>
        <w:rPr>
          <w:rFonts w:eastAsia="Calibri"/>
          <w:szCs w:val="28"/>
        </w:rPr>
        <w:t xml:space="preserve">Федеральный закон от 23.06.2014 N 171-ФЗ (в редакции от 08.03.2015) «О внесении изменений в </w:t>
      </w:r>
      <w:r w:rsidRPr="0091297A">
        <w:rPr>
          <w:rFonts w:eastAsia="Calibri"/>
          <w:sz w:val="28"/>
          <w:szCs w:val="28"/>
        </w:rPr>
        <w:t>Земельный кодекс Российской Федерации и отдельные законодательные акты Ро</w:t>
      </w:r>
      <w:r w:rsidRPr="0091297A">
        <w:rPr>
          <w:rFonts w:eastAsia="Calibri"/>
          <w:sz w:val="28"/>
          <w:szCs w:val="28"/>
        </w:rPr>
        <w:t>с</w:t>
      </w:r>
      <w:r w:rsidRPr="0091297A">
        <w:rPr>
          <w:rFonts w:eastAsia="Calibri"/>
          <w:sz w:val="28"/>
          <w:szCs w:val="28"/>
        </w:rPr>
        <w:t>сийской Федер</w:t>
      </w:r>
      <w:r w:rsidRPr="0091297A">
        <w:rPr>
          <w:rFonts w:eastAsia="Calibri"/>
          <w:sz w:val="28"/>
          <w:szCs w:val="28"/>
        </w:rPr>
        <w:t>а</w:t>
      </w:r>
      <w:r w:rsidRPr="0091297A">
        <w:rPr>
          <w:rFonts w:eastAsia="Calibri"/>
          <w:sz w:val="28"/>
          <w:szCs w:val="28"/>
        </w:rPr>
        <w:t>ции»</w:t>
      </w:r>
    </w:p>
    <w:p w:rsidR="0091297A" w:rsidRPr="0091297A" w:rsidRDefault="0091297A" w:rsidP="0091297A">
      <w:pPr>
        <w:autoSpaceDE w:val="0"/>
        <w:autoSpaceDN w:val="0"/>
        <w:adjustRightInd w:val="0"/>
        <w:rPr>
          <w:rFonts w:eastAsia="Calibri"/>
          <w:sz w:val="28"/>
          <w:szCs w:val="28"/>
        </w:rPr>
      </w:pPr>
      <w:r w:rsidRPr="0091297A">
        <w:rPr>
          <w:rFonts w:eastAsia="Calibri"/>
          <w:sz w:val="28"/>
          <w:szCs w:val="28"/>
        </w:rPr>
        <w:t>Федеральный закон от 24.07.2002 N 101-ФЗ «Об обороте земель сельскохозяйстве</w:t>
      </w:r>
      <w:r w:rsidRPr="0091297A">
        <w:rPr>
          <w:rFonts w:eastAsia="Calibri"/>
          <w:sz w:val="28"/>
          <w:szCs w:val="28"/>
        </w:rPr>
        <w:t>н</w:t>
      </w:r>
      <w:r w:rsidRPr="0091297A">
        <w:rPr>
          <w:rFonts w:eastAsia="Calibri"/>
          <w:sz w:val="28"/>
          <w:szCs w:val="28"/>
        </w:rPr>
        <w:t>ного назнач</w:t>
      </w:r>
      <w:r w:rsidRPr="0091297A">
        <w:rPr>
          <w:rFonts w:eastAsia="Calibri"/>
          <w:sz w:val="28"/>
          <w:szCs w:val="28"/>
        </w:rPr>
        <w:t>е</w:t>
      </w:r>
      <w:r w:rsidRPr="0091297A">
        <w:rPr>
          <w:rFonts w:eastAsia="Calibri"/>
          <w:sz w:val="28"/>
          <w:szCs w:val="28"/>
        </w:rPr>
        <w:t>ния»</w:t>
      </w:r>
    </w:p>
    <w:p w:rsidR="0091297A" w:rsidRPr="0091297A" w:rsidRDefault="0091297A" w:rsidP="0091297A">
      <w:pPr>
        <w:autoSpaceDE w:val="0"/>
        <w:autoSpaceDN w:val="0"/>
        <w:adjustRightInd w:val="0"/>
        <w:rPr>
          <w:rFonts w:eastAsia="Calibri"/>
          <w:sz w:val="28"/>
          <w:szCs w:val="28"/>
        </w:rPr>
      </w:pPr>
      <w:r w:rsidRPr="0091297A">
        <w:rPr>
          <w:rFonts w:eastAsia="Calibri"/>
          <w:sz w:val="28"/>
          <w:szCs w:val="28"/>
        </w:rPr>
        <w:t>Федеральный закон от 30.11.2010 N 327-ФЗ «О передаче религиозным организациям имущества религиозного назначения, находящегося в государственной или муниц</w:t>
      </w:r>
      <w:r w:rsidRPr="0091297A">
        <w:rPr>
          <w:rFonts w:eastAsia="Calibri"/>
          <w:sz w:val="28"/>
          <w:szCs w:val="28"/>
        </w:rPr>
        <w:t>и</w:t>
      </w:r>
      <w:r w:rsidRPr="0091297A">
        <w:rPr>
          <w:rFonts w:eastAsia="Calibri"/>
          <w:sz w:val="28"/>
          <w:szCs w:val="28"/>
        </w:rPr>
        <w:t>пальной собственности»</w:t>
      </w:r>
    </w:p>
    <w:p w:rsidR="0091297A" w:rsidRPr="0091297A" w:rsidRDefault="0091297A" w:rsidP="0091297A">
      <w:pPr>
        <w:autoSpaceDE w:val="0"/>
        <w:autoSpaceDN w:val="0"/>
        <w:adjustRightInd w:val="0"/>
        <w:rPr>
          <w:rFonts w:eastAsia="Calibri"/>
          <w:sz w:val="28"/>
          <w:szCs w:val="28"/>
        </w:rPr>
      </w:pPr>
      <w:r w:rsidRPr="0091297A">
        <w:rPr>
          <w:rFonts w:eastAsia="Calibri"/>
          <w:sz w:val="28"/>
          <w:szCs w:val="28"/>
        </w:rPr>
        <w:t>Федеральный закон от 15.04.1998 N 66-ФЗ «О садоводческих, огороднических и да</w:t>
      </w:r>
      <w:r w:rsidRPr="0091297A">
        <w:rPr>
          <w:rFonts w:eastAsia="Calibri"/>
          <w:sz w:val="28"/>
          <w:szCs w:val="28"/>
        </w:rPr>
        <w:t>ч</w:t>
      </w:r>
      <w:r w:rsidRPr="0091297A">
        <w:rPr>
          <w:rFonts w:eastAsia="Calibri"/>
          <w:sz w:val="28"/>
          <w:szCs w:val="28"/>
        </w:rPr>
        <w:t>ных некомме</w:t>
      </w:r>
      <w:r w:rsidRPr="0091297A">
        <w:rPr>
          <w:rFonts w:eastAsia="Calibri"/>
          <w:sz w:val="28"/>
          <w:szCs w:val="28"/>
        </w:rPr>
        <w:t>р</w:t>
      </w:r>
      <w:r w:rsidRPr="0091297A">
        <w:rPr>
          <w:rFonts w:eastAsia="Calibri"/>
          <w:sz w:val="28"/>
          <w:szCs w:val="28"/>
        </w:rPr>
        <w:t>ческих объединениях граждан»</w:t>
      </w:r>
    </w:p>
    <w:p w:rsidR="0091297A" w:rsidRDefault="0091297A" w:rsidP="0091297A">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91297A" w:rsidRDefault="0091297A" w:rsidP="0091297A">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Областной закон Ростовской области от 18.09.2006 N 540-ЗС (в редакции от 02.03.2015) «Об обращениях граждан»</w:t>
      </w:r>
    </w:p>
    <w:p w:rsidR="007E12AE" w:rsidRPr="00856AD7" w:rsidRDefault="007E12AE">
      <w:pPr>
        <w:pStyle w:val="ConsPlusNormal"/>
        <w:ind w:firstLine="0"/>
        <w:jc w:val="center"/>
        <w:rPr>
          <w:rFonts w:ascii="Times New Roman" w:hAnsi="Times New Roman"/>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 xml:space="preserve">5. </w:t>
      </w:r>
      <w:r w:rsidR="00856AD7" w:rsidRPr="00856AD7">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w:t>
      </w:r>
      <w:r w:rsidR="00856AD7">
        <w:rPr>
          <w:rFonts w:ascii="Times New Roman" w:hAnsi="Times New Roman" w:cs="Times New Roman"/>
          <w:b/>
          <w:sz w:val="28"/>
          <w:szCs w:val="28"/>
        </w:rPr>
        <w:t>оставления муниципальной услуги</w:t>
      </w:r>
      <w:r w:rsidR="00856AD7" w:rsidRPr="00856AD7">
        <w:rPr>
          <w:rFonts w:ascii="Times New Roman" w:hAnsi="Times New Roman" w:cs="Times New Roman"/>
          <w:b/>
          <w:sz w:val="28"/>
          <w:szCs w:val="28"/>
        </w:rPr>
        <w:t>, способы их получения заявителями, в том числе в электронной форме, и порядок их предоставления</w:t>
      </w:r>
    </w:p>
    <w:p w:rsidR="007E12AE" w:rsidRPr="00856AD7" w:rsidRDefault="007E12AE">
      <w:pPr>
        <w:pStyle w:val="ConsPlusNormal"/>
        <w:widowControl/>
        <w:ind w:firstLine="0"/>
        <w:jc w:val="both"/>
        <w:rPr>
          <w:rFonts w:ascii="Times New Roman" w:hAnsi="Times New Roman" w:cs="Times New Roman"/>
          <w:sz w:val="28"/>
          <w:szCs w:val="28"/>
        </w:rPr>
      </w:pP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очная форма предоставления муниципальной услуги;</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заочная форма предоставления муниципальной услуги;</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предоставление муниципальной услуги через МФЦ.</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Также выбирается вариант предоставления документов - в бумажном, электронном виде.</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 xml:space="preserve">При выборе очной формы предоставления муниципальной услуги заявитель обращается в </w:t>
      </w:r>
      <w:r w:rsidR="00DD73E6">
        <w:rPr>
          <w:rFonts w:ascii="Times New Roman" w:hAnsi="Times New Roman" w:cs="Times New Roman"/>
          <w:sz w:val="28"/>
          <w:szCs w:val="28"/>
        </w:rPr>
        <w:t xml:space="preserve">Администрацию </w:t>
      </w:r>
      <w:r w:rsidR="001B0394">
        <w:rPr>
          <w:rFonts w:ascii="Times New Roman" w:hAnsi="Times New Roman" w:cs="Times New Roman"/>
          <w:sz w:val="28"/>
          <w:szCs w:val="28"/>
        </w:rPr>
        <w:t>Михайловского</w:t>
      </w:r>
      <w:r w:rsidR="00DD73E6">
        <w:rPr>
          <w:rFonts w:ascii="Times New Roman" w:hAnsi="Times New Roman" w:cs="Times New Roman"/>
          <w:sz w:val="28"/>
          <w:szCs w:val="28"/>
        </w:rPr>
        <w:t xml:space="preserve"> сельского поселения</w:t>
      </w:r>
      <w:r w:rsidRPr="00856AD7">
        <w:rPr>
          <w:rFonts w:ascii="Times New Roman" w:hAnsi="Times New Roman" w:cs="Times New Roman"/>
          <w:sz w:val="28"/>
          <w:szCs w:val="28"/>
        </w:rPr>
        <w:t xml:space="preserve">  и выбирает вариант предоставления указанных документов.</w:t>
      </w:r>
    </w:p>
    <w:p w:rsidR="007E12AE" w:rsidRPr="00856AD7" w:rsidRDefault="007E12AE">
      <w:pPr>
        <w:pStyle w:val="ConsPlusNormal"/>
        <w:widowControl/>
        <w:ind w:firstLine="709"/>
        <w:jc w:val="both"/>
        <w:rPr>
          <w:rFonts w:ascii="Times New Roman" w:hAnsi="Times New Roman" w:cs="Times New Roman"/>
          <w:color w:val="000000"/>
          <w:sz w:val="28"/>
          <w:szCs w:val="28"/>
        </w:rPr>
      </w:pPr>
      <w:r w:rsidRPr="00856AD7">
        <w:rPr>
          <w:rFonts w:ascii="Times New Roman" w:hAnsi="Times New Roman" w:cs="Times New Roman"/>
          <w:sz w:val="28"/>
          <w:szCs w:val="28"/>
        </w:rPr>
        <w:t xml:space="preserve">При выборе заочной формы предоставления муниципальной услуги заявитель выбирает вариант предоставления указанных документов и обращается в </w:t>
      </w:r>
      <w:r w:rsidR="00DD73E6">
        <w:rPr>
          <w:rFonts w:ascii="Times New Roman" w:hAnsi="Times New Roman" w:cs="Times New Roman"/>
          <w:color w:val="000000"/>
          <w:sz w:val="28"/>
          <w:szCs w:val="28"/>
        </w:rPr>
        <w:t xml:space="preserve">Администрацию </w:t>
      </w:r>
      <w:r w:rsidR="001B0394">
        <w:rPr>
          <w:rFonts w:ascii="Times New Roman" w:hAnsi="Times New Roman" w:cs="Times New Roman"/>
          <w:color w:val="000000"/>
          <w:sz w:val="28"/>
          <w:szCs w:val="28"/>
        </w:rPr>
        <w:t>Михайловского</w:t>
      </w:r>
      <w:r w:rsidR="00DD73E6">
        <w:rPr>
          <w:rFonts w:ascii="Times New Roman" w:hAnsi="Times New Roman" w:cs="Times New Roman"/>
          <w:color w:val="000000"/>
          <w:sz w:val="28"/>
          <w:szCs w:val="28"/>
        </w:rPr>
        <w:t xml:space="preserve"> сельского поселения</w:t>
      </w:r>
      <w:r w:rsidRPr="00856AD7">
        <w:rPr>
          <w:rFonts w:ascii="Times New Roman" w:hAnsi="Times New Roman" w:cs="Times New Roman"/>
          <w:color w:val="000000"/>
          <w:sz w:val="28"/>
          <w:szCs w:val="28"/>
        </w:rPr>
        <w:t xml:space="preserve">  одним из следующих способов:</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по почте;</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с использованием электронной почты;</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7E12AE" w:rsidRPr="00856AD7" w:rsidRDefault="007E12AE">
      <w:pPr>
        <w:pStyle w:val="ConsPlusNormal"/>
        <w:widowControl/>
        <w:ind w:firstLine="709"/>
        <w:jc w:val="both"/>
        <w:rPr>
          <w:rFonts w:ascii="Times New Roman" w:hAnsi="Times New Roman" w:cs="Times New Roman"/>
          <w:sz w:val="28"/>
          <w:szCs w:val="28"/>
        </w:rPr>
      </w:pPr>
      <w:r w:rsidRPr="00856AD7">
        <w:rPr>
          <w:rFonts w:ascii="Times New Roman" w:hAnsi="Times New Roman" w:cs="Times New Roman"/>
          <w:sz w:val="28"/>
          <w:szCs w:val="28"/>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7E12AE" w:rsidRPr="00856AD7" w:rsidRDefault="007E12AE">
      <w:pPr>
        <w:pStyle w:val="ConsPlusNormal"/>
        <w:widowControl/>
        <w:ind w:left="52"/>
        <w:jc w:val="both"/>
        <w:rPr>
          <w:rFonts w:ascii="Times New Roman" w:hAnsi="Times New Roman" w:cs="Times New Roman"/>
          <w:sz w:val="28"/>
          <w:szCs w:val="28"/>
        </w:rPr>
      </w:pPr>
      <w:r w:rsidRPr="00856AD7">
        <w:rPr>
          <w:rFonts w:ascii="Times New Roman" w:hAnsi="Times New Roman" w:cs="Times New Roman"/>
          <w:sz w:val="28"/>
          <w:szCs w:val="28"/>
        </w:rPr>
        <w:t>Для получения муниципальной услуги заявители представляют следующие документы:</w:t>
      </w:r>
    </w:p>
    <w:p w:rsidR="007E12AE" w:rsidRPr="00856AD7" w:rsidRDefault="007E12AE">
      <w:pPr>
        <w:pStyle w:val="ConsPlusNormal"/>
        <w:widowControl/>
        <w:ind w:firstLine="0"/>
        <w:jc w:val="center"/>
        <w:rPr>
          <w:rFonts w:ascii="Times New Roman" w:hAnsi="Times New Roman"/>
          <w:sz w:val="28"/>
          <w:szCs w:val="28"/>
        </w:rPr>
      </w:pPr>
    </w:p>
    <w:p w:rsidR="00B94D5A" w:rsidRDefault="00B94D5A" w:rsidP="00B94D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Заявление (Приложение № 1);</w:t>
      </w:r>
    </w:p>
    <w:p w:rsidR="00B94D5A" w:rsidRDefault="00B94D5A" w:rsidP="00B94D5A">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получателя (представителя получателя);</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 Временное удостоверение личности (для граждан Российской Федерации);</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2.4. Разрешение на временное проживание (для лиц без гражданства);</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2.5. Вид на жительство (для лиц без гражданства);</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 Удостоверение беженца в Российской Федерации (для беженцев);</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2.7. Свидетельство о рассмотрении ходатайства о признании беженцем на территории Российской Федерации (для беженцев);</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8E7066" w:rsidRDefault="008E7066" w:rsidP="008E70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E7066" w:rsidRPr="008E7066" w:rsidRDefault="008E7066" w:rsidP="008E7066">
      <w:pPr>
        <w:rPr>
          <w:b/>
          <w:sz w:val="28"/>
          <w:szCs w:val="28"/>
        </w:rPr>
      </w:pPr>
      <w:r>
        <w:rPr>
          <w:b/>
          <w:sz w:val="28"/>
          <w:szCs w:val="28"/>
        </w:rPr>
        <w:t xml:space="preserve">        </w:t>
      </w:r>
      <w:r w:rsidRPr="008E7066">
        <w:rPr>
          <w:b/>
          <w:sz w:val="28"/>
          <w:szCs w:val="28"/>
        </w:rPr>
        <w:t>3.1. Для представителей физического лица:</w:t>
      </w:r>
    </w:p>
    <w:p w:rsidR="008E7066" w:rsidRPr="008E7066" w:rsidRDefault="008E7066" w:rsidP="008E7066">
      <w:pPr>
        <w:rPr>
          <w:sz w:val="28"/>
          <w:szCs w:val="28"/>
        </w:rPr>
      </w:pPr>
      <w:r>
        <w:rPr>
          <w:sz w:val="28"/>
          <w:szCs w:val="28"/>
        </w:rPr>
        <w:t xml:space="preserve">        </w:t>
      </w:r>
      <w:r w:rsidRPr="008E7066">
        <w:rPr>
          <w:sz w:val="28"/>
          <w:szCs w:val="28"/>
        </w:rPr>
        <w:t>3.1.1. Доверенность, оформленная в установленном законом порядке, на пре</w:t>
      </w:r>
      <w:r w:rsidRPr="008E7066">
        <w:rPr>
          <w:sz w:val="28"/>
          <w:szCs w:val="28"/>
        </w:rPr>
        <w:t>д</w:t>
      </w:r>
      <w:r w:rsidRPr="008E7066">
        <w:rPr>
          <w:sz w:val="28"/>
          <w:szCs w:val="28"/>
        </w:rPr>
        <w:t xml:space="preserve">ставление интересов заявителя; </w:t>
      </w:r>
    </w:p>
    <w:p w:rsidR="008E7066" w:rsidRPr="008E7066" w:rsidRDefault="008E7066" w:rsidP="008E7066">
      <w:pPr>
        <w:rPr>
          <w:sz w:val="28"/>
          <w:szCs w:val="28"/>
        </w:rPr>
      </w:pPr>
      <w:r>
        <w:rPr>
          <w:sz w:val="28"/>
          <w:szCs w:val="28"/>
        </w:rPr>
        <w:t xml:space="preserve">       </w:t>
      </w:r>
      <w:r w:rsidRPr="008E7066">
        <w:rPr>
          <w:sz w:val="28"/>
          <w:szCs w:val="28"/>
        </w:rPr>
        <w:t>3.1.2. Свидетельство о рождении;</w:t>
      </w:r>
    </w:p>
    <w:p w:rsidR="008E7066" w:rsidRPr="008E7066" w:rsidRDefault="008E7066" w:rsidP="008E7066">
      <w:pPr>
        <w:rPr>
          <w:sz w:val="28"/>
          <w:szCs w:val="28"/>
        </w:rPr>
      </w:pPr>
      <w:r>
        <w:rPr>
          <w:sz w:val="28"/>
          <w:szCs w:val="28"/>
        </w:rPr>
        <w:t xml:space="preserve">       </w:t>
      </w:r>
      <w:r w:rsidRPr="008E7066">
        <w:rPr>
          <w:sz w:val="28"/>
          <w:szCs w:val="28"/>
        </w:rPr>
        <w:t>3.1.3. Свидетельство об усыновлении;</w:t>
      </w:r>
    </w:p>
    <w:p w:rsidR="008E7066" w:rsidRDefault="008E7066" w:rsidP="008E706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3.1.4. Акт органа опеки и попечительства о назначении опекуна или попечителя;</w:t>
      </w:r>
    </w:p>
    <w:p w:rsidR="009B2C90" w:rsidRPr="009B2C90" w:rsidRDefault="008E7066" w:rsidP="008E7066">
      <w:pPr>
        <w:rPr>
          <w:b/>
          <w:sz w:val="28"/>
          <w:szCs w:val="28"/>
        </w:rPr>
      </w:pPr>
      <w:r>
        <w:rPr>
          <w:sz w:val="28"/>
          <w:szCs w:val="28"/>
        </w:rPr>
        <w:t xml:space="preserve">       </w:t>
      </w:r>
      <w:r w:rsidR="009B2C90" w:rsidRPr="009B2C90">
        <w:rPr>
          <w:b/>
          <w:sz w:val="28"/>
          <w:szCs w:val="28"/>
        </w:rPr>
        <w:t>4. Для представителей юридического лица:</w:t>
      </w:r>
    </w:p>
    <w:p w:rsidR="00B94D5A" w:rsidRPr="00E642BD" w:rsidRDefault="009B2C90" w:rsidP="008E7066">
      <w:pPr>
        <w:rPr>
          <w:sz w:val="28"/>
          <w:szCs w:val="28"/>
        </w:rPr>
      </w:pPr>
      <w:r>
        <w:rPr>
          <w:sz w:val="28"/>
          <w:szCs w:val="28"/>
        </w:rPr>
        <w:t xml:space="preserve">       </w:t>
      </w:r>
      <w:r w:rsidR="00B94D5A" w:rsidRPr="00E642BD">
        <w:rPr>
          <w:sz w:val="28"/>
          <w:szCs w:val="28"/>
        </w:rPr>
        <w:t>4.</w:t>
      </w:r>
      <w:r>
        <w:rPr>
          <w:sz w:val="28"/>
          <w:szCs w:val="28"/>
        </w:rPr>
        <w:t>1.</w:t>
      </w:r>
      <w:r w:rsidR="00B94D5A" w:rsidRPr="00E642BD">
        <w:rPr>
          <w:sz w:val="28"/>
          <w:szCs w:val="28"/>
        </w:rPr>
        <w:t xml:space="preserve"> Документ, подтверждающий полномочия руководителя юридического лица:</w:t>
      </w:r>
    </w:p>
    <w:p w:rsidR="00B94D5A" w:rsidRPr="00E642BD" w:rsidRDefault="00B94D5A" w:rsidP="00B94D5A">
      <w:pPr>
        <w:ind w:firstLine="540"/>
        <w:rPr>
          <w:sz w:val="28"/>
          <w:szCs w:val="28"/>
        </w:rPr>
      </w:pPr>
      <w:r w:rsidRPr="00E642BD">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B94D5A" w:rsidRPr="00E642BD" w:rsidRDefault="00B94D5A" w:rsidP="00B94D5A">
      <w:pPr>
        <w:ind w:firstLine="540"/>
        <w:rPr>
          <w:sz w:val="28"/>
          <w:szCs w:val="28"/>
        </w:rPr>
      </w:pPr>
      <w:r w:rsidRPr="00E642BD">
        <w:rPr>
          <w:sz w:val="28"/>
          <w:szCs w:val="28"/>
        </w:rPr>
        <w:t>- протокол заседания совета директоров (выписка из него), если уставом юрид</w:t>
      </w:r>
      <w:r w:rsidRPr="00E642BD">
        <w:rPr>
          <w:sz w:val="28"/>
          <w:szCs w:val="28"/>
        </w:rPr>
        <w:t>и</w:t>
      </w:r>
      <w:r w:rsidRPr="00E642BD">
        <w:rPr>
          <w:sz w:val="28"/>
          <w:szCs w:val="28"/>
        </w:rPr>
        <w:t>ческого лица решение вопроса об избрании единоличного исполнительного органа отнесенного к компетенции совета директоров;</w:t>
      </w:r>
    </w:p>
    <w:p w:rsidR="00B94D5A" w:rsidRPr="00E642BD" w:rsidRDefault="00B94D5A" w:rsidP="00B94D5A">
      <w:pPr>
        <w:ind w:firstLine="540"/>
        <w:rPr>
          <w:sz w:val="28"/>
          <w:szCs w:val="28"/>
        </w:rPr>
      </w:pPr>
      <w:r w:rsidRPr="00E642BD">
        <w:rPr>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w:t>
      </w:r>
      <w:r w:rsidRPr="00E642BD">
        <w:rPr>
          <w:sz w:val="28"/>
          <w:szCs w:val="28"/>
        </w:rPr>
        <w:t>в</w:t>
      </w:r>
      <w:r w:rsidRPr="00E642BD">
        <w:rPr>
          <w:sz w:val="28"/>
          <w:szCs w:val="28"/>
        </w:rPr>
        <w:t>ляющей организацией (управляющим) от имени юридического лица, а также док</w:t>
      </w:r>
      <w:r w:rsidRPr="00E642BD">
        <w:rPr>
          <w:sz w:val="28"/>
          <w:szCs w:val="28"/>
        </w:rPr>
        <w:t>у</w:t>
      </w:r>
      <w:r w:rsidRPr="00E642BD">
        <w:rPr>
          <w:sz w:val="28"/>
          <w:szCs w:val="28"/>
        </w:rPr>
        <w:t>менты, подтверждающие полномочия сотрудников управляющей организации – пр</w:t>
      </w:r>
      <w:r w:rsidRPr="00E642BD">
        <w:rPr>
          <w:sz w:val="28"/>
          <w:szCs w:val="28"/>
        </w:rPr>
        <w:t>е</w:t>
      </w:r>
      <w:r w:rsidRPr="00E642BD">
        <w:rPr>
          <w:sz w:val="28"/>
          <w:szCs w:val="28"/>
        </w:rPr>
        <w:t>доставляется в случае, если функции единоличного исполнительного органа юрид</w:t>
      </w:r>
      <w:r w:rsidRPr="00E642BD">
        <w:rPr>
          <w:sz w:val="28"/>
          <w:szCs w:val="28"/>
        </w:rPr>
        <w:t>и</w:t>
      </w:r>
      <w:r w:rsidRPr="00E642BD">
        <w:rPr>
          <w:sz w:val="28"/>
          <w:szCs w:val="28"/>
        </w:rPr>
        <w:t>ческого лица переданы коммерческой организации (управляющей организации) или индивидуальному предпринимателю (управляющему);</w:t>
      </w:r>
    </w:p>
    <w:p w:rsidR="00B94D5A" w:rsidRPr="00E642BD" w:rsidRDefault="009B2C90" w:rsidP="00B94D5A">
      <w:pPr>
        <w:ind w:firstLine="540"/>
        <w:rPr>
          <w:sz w:val="28"/>
          <w:szCs w:val="28"/>
        </w:rPr>
      </w:pPr>
      <w:r>
        <w:rPr>
          <w:sz w:val="28"/>
          <w:szCs w:val="28"/>
        </w:rPr>
        <w:t xml:space="preserve"> 4.2.</w:t>
      </w:r>
      <w:r w:rsidR="00FA4093">
        <w:rPr>
          <w:sz w:val="28"/>
          <w:szCs w:val="28"/>
        </w:rPr>
        <w:t xml:space="preserve"> К</w:t>
      </w:r>
      <w:r w:rsidR="00B94D5A" w:rsidRPr="00E642BD">
        <w:rPr>
          <w:sz w:val="28"/>
          <w:szCs w:val="28"/>
        </w:rPr>
        <w:t>онтракт с руководителем юридического лица либо выписка из контракта, содержащего срок его действия, а также права и обязанности руководителя – предо</w:t>
      </w:r>
      <w:r w:rsidR="00B94D5A" w:rsidRPr="00E642BD">
        <w:rPr>
          <w:sz w:val="28"/>
          <w:szCs w:val="28"/>
        </w:rPr>
        <w:t>с</w:t>
      </w:r>
      <w:r w:rsidR="00B94D5A" w:rsidRPr="00E642BD">
        <w:rPr>
          <w:sz w:val="28"/>
          <w:szCs w:val="28"/>
        </w:rPr>
        <w:t>тавляется в случае, если в уставе срок полномочий руководителя определяется как «определенный контрактом»;</w:t>
      </w:r>
    </w:p>
    <w:p w:rsidR="00B94D5A" w:rsidRDefault="009B2C90" w:rsidP="00B94D5A">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4.3.</w:t>
      </w:r>
      <w:r w:rsidR="00FA4093">
        <w:rPr>
          <w:rFonts w:ascii="Times New Roman" w:hAnsi="Times New Roman" w:cs="Times New Roman"/>
          <w:sz w:val="28"/>
          <w:szCs w:val="28"/>
        </w:rPr>
        <w:t xml:space="preserve"> П</w:t>
      </w:r>
      <w:r w:rsidR="00B94D5A">
        <w:rPr>
          <w:rFonts w:ascii="Times New Roman" w:hAnsi="Times New Roman" w:cs="Times New Roman"/>
          <w:sz w:val="28"/>
          <w:szCs w:val="28"/>
        </w:rPr>
        <w:t>риказ (распоряжение) о назначении руководителя – в случае, если получателем услуг является учреждение, казенное или унитарное предприятие;</w:t>
      </w:r>
    </w:p>
    <w:p w:rsidR="00B94D5A" w:rsidRDefault="009B2C90" w:rsidP="00B94D5A">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4.4.</w:t>
      </w:r>
      <w:r w:rsidR="00B94D5A">
        <w:rPr>
          <w:rFonts w:ascii="Times New Roman" w:hAnsi="Times New Roman" w:cs="Times New Roman"/>
          <w:sz w:val="28"/>
          <w:szCs w:val="28"/>
        </w:rPr>
        <w:t xml:space="preserve"> Документ, подтверждающий полномочия представителя юридического лица (для юридических лиц); </w:t>
      </w:r>
    </w:p>
    <w:p w:rsidR="00B94D5A" w:rsidRDefault="009B2C90" w:rsidP="00B94D5A">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B94D5A">
        <w:rPr>
          <w:rFonts w:ascii="Times New Roman" w:hAnsi="Times New Roman" w:cs="Times New Roman"/>
          <w:sz w:val="28"/>
          <w:szCs w:val="28"/>
        </w:rPr>
        <w:t>. Схема расположения земельного участка на кадастровом плане или кадастровой карте соответствующей территории</w:t>
      </w:r>
      <w:r w:rsidR="00D02FFA">
        <w:rPr>
          <w:rFonts w:ascii="Times New Roman" w:hAnsi="Times New Roman" w:cs="Times New Roman"/>
          <w:sz w:val="28"/>
          <w:szCs w:val="28"/>
        </w:rPr>
        <w:t xml:space="preserve"> </w:t>
      </w:r>
      <w:r w:rsidR="00840E77">
        <w:rPr>
          <w:rFonts w:ascii="Times New Roman" w:hAnsi="Times New Roman" w:cs="Times New Roman"/>
          <w:sz w:val="28"/>
          <w:szCs w:val="28"/>
        </w:rPr>
        <w:t>.</w:t>
      </w:r>
    </w:p>
    <w:p w:rsidR="00B94D5A" w:rsidRDefault="00ED01AB" w:rsidP="00ED01AB">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B2C90">
        <w:rPr>
          <w:rFonts w:ascii="Times New Roman" w:hAnsi="Times New Roman" w:cs="Times New Roman"/>
          <w:sz w:val="28"/>
          <w:szCs w:val="28"/>
        </w:rPr>
        <w:t>6</w:t>
      </w:r>
      <w:r w:rsidR="00B94D5A">
        <w:rPr>
          <w:rFonts w:ascii="Times New Roman" w:hAnsi="Times New Roman" w:cs="Times New Roman"/>
          <w:sz w:val="28"/>
          <w:szCs w:val="28"/>
        </w:rPr>
        <w:t>. Правоустанавливающие документы на земельный участок</w:t>
      </w:r>
      <w:r w:rsidR="00D02FFA">
        <w:rPr>
          <w:rFonts w:ascii="Times New Roman" w:hAnsi="Times New Roman" w:cs="Times New Roman"/>
          <w:sz w:val="28"/>
          <w:szCs w:val="28"/>
        </w:rPr>
        <w:t xml:space="preserve"> (для случаев образования земельных участков путем перераспределения земельных участков, находящихся в собственности</w:t>
      </w:r>
      <w:r w:rsidR="000D10D3">
        <w:rPr>
          <w:rFonts w:ascii="Times New Roman" w:hAnsi="Times New Roman" w:cs="Times New Roman"/>
          <w:sz w:val="28"/>
          <w:szCs w:val="28"/>
        </w:rPr>
        <w:t xml:space="preserve"> граждан и предназначенных для ведения личного подсобного хозяйства, садоводства, дачного хозяйства, индивидуального жилищного строительства)</w:t>
      </w:r>
      <w:r w:rsidR="009B2C90">
        <w:rPr>
          <w:rFonts w:ascii="Times New Roman" w:hAnsi="Times New Roman" w:cs="Times New Roman"/>
          <w:sz w:val="28"/>
          <w:szCs w:val="28"/>
        </w:rPr>
        <w:t>.</w:t>
      </w:r>
    </w:p>
    <w:p w:rsidR="00192199" w:rsidRDefault="00D314C6" w:rsidP="00D314C6">
      <w:pPr>
        <w:autoSpaceDE w:val="0"/>
        <w:jc w:val="both"/>
        <w:rPr>
          <w:bCs/>
          <w:color w:val="000000"/>
          <w:sz w:val="28"/>
          <w:szCs w:val="28"/>
        </w:rPr>
      </w:pPr>
      <w:r>
        <w:rPr>
          <w:rFonts w:eastAsia="Arial"/>
          <w:color w:val="000000"/>
          <w:sz w:val="28"/>
          <w:szCs w:val="28"/>
        </w:rPr>
        <w:t xml:space="preserve">              </w:t>
      </w:r>
      <w:r w:rsidR="007F5F06">
        <w:rPr>
          <w:bCs/>
          <w:color w:val="000000"/>
          <w:sz w:val="28"/>
          <w:szCs w:val="28"/>
        </w:rPr>
        <w:t xml:space="preserve">Администрация </w:t>
      </w:r>
      <w:r w:rsidR="001B0394">
        <w:rPr>
          <w:bCs/>
          <w:color w:val="000000"/>
          <w:sz w:val="28"/>
          <w:szCs w:val="28"/>
        </w:rPr>
        <w:t>Михайловского</w:t>
      </w:r>
      <w:r w:rsidR="007F5F06">
        <w:rPr>
          <w:bCs/>
          <w:color w:val="000000"/>
          <w:sz w:val="28"/>
          <w:szCs w:val="28"/>
        </w:rPr>
        <w:t xml:space="preserve"> сельского поселения</w:t>
      </w:r>
      <w:r w:rsidR="00192199">
        <w:rPr>
          <w:bCs/>
          <w:color w:val="000000"/>
          <w:sz w:val="28"/>
          <w:szCs w:val="28"/>
        </w:rPr>
        <w:t xml:space="preserve"> или МФЦ на основании з</w:t>
      </w:r>
      <w:r w:rsidR="00192199">
        <w:rPr>
          <w:bCs/>
          <w:color w:val="000000"/>
          <w:sz w:val="28"/>
          <w:szCs w:val="28"/>
        </w:rPr>
        <w:t>а</w:t>
      </w:r>
      <w:r w:rsidR="00192199">
        <w:rPr>
          <w:bCs/>
          <w:color w:val="000000"/>
          <w:sz w:val="28"/>
          <w:szCs w:val="28"/>
        </w:rPr>
        <w:t>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w:t>
      </w:r>
      <w:r w:rsidR="00192199">
        <w:rPr>
          <w:bCs/>
          <w:color w:val="000000"/>
          <w:sz w:val="28"/>
          <w:szCs w:val="28"/>
        </w:rPr>
        <w:t>а</w:t>
      </w:r>
      <w:r w:rsidR="00192199">
        <w:rPr>
          <w:bCs/>
          <w:color w:val="000000"/>
          <w:sz w:val="28"/>
          <w:szCs w:val="28"/>
        </w:rPr>
        <w:t>ет на бумажном носителе или в электронном виде находящиеся в распоряжении у г</w:t>
      </w:r>
      <w:r w:rsidR="00192199">
        <w:rPr>
          <w:bCs/>
          <w:color w:val="000000"/>
          <w:sz w:val="28"/>
          <w:szCs w:val="28"/>
        </w:rPr>
        <w:t>о</w:t>
      </w:r>
      <w:r w:rsidR="00192199">
        <w:rPr>
          <w:bCs/>
          <w:color w:val="000000"/>
          <w:sz w:val="28"/>
          <w:szCs w:val="28"/>
        </w:rPr>
        <w:t>сударственных органов, органов местного самоуправления, подведомственных им организаций следующие документы, необходимые для оказания муниципальной у</w:t>
      </w:r>
      <w:r w:rsidR="00192199">
        <w:rPr>
          <w:bCs/>
          <w:color w:val="000000"/>
          <w:sz w:val="28"/>
          <w:szCs w:val="28"/>
        </w:rPr>
        <w:t>с</w:t>
      </w:r>
      <w:r w:rsidR="00192199">
        <w:rPr>
          <w:bCs/>
          <w:color w:val="000000"/>
          <w:sz w:val="28"/>
          <w:szCs w:val="28"/>
        </w:rPr>
        <w:t>луги:</w:t>
      </w:r>
    </w:p>
    <w:p w:rsidR="00192199" w:rsidRPr="002E495E" w:rsidRDefault="002E495E" w:rsidP="00192199">
      <w:pPr>
        <w:jc w:val="both"/>
        <w:rPr>
          <w:color w:val="000000"/>
          <w:sz w:val="28"/>
          <w:szCs w:val="28"/>
        </w:rPr>
      </w:pPr>
      <w:r>
        <w:rPr>
          <w:color w:val="000000"/>
          <w:sz w:val="28"/>
          <w:szCs w:val="28"/>
        </w:rPr>
        <w:t xml:space="preserve">        -</w:t>
      </w:r>
      <w:r w:rsidRPr="002E495E">
        <w:rPr>
          <w:sz w:val="28"/>
          <w:szCs w:val="28"/>
        </w:rPr>
        <w:t xml:space="preserve"> Выписка из ЕГРП о правах на приобретаемый земельный участок или уведо</w:t>
      </w:r>
      <w:r w:rsidRPr="002E495E">
        <w:rPr>
          <w:sz w:val="28"/>
          <w:szCs w:val="28"/>
        </w:rPr>
        <w:t>м</w:t>
      </w:r>
      <w:r w:rsidRPr="002E495E">
        <w:rPr>
          <w:sz w:val="28"/>
          <w:szCs w:val="28"/>
        </w:rPr>
        <w:t>ление об отсутствии в ЕГРП запрашиваемых сведений о зарегистрированных правах на указанный земельный уч</w:t>
      </w:r>
      <w:r w:rsidRPr="002E495E">
        <w:rPr>
          <w:sz w:val="28"/>
          <w:szCs w:val="28"/>
        </w:rPr>
        <w:t>а</w:t>
      </w:r>
      <w:r w:rsidRPr="002E495E">
        <w:rPr>
          <w:sz w:val="28"/>
          <w:szCs w:val="28"/>
        </w:rPr>
        <w:t>сток</w:t>
      </w:r>
      <w:r w:rsidR="00FA4093">
        <w:rPr>
          <w:sz w:val="28"/>
          <w:szCs w:val="28"/>
        </w:rPr>
        <w:t>.</w:t>
      </w:r>
    </w:p>
    <w:p w:rsidR="00ED01AB" w:rsidRDefault="00FA4093" w:rsidP="002538E8">
      <w:pPr>
        <w:jc w:val="both"/>
        <w:rPr>
          <w:color w:val="000000"/>
          <w:sz w:val="28"/>
          <w:szCs w:val="28"/>
        </w:rPr>
      </w:pPr>
      <w:r>
        <w:rPr>
          <w:color w:val="000000"/>
          <w:sz w:val="28"/>
          <w:szCs w:val="28"/>
        </w:rPr>
        <w:t xml:space="preserve">       </w:t>
      </w:r>
      <w:r w:rsidR="000B765E">
        <w:rPr>
          <w:color w:val="000000"/>
          <w:sz w:val="28"/>
          <w:szCs w:val="28"/>
        </w:rPr>
        <w:t xml:space="preserve"> </w:t>
      </w:r>
      <w:r w:rsidR="00ED01AB">
        <w:rPr>
          <w:color w:val="000000"/>
          <w:sz w:val="28"/>
          <w:szCs w:val="28"/>
        </w:rPr>
        <w:t>-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w:t>
      </w:r>
      <w:r w:rsidR="00ED01AB">
        <w:rPr>
          <w:color w:val="000000"/>
          <w:sz w:val="28"/>
          <w:szCs w:val="28"/>
        </w:rPr>
        <w:t>о</w:t>
      </w:r>
      <w:r w:rsidR="00ED01AB">
        <w:rPr>
          <w:color w:val="000000"/>
          <w:sz w:val="28"/>
          <w:szCs w:val="28"/>
        </w:rPr>
        <w:t>вание земельного участка, в случае его образования</w:t>
      </w:r>
      <w:r w:rsidR="000B765E">
        <w:rPr>
          <w:color w:val="000000"/>
          <w:sz w:val="28"/>
          <w:szCs w:val="28"/>
        </w:rPr>
        <w:t xml:space="preserve"> </w:t>
      </w:r>
      <w:r w:rsidR="00ED01AB">
        <w:rPr>
          <w:color w:val="000000"/>
          <w:sz w:val="28"/>
          <w:szCs w:val="28"/>
        </w:rPr>
        <w:t>из земельного участка, сведения о котором, внесены в государственный кадастр недвижимости.</w:t>
      </w:r>
    </w:p>
    <w:p w:rsidR="007E12AE" w:rsidRPr="002538E8" w:rsidRDefault="00ED01AB" w:rsidP="002538E8">
      <w:pPr>
        <w:jc w:val="both"/>
        <w:rPr>
          <w:color w:val="000000"/>
          <w:sz w:val="28"/>
          <w:szCs w:val="28"/>
        </w:rPr>
      </w:pPr>
      <w:r>
        <w:rPr>
          <w:color w:val="000000"/>
          <w:sz w:val="28"/>
          <w:szCs w:val="28"/>
        </w:rPr>
        <w:t xml:space="preserve">        </w:t>
      </w:r>
      <w:r w:rsidR="007E12AE" w:rsidRPr="00856AD7">
        <w:rPr>
          <w:sz w:val="28"/>
          <w:szCs w:val="28"/>
        </w:rPr>
        <w:t xml:space="preserve">Требование </w:t>
      </w:r>
      <w:r w:rsidR="002E495E">
        <w:rPr>
          <w:sz w:val="28"/>
          <w:szCs w:val="28"/>
        </w:rPr>
        <w:t>от ф</w:t>
      </w:r>
      <w:r w:rsidR="002E495E">
        <w:rPr>
          <w:spacing w:val="-14"/>
          <w:sz w:val="28"/>
          <w:szCs w:val="28"/>
        </w:rPr>
        <w:t>изических лиц, индивидуальных предпринимателей, к</w:t>
      </w:r>
      <w:r w:rsidR="002E495E">
        <w:rPr>
          <w:rFonts w:eastAsia="Calibri"/>
          <w:sz w:val="28"/>
          <w:szCs w:val="28"/>
        </w:rPr>
        <w:t xml:space="preserve">рестьянских (фермерских) хозяйств, </w:t>
      </w:r>
      <w:r w:rsidR="002E495E">
        <w:rPr>
          <w:spacing w:val="-14"/>
          <w:sz w:val="28"/>
          <w:szCs w:val="28"/>
        </w:rPr>
        <w:t xml:space="preserve">  юридических лиц, </w:t>
      </w:r>
      <w:r w:rsidR="002E495E">
        <w:rPr>
          <w:rFonts w:eastAsia="Calibri"/>
          <w:sz w:val="28"/>
          <w:szCs w:val="28"/>
        </w:rPr>
        <w:t xml:space="preserve"> некоммерческих организаций, религио</w:t>
      </w:r>
      <w:r w:rsidR="002E495E">
        <w:rPr>
          <w:rFonts w:eastAsia="Calibri"/>
          <w:sz w:val="28"/>
          <w:szCs w:val="28"/>
        </w:rPr>
        <w:t>з</w:t>
      </w:r>
      <w:r w:rsidR="002E495E">
        <w:rPr>
          <w:rFonts w:eastAsia="Calibri"/>
          <w:sz w:val="28"/>
          <w:szCs w:val="28"/>
        </w:rPr>
        <w:t>ных организаций, казачьих обществ, органов государственной власти, органов местного самоуправления, государственных или муниципальных учреждений (бюджетные, к</w:t>
      </w:r>
      <w:r w:rsidR="002E495E">
        <w:rPr>
          <w:rFonts w:eastAsia="Calibri"/>
          <w:sz w:val="28"/>
          <w:szCs w:val="28"/>
        </w:rPr>
        <w:t>а</w:t>
      </w:r>
      <w:r w:rsidR="002E495E">
        <w:rPr>
          <w:rFonts w:eastAsia="Calibri"/>
          <w:sz w:val="28"/>
          <w:szCs w:val="28"/>
        </w:rPr>
        <w:t xml:space="preserve">зенные, автономные) </w:t>
      </w:r>
      <w:r w:rsidR="002E495E">
        <w:rPr>
          <w:spacing w:val="-14"/>
          <w:sz w:val="28"/>
          <w:szCs w:val="28"/>
        </w:rPr>
        <w:t xml:space="preserve">либо их уполномоченных представителей, </w:t>
      </w:r>
      <w:r w:rsidR="007E12AE" w:rsidRPr="00856AD7">
        <w:rPr>
          <w:sz w:val="28"/>
          <w:szCs w:val="28"/>
        </w:rPr>
        <w:t>документов, не пред</w:t>
      </w:r>
      <w:r w:rsidR="007E12AE" w:rsidRPr="00856AD7">
        <w:rPr>
          <w:sz w:val="28"/>
          <w:szCs w:val="28"/>
        </w:rPr>
        <w:t>у</w:t>
      </w:r>
      <w:r w:rsidR="007E12AE" w:rsidRPr="00856AD7">
        <w:rPr>
          <w:sz w:val="28"/>
          <w:szCs w:val="28"/>
        </w:rPr>
        <w:t>смотренных приведенным перечнем,  не доп</w:t>
      </w:r>
      <w:r w:rsidR="007E12AE" w:rsidRPr="00856AD7">
        <w:rPr>
          <w:sz w:val="28"/>
          <w:szCs w:val="28"/>
        </w:rPr>
        <w:t>у</w:t>
      </w:r>
      <w:r w:rsidR="007E12AE" w:rsidRPr="00856AD7">
        <w:rPr>
          <w:sz w:val="28"/>
          <w:szCs w:val="28"/>
        </w:rPr>
        <w:t>стимо.</w:t>
      </w:r>
    </w:p>
    <w:p w:rsidR="007E12AE" w:rsidRPr="00856AD7" w:rsidRDefault="007E12AE">
      <w:pPr>
        <w:autoSpaceDE w:val="0"/>
        <w:ind w:firstLine="709"/>
        <w:jc w:val="both"/>
        <w:rPr>
          <w:color w:val="000000"/>
          <w:sz w:val="28"/>
          <w:szCs w:val="28"/>
        </w:rPr>
      </w:pPr>
      <w:r w:rsidRPr="00856AD7">
        <w:rPr>
          <w:color w:val="000000"/>
          <w:sz w:val="28"/>
          <w:szCs w:val="28"/>
        </w:rPr>
        <w:t xml:space="preserve"> Уполномоченные органы могут самостоятельно заверять представленные к</w:t>
      </w:r>
      <w:r w:rsidRPr="00856AD7">
        <w:rPr>
          <w:color w:val="000000"/>
          <w:sz w:val="28"/>
          <w:szCs w:val="28"/>
        </w:rPr>
        <w:t>о</w:t>
      </w:r>
      <w:r w:rsidRPr="00856AD7">
        <w:rPr>
          <w:color w:val="000000"/>
          <w:sz w:val="28"/>
          <w:szCs w:val="28"/>
        </w:rPr>
        <w:t>пии документов после сверки их с оригиналом или делать выписки из документов.</w:t>
      </w:r>
    </w:p>
    <w:p w:rsidR="007E12AE" w:rsidRPr="00856AD7" w:rsidRDefault="007E12AE">
      <w:pPr>
        <w:pStyle w:val="ConsPlusNonformat"/>
        <w:widowControl/>
        <w:tabs>
          <w:tab w:val="left" w:pos="9356"/>
        </w:tabs>
        <w:ind w:firstLine="540"/>
        <w:jc w:val="both"/>
        <w:rPr>
          <w:rFonts w:ascii="Times New Roman" w:hAnsi="Times New Roman" w:cs="Times New Roman"/>
          <w:sz w:val="28"/>
          <w:szCs w:val="28"/>
        </w:rPr>
      </w:pPr>
      <w:r w:rsidRPr="00856AD7">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E12AE" w:rsidRPr="00856AD7" w:rsidRDefault="007E12AE">
      <w:pPr>
        <w:autoSpaceDE w:val="0"/>
        <w:ind w:firstLine="708"/>
        <w:jc w:val="both"/>
        <w:rPr>
          <w:sz w:val="28"/>
          <w:szCs w:val="28"/>
        </w:rPr>
      </w:pPr>
      <w:r w:rsidRPr="00856AD7">
        <w:rPr>
          <w:sz w:val="28"/>
          <w:szCs w:val="28"/>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w:t>
      </w:r>
      <w:r w:rsidRPr="00856AD7">
        <w:rPr>
          <w:sz w:val="28"/>
          <w:szCs w:val="28"/>
        </w:rPr>
        <w:t>я</w:t>
      </w:r>
      <w:r w:rsidRPr="00856AD7">
        <w:rPr>
          <w:sz w:val="28"/>
          <w:szCs w:val="28"/>
        </w:rPr>
        <w:t>занность подтверждения факта отправки указанных документов лежит на заявителе.</w:t>
      </w:r>
    </w:p>
    <w:p w:rsidR="007E12AE" w:rsidRPr="00856AD7" w:rsidRDefault="007E12AE">
      <w:pPr>
        <w:autoSpaceDE w:val="0"/>
        <w:ind w:firstLine="709"/>
        <w:jc w:val="both"/>
        <w:rPr>
          <w:sz w:val="28"/>
          <w:szCs w:val="28"/>
        </w:rPr>
      </w:pPr>
      <w:r w:rsidRPr="00856AD7">
        <w:rPr>
          <w:sz w:val="28"/>
          <w:szCs w:val="28"/>
        </w:rPr>
        <w:t>Копии документов, направляемых по почте, требуют обязательного нотариал</w:t>
      </w:r>
      <w:r w:rsidRPr="00856AD7">
        <w:rPr>
          <w:sz w:val="28"/>
          <w:szCs w:val="28"/>
        </w:rPr>
        <w:t>ь</w:t>
      </w:r>
      <w:r w:rsidRPr="00856AD7">
        <w:rPr>
          <w:sz w:val="28"/>
          <w:szCs w:val="28"/>
        </w:rPr>
        <w:t>ного завер</w:t>
      </w:r>
      <w:r w:rsidRPr="00856AD7">
        <w:rPr>
          <w:sz w:val="28"/>
          <w:szCs w:val="28"/>
        </w:rPr>
        <w:t>е</w:t>
      </w:r>
      <w:r w:rsidRPr="00856AD7">
        <w:rPr>
          <w:sz w:val="28"/>
          <w:szCs w:val="28"/>
        </w:rPr>
        <w:t>ния.</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 xml:space="preserve">При поступлении заявления от гражданина в электронной форме в  </w:t>
      </w:r>
      <w:r w:rsidR="00B72A3C">
        <w:rPr>
          <w:rFonts w:ascii="Times New Roman" w:hAnsi="Times New Roman"/>
          <w:sz w:val="28"/>
          <w:szCs w:val="28"/>
        </w:rPr>
        <w:t xml:space="preserve">Администрацию </w:t>
      </w:r>
      <w:r w:rsidR="001B0394">
        <w:rPr>
          <w:rFonts w:ascii="Times New Roman" w:hAnsi="Times New Roman"/>
          <w:sz w:val="28"/>
          <w:szCs w:val="28"/>
        </w:rPr>
        <w:t>Михайловского</w:t>
      </w:r>
      <w:r w:rsidR="00B72A3C">
        <w:rPr>
          <w:rFonts w:ascii="Times New Roman" w:hAnsi="Times New Roman"/>
          <w:sz w:val="28"/>
          <w:szCs w:val="28"/>
        </w:rPr>
        <w:t xml:space="preserve"> сельского поселения</w:t>
      </w:r>
      <w:r w:rsidRPr="00856AD7">
        <w:rPr>
          <w:rFonts w:ascii="Times New Roman" w:hAnsi="Times New Roman"/>
          <w:sz w:val="28"/>
          <w:szCs w:val="28"/>
        </w:rPr>
        <w:t xml:space="preserve"> или МФЦ ответственный специалист регистрирует заявление в журнале регистрации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запросы согласно заключенным соглашениям в органы исполнительной власти, органы местного самоуправления и организации.</w:t>
      </w:r>
    </w:p>
    <w:p w:rsidR="007E12AE" w:rsidRPr="00856AD7" w:rsidRDefault="007E12AE">
      <w:pPr>
        <w:pStyle w:val="ConsPlusNormal"/>
        <w:jc w:val="both"/>
        <w:rPr>
          <w:rFonts w:ascii="Times New Roman" w:hAnsi="Times New Roman"/>
          <w:color w:val="000000"/>
          <w:sz w:val="28"/>
          <w:szCs w:val="28"/>
        </w:rPr>
      </w:pPr>
      <w:r w:rsidRPr="00856AD7">
        <w:rPr>
          <w:rFonts w:ascii="Times New Roman" w:hAnsi="Times New Roman"/>
          <w:color w:val="000000"/>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7E12AE" w:rsidRPr="00856AD7" w:rsidRDefault="007E12AE">
      <w:pPr>
        <w:pStyle w:val="ConsPlusNormal"/>
        <w:widowControl/>
        <w:ind w:firstLine="851"/>
        <w:jc w:val="both"/>
        <w:rPr>
          <w:rFonts w:ascii="Times New Roman" w:hAnsi="Times New Roman" w:cs="Times New Roman"/>
          <w:b/>
          <w:sz w:val="28"/>
          <w:szCs w:val="28"/>
        </w:rPr>
      </w:pPr>
    </w:p>
    <w:p w:rsidR="007E12AE" w:rsidRPr="00856AD7" w:rsidRDefault="007E12AE">
      <w:pPr>
        <w:pStyle w:val="ConsPlusNormal"/>
        <w:widowControl/>
        <w:numPr>
          <w:ilvl w:val="2"/>
          <w:numId w:val="7"/>
        </w:numPr>
        <w:ind w:left="0" w:firstLine="851"/>
        <w:jc w:val="both"/>
        <w:rPr>
          <w:rFonts w:ascii="Times New Roman" w:hAnsi="Times New Roman" w:cs="Times New Roman"/>
          <w:b/>
          <w:sz w:val="28"/>
          <w:szCs w:val="28"/>
        </w:rPr>
      </w:pPr>
      <w:r w:rsidRPr="00856AD7">
        <w:rPr>
          <w:rFonts w:ascii="Times New Roman" w:hAnsi="Times New Roman" w:cs="Times New Roman"/>
          <w:b/>
          <w:sz w:val="28"/>
          <w:szCs w:val="28"/>
        </w:rPr>
        <w:t>Перечень оснований для отказа в предоставлении муниципальной услуги, в том числе для отказа в приеме и рассмотрении документов:</w:t>
      </w:r>
    </w:p>
    <w:p w:rsidR="007E12AE" w:rsidRPr="00856AD7" w:rsidRDefault="007E12AE">
      <w:pPr>
        <w:autoSpaceDE w:val="0"/>
        <w:ind w:firstLine="851"/>
        <w:jc w:val="both"/>
        <w:rPr>
          <w:sz w:val="28"/>
          <w:szCs w:val="28"/>
        </w:rPr>
      </w:pPr>
    </w:p>
    <w:p w:rsidR="00A814C7" w:rsidRPr="00A814C7" w:rsidRDefault="007E12AE" w:rsidP="00A814C7">
      <w:pPr>
        <w:pStyle w:val="af5"/>
        <w:rPr>
          <w:sz w:val="28"/>
          <w:szCs w:val="28"/>
        </w:rPr>
      </w:pPr>
      <w:r w:rsidRPr="00856AD7">
        <w:rPr>
          <w:bCs/>
          <w:sz w:val="28"/>
          <w:szCs w:val="28"/>
        </w:rPr>
        <w:t xml:space="preserve"> </w:t>
      </w:r>
      <w:r w:rsidR="00A814C7" w:rsidRPr="00A814C7">
        <w:rPr>
          <w:sz w:val="28"/>
          <w:szCs w:val="28"/>
        </w:rPr>
        <w:t>1) несоответствие схемы расположения земельного участка ее форме, формату или требованиям к ее подготов</w:t>
      </w:r>
      <w:r w:rsidR="000E6C72">
        <w:rPr>
          <w:sz w:val="28"/>
          <w:szCs w:val="28"/>
        </w:rPr>
        <w:t>ке (</w:t>
      </w:r>
      <w:r w:rsidR="00A814C7" w:rsidRPr="00A814C7">
        <w:rPr>
          <w:sz w:val="28"/>
          <w:szCs w:val="28"/>
        </w:rPr>
        <w:t xml:space="preserve"> которые установлены в соо</w:t>
      </w:r>
      <w:r w:rsidR="000E6C72">
        <w:rPr>
          <w:sz w:val="28"/>
          <w:szCs w:val="28"/>
        </w:rPr>
        <w:t xml:space="preserve">тветствии с пунктом 12 </w:t>
      </w:r>
      <w:r w:rsidR="00A814C7" w:rsidRPr="00A814C7">
        <w:rPr>
          <w:sz w:val="28"/>
          <w:szCs w:val="28"/>
        </w:rPr>
        <w:t xml:space="preserve"> статьи</w:t>
      </w:r>
      <w:r w:rsidR="000E6C72">
        <w:rPr>
          <w:sz w:val="28"/>
          <w:szCs w:val="28"/>
        </w:rPr>
        <w:t xml:space="preserve"> 11.10 ЗК РФ)</w:t>
      </w:r>
      <w:r w:rsidR="00A814C7" w:rsidRPr="00A814C7">
        <w:rPr>
          <w:sz w:val="28"/>
          <w:szCs w:val="28"/>
        </w:rPr>
        <w:t>;</w:t>
      </w:r>
    </w:p>
    <w:p w:rsidR="00A814C7" w:rsidRPr="00A814C7" w:rsidRDefault="00A814C7" w:rsidP="00A814C7">
      <w:pPr>
        <w:pStyle w:val="af5"/>
        <w:rPr>
          <w:sz w:val="28"/>
          <w:szCs w:val="28"/>
        </w:rPr>
      </w:pPr>
      <w:r w:rsidRPr="00A814C7">
        <w:rPr>
          <w:sz w:val="28"/>
          <w:szCs w:val="28"/>
        </w:rPr>
        <w:t>2) полное или частичное совпадение местоположения земельного участка, образов</w:t>
      </w:r>
      <w:r w:rsidRPr="00A814C7">
        <w:rPr>
          <w:sz w:val="28"/>
          <w:szCs w:val="28"/>
        </w:rPr>
        <w:t>а</w:t>
      </w:r>
      <w:r w:rsidRPr="00A814C7">
        <w:rPr>
          <w:sz w:val="28"/>
          <w:szCs w:val="28"/>
        </w:rPr>
        <w:t>ние которого предусмотрено схемой его расположения, с местоположением земел</w:t>
      </w:r>
      <w:r w:rsidRPr="00A814C7">
        <w:rPr>
          <w:sz w:val="28"/>
          <w:szCs w:val="28"/>
        </w:rPr>
        <w:t>ь</w:t>
      </w:r>
      <w:r w:rsidRPr="00A814C7">
        <w:rPr>
          <w:sz w:val="28"/>
          <w:szCs w:val="28"/>
        </w:rPr>
        <w:t>ного участка, образуемого в соответствии с ранее принятым решением об утвержд</w:t>
      </w:r>
      <w:r w:rsidRPr="00A814C7">
        <w:rPr>
          <w:sz w:val="28"/>
          <w:szCs w:val="28"/>
        </w:rPr>
        <w:t>е</w:t>
      </w:r>
      <w:r w:rsidRPr="00A814C7">
        <w:rPr>
          <w:sz w:val="28"/>
          <w:szCs w:val="28"/>
        </w:rPr>
        <w:t>нии схемы расположения земельного участка, срок действия которого не истек;</w:t>
      </w:r>
    </w:p>
    <w:p w:rsidR="00A814C7" w:rsidRPr="00A814C7" w:rsidRDefault="00A814C7" w:rsidP="00A814C7">
      <w:pPr>
        <w:pStyle w:val="af5"/>
        <w:rPr>
          <w:sz w:val="28"/>
          <w:szCs w:val="28"/>
        </w:rPr>
      </w:pPr>
      <w:r w:rsidRPr="00A814C7">
        <w:rPr>
          <w:sz w:val="28"/>
          <w:szCs w:val="28"/>
        </w:rPr>
        <w:t>3) разработка схемы расположения земельного участка с нарушением предусмотре</w:t>
      </w:r>
      <w:r w:rsidRPr="00A814C7">
        <w:rPr>
          <w:sz w:val="28"/>
          <w:szCs w:val="28"/>
        </w:rPr>
        <w:t>н</w:t>
      </w:r>
      <w:r w:rsidRPr="00A814C7">
        <w:rPr>
          <w:sz w:val="28"/>
          <w:szCs w:val="28"/>
        </w:rPr>
        <w:t>ных</w:t>
      </w:r>
      <w:r w:rsidR="000E6C72">
        <w:rPr>
          <w:sz w:val="28"/>
          <w:szCs w:val="28"/>
        </w:rPr>
        <w:t xml:space="preserve"> статьей 11.9  ЗК РФ</w:t>
      </w:r>
      <w:r w:rsidRPr="00A814C7">
        <w:rPr>
          <w:sz w:val="28"/>
          <w:szCs w:val="28"/>
        </w:rPr>
        <w:t xml:space="preserve"> тр</w:t>
      </w:r>
      <w:r w:rsidRPr="00A814C7">
        <w:rPr>
          <w:sz w:val="28"/>
          <w:szCs w:val="28"/>
        </w:rPr>
        <w:t>е</w:t>
      </w:r>
      <w:r w:rsidRPr="00A814C7">
        <w:rPr>
          <w:sz w:val="28"/>
          <w:szCs w:val="28"/>
        </w:rPr>
        <w:t>бований к образуемым земельным участкам;</w:t>
      </w:r>
    </w:p>
    <w:p w:rsidR="00A814C7" w:rsidRPr="00A814C7" w:rsidRDefault="00A814C7" w:rsidP="00A814C7">
      <w:pPr>
        <w:pStyle w:val="af5"/>
        <w:rPr>
          <w:sz w:val="28"/>
          <w:szCs w:val="28"/>
        </w:rPr>
      </w:pPr>
      <w:r w:rsidRPr="00A814C7">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14C7" w:rsidRPr="00A814C7" w:rsidRDefault="00A814C7" w:rsidP="00A814C7">
      <w:pPr>
        <w:pStyle w:val="af5"/>
        <w:rPr>
          <w:sz w:val="28"/>
          <w:szCs w:val="28"/>
        </w:rPr>
      </w:pPr>
      <w:r w:rsidRPr="00A814C7">
        <w:rPr>
          <w:sz w:val="28"/>
          <w:szCs w:val="28"/>
        </w:rPr>
        <w:t>5) расположение земельного участка, образование которого предусмотрено схемой расположения земельного участка, в гр</w:t>
      </w:r>
      <w:r w:rsidRPr="00A814C7">
        <w:rPr>
          <w:sz w:val="28"/>
          <w:szCs w:val="28"/>
        </w:rPr>
        <w:t>а</w:t>
      </w:r>
      <w:r w:rsidRPr="00A814C7">
        <w:rPr>
          <w:sz w:val="28"/>
          <w:szCs w:val="28"/>
        </w:rPr>
        <w:t>ницах территории, для которой утвержден проект межевания территории.</w:t>
      </w:r>
    </w:p>
    <w:p w:rsidR="007E12AE" w:rsidRPr="00856AD7" w:rsidRDefault="00A814C7" w:rsidP="00A814C7">
      <w:pPr>
        <w:pStyle w:val="ConsPlusNormal"/>
        <w:widowControl/>
        <w:ind w:firstLine="540"/>
        <w:jc w:val="both"/>
        <w:rPr>
          <w:sz w:val="28"/>
          <w:szCs w:val="28"/>
        </w:rPr>
      </w:pPr>
      <w:r>
        <w:rPr>
          <w:rFonts w:ascii="Tahoma" w:hAnsi="Tahoma" w:cs="Tahoma"/>
          <w:sz w:val="19"/>
          <w:szCs w:val="19"/>
        </w:rPr>
        <w:br/>
      </w:r>
      <w:r>
        <w:rPr>
          <w:rFonts w:ascii="Tahoma" w:hAnsi="Tahoma" w:cs="Tahoma"/>
          <w:sz w:val="19"/>
          <w:szCs w:val="19"/>
        </w:rPr>
        <w:br/>
      </w:r>
    </w:p>
    <w:p w:rsidR="007E12AE" w:rsidRPr="00856AD7" w:rsidRDefault="007E12AE">
      <w:pPr>
        <w:autoSpaceDE w:val="0"/>
        <w:ind w:firstLine="709"/>
        <w:jc w:val="center"/>
        <w:rPr>
          <w:b/>
          <w:sz w:val="28"/>
          <w:szCs w:val="28"/>
        </w:rPr>
      </w:pPr>
      <w:r w:rsidRPr="00856AD7">
        <w:rPr>
          <w:b/>
          <w:sz w:val="28"/>
          <w:szCs w:val="28"/>
        </w:rPr>
        <w:t>7. Исчерпывающий перечень оснований для приостановления и (или) о</w:t>
      </w:r>
      <w:r w:rsidRPr="00856AD7">
        <w:rPr>
          <w:b/>
          <w:sz w:val="28"/>
          <w:szCs w:val="28"/>
        </w:rPr>
        <w:t>т</w:t>
      </w:r>
      <w:r w:rsidRPr="00856AD7">
        <w:rPr>
          <w:b/>
          <w:sz w:val="28"/>
          <w:szCs w:val="28"/>
        </w:rPr>
        <w:t>каза в пред</w:t>
      </w:r>
      <w:r w:rsidRPr="00856AD7">
        <w:rPr>
          <w:b/>
          <w:sz w:val="28"/>
          <w:szCs w:val="28"/>
        </w:rPr>
        <w:t>о</w:t>
      </w:r>
      <w:r w:rsidRPr="00856AD7">
        <w:rPr>
          <w:b/>
          <w:sz w:val="28"/>
          <w:szCs w:val="28"/>
        </w:rPr>
        <w:t>ставлении муниципальной услуги</w:t>
      </w:r>
    </w:p>
    <w:p w:rsidR="007E12AE" w:rsidRPr="00856AD7" w:rsidRDefault="007E12AE">
      <w:pPr>
        <w:autoSpaceDE w:val="0"/>
        <w:ind w:firstLine="540"/>
        <w:jc w:val="both"/>
        <w:rPr>
          <w:sz w:val="28"/>
          <w:szCs w:val="28"/>
        </w:rPr>
      </w:pPr>
      <w:r w:rsidRPr="00856AD7">
        <w:rPr>
          <w:sz w:val="28"/>
          <w:szCs w:val="28"/>
        </w:rPr>
        <w:t>1) представления заявителем недостоверных сведений, влияющих на право пол</w:t>
      </w:r>
      <w:r w:rsidRPr="00856AD7">
        <w:rPr>
          <w:sz w:val="28"/>
          <w:szCs w:val="28"/>
        </w:rPr>
        <w:t>у</w:t>
      </w:r>
      <w:r w:rsidRPr="00856AD7">
        <w:rPr>
          <w:sz w:val="28"/>
          <w:szCs w:val="28"/>
        </w:rPr>
        <w:t>чения мун</w:t>
      </w:r>
      <w:r w:rsidRPr="00856AD7">
        <w:rPr>
          <w:sz w:val="28"/>
          <w:szCs w:val="28"/>
        </w:rPr>
        <w:t>и</w:t>
      </w:r>
      <w:r w:rsidRPr="00856AD7">
        <w:rPr>
          <w:sz w:val="28"/>
          <w:szCs w:val="28"/>
        </w:rPr>
        <w:t>ципальной услуги;</w:t>
      </w:r>
    </w:p>
    <w:p w:rsidR="007E12AE" w:rsidRPr="00856AD7" w:rsidRDefault="007E12AE">
      <w:pPr>
        <w:numPr>
          <w:ilvl w:val="1"/>
          <w:numId w:val="9"/>
        </w:numPr>
        <w:autoSpaceDE w:val="0"/>
        <w:ind w:left="0" w:firstLine="540"/>
        <w:jc w:val="both"/>
        <w:rPr>
          <w:sz w:val="28"/>
          <w:szCs w:val="28"/>
        </w:rPr>
      </w:pPr>
      <w:r w:rsidRPr="00856AD7">
        <w:rPr>
          <w:sz w:val="28"/>
          <w:szCs w:val="28"/>
        </w:rPr>
        <w:t>заявление заявителя о приостановлении предоставления муниципальной у</w:t>
      </w:r>
      <w:r w:rsidRPr="00856AD7">
        <w:rPr>
          <w:sz w:val="28"/>
          <w:szCs w:val="28"/>
        </w:rPr>
        <w:t>с</w:t>
      </w:r>
      <w:r w:rsidRPr="00856AD7">
        <w:rPr>
          <w:sz w:val="28"/>
          <w:szCs w:val="28"/>
        </w:rPr>
        <w:t>луги.</w:t>
      </w:r>
    </w:p>
    <w:p w:rsidR="007E12AE" w:rsidRPr="00856AD7" w:rsidRDefault="007E12AE">
      <w:pPr>
        <w:autoSpaceDE w:val="0"/>
        <w:ind w:firstLine="540"/>
        <w:jc w:val="both"/>
        <w:rPr>
          <w:sz w:val="28"/>
          <w:szCs w:val="28"/>
        </w:rPr>
      </w:pPr>
    </w:p>
    <w:p w:rsidR="007E12AE" w:rsidRPr="00856AD7" w:rsidRDefault="007E12AE">
      <w:pPr>
        <w:autoSpaceDE w:val="0"/>
        <w:ind w:firstLine="540"/>
        <w:jc w:val="center"/>
        <w:rPr>
          <w:b/>
          <w:sz w:val="28"/>
          <w:szCs w:val="28"/>
        </w:rPr>
      </w:pPr>
      <w:r w:rsidRPr="00856AD7">
        <w:rPr>
          <w:b/>
          <w:sz w:val="28"/>
          <w:szCs w:val="28"/>
        </w:rPr>
        <w:t>8. Перечень услуг, которые являются необходимыми и обязательными для предоставл</w:t>
      </w:r>
      <w:r w:rsidRPr="00856AD7">
        <w:rPr>
          <w:b/>
          <w:sz w:val="28"/>
          <w:szCs w:val="28"/>
        </w:rPr>
        <w:t>е</w:t>
      </w:r>
      <w:r w:rsidR="00641176">
        <w:rPr>
          <w:b/>
          <w:sz w:val="28"/>
          <w:szCs w:val="28"/>
        </w:rPr>
        <w:t xml:space="preserve">ния муниципальной </w:t>
      </w:r>
      <w:r w:rsidRPr="00856AD7">
        <w:rPr>
          <w:b/>
          <w:sz w:val="28"/>
          <w:szCs w:val="28"/>
        </w:rPr>
        <w:t xml:space="preserve"> услуги</w:t>
      </w:r>
    </w:p>
    <w:p w:rsidR="00B80205" w:rsidRDefault="00B80205" w:rsidP="003B128D">
      <w:pPr>
        <w:pStyle w:val="af5"/>
        <w:rPr>
          <w:sz w:val="28"/>
          <w:szCs w:val="28"/>
        </w:rPr>
      </w:pPr>
      <w:r>
        <w:rPr>
          <w:sz w:val="28"/>
          <w:szCs w:val="28"/>
        </w:rPr>
        <w:t xml:space="preserve">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w:t>
      </w:r>
      <w:r>
        <w:rPr>
          <w:sz w:val="28"/>
          <w:szCs w:val="28"/>
        </w:rPr>
        <w:t>а</w:t>
      </w:r>
      <w:r>
        <w:rPr>
          <w:sz w:val="28"/>
          <w:szCs w:val="28"/>
        </w:rPr>
        <w:t>ния и застройки, проекта планировки территории, землеустроительной документ</w:t>
      </w:r>
      <w:r>
        <w:rPr>
          <w:sz w:val="28"/>
          <w:szCs w:val="28"/>
        </w:rPr>
        <w:t>а</w:t>
      </w:r>
      <w:r>
        <w:rPr>
          <w:sz w:val="28"/>
          <w:szCs w:val="28"/>
        </w:rPr>
        <w:t>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w:t>
      </w:r>
      <w:r>
        <w:rPr>
          <w:sz w:val="28"/>
          <w:szCs w:val="28"/>
        </w:rPr>
        <w:t>р</w:t>
      </w:r>
      <w:r>
        <w:rPr>
          <w:sz w:val="28"/>
          <w:szCs w:val="28"/>
        </w:rPr>
        <w:t>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w:t>
      </w:r>
      <w:r>
        <w:rPr>
          <w:sz w:val="28"/>
          <w:szCs w:val="28"/>
        </w:rPr>
        <w:t>т</w:t>
      </w:r>
      <w:r>
        <w:rPr>
          <w:sz w:val="28"/>
          <w:szCs w:val="28"/>
        </w:rPr>
        <w:t>венными программами субъекта Российской Федерации, адресными инвестиционн</w:t>
      </w:r>
      <w:r>
        <w:rPr>
          <w:sz w:val="28"/>
          <w:szCs w:val="28"/>
        </w:rPr>
        <w:t>ы</w:t>
      </w:r>
      <w:r>
        <w:rPr>
          <w:sz w:val="28"/>
          <w:szCs w:val="28"/>
        </w:rPr>
        <w:t>ми программами), объектов незавершенного строительства.</w:t>
      </w:r>
      <w:r>
        <w:rPr>
          <w:sz w:val="28"/>
          <w:szCs w:val="28"/>
        </w:rPr>
        <w:br/>
      </w:r>
    </w:p>
    <w:p w:rsidR="003B128D" w:rsidRPr="003B128D" w:rsidRDefault="003B128D" w:rsidP="003B128D">
      <w:pPr>
        <w:pStyle w:val="af5"/>
        <w:rPr>
          <w:sz w:val="28"/>
          <w:szCs w:val="28"/>
        </w:rPr>
      </w:pPr>
      <w:r>
        <w:rPr>
          <w:sz w:val="28"/>
          <w:szCs w:val="28"/>
        </w:rPr>
        <w:t>1</w:t>
      </w:r>
      <w:r w:rsidRPr="003B128D">
        <w:rPr>
          <w:sz w:val="28"/>
          <w:szCs w:val="28"/>
        </w:rPr>
        <w:t>. Подготовка схемы расположения земельного участка обеспечивается исполнител</w:t>
      </w:r>
      <w:r w:rsidRPr="003B128D">
        <w:rPr>
          <w:sz w:val="28"/>
          <w:szCs w:val="28"/>
        </w:rPr>
        <w:t>ь</w:t>
      </w:r>
      <w:r w:rsidRPr="003B128D">
        <w:rPr>
          <w:sz w:val="28"/>
          <w:szCs w:val="28"/>
        </w:rPr>
        <w:t>ным органом государственной власти или органом местного самоуправления, пред</w:t>
      </w:r>
      <w:r w:rsidRPr="003B128D">
        <w:rPr>
          <w:sz w:val="28"/>
          <w:szCs w:val="28"/>
        </w:rPr>
        <w:t>у</w:t>
      </w:r>
      <w:r w:rsidRPr="003B128D">
        <w:rPr>
          <w:sz w:val="28"/>
          <w:szCs w:val="28"/>
        </w:rPr>
        <w:t>смотренными</w:t>
      </w:r>
      <w:r>
        <w:rPr>
          <w:sz w:val="28"/>
          <w:szCs w:val="28"/>
        </w:rPr>
        <w:t xml:space="preserve"> статьей 39.2 ЗК РФ</w:t>
      </w:r>
      <w:r w:rsidRPr="003B128D">
        <w:rPr>
          <w:sz w:val="28"/>
          <w:szCs w:val="28"/>
        </w:rPr>
        <w:t>, если иное не предусмотрено настоящей стат</w:t>
      </w:r>
      <w:r w:rsidRPr="003B128D">
        <w:rPr>
          <w:sz w:val="28"/>
          <w:szCs w:val="28"/>
        </w:rPr>
        <w:t>ь</w:t>
      </w:r>
      <w:r w:rsidRPr="003B128D">
        <w:rPr>
          <w:sz w:val="28"/>
          <w:szCs w:val="28"/>
        </w:rPr>
        <w:t>ей.</w:t>
      </w:r>
    </w:p>
    <w:p w:rsidR="003B128D" w:rsidRPr="003B128D" w:rsidRDefault="003B128D" w:rsidP="003B128D">
      <w:pPr>
        <w:pStyle w:val="af5"/>
        <w:rPr>
          <w:sz w:val="28"/>
          <w:szCs w:val="28"/>
        </w:rPr>
      </w:pPr>
      <w:r>
        <w:rPr>
          <w:sz w:val="28"/>
          <w:szCs w:val="28"/>
        </w:rPr>
        <w:t>2</w:t>
      </w:r>
      <w:r w:rsidRPr="003B128D">
        <w:rPr>
          <w:sz w:val="28"/>
          <w:szCs w:val="28"/>
        </w:rPr>
        <w:t>.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B128D" w:rsidRPr="003B128D" w:rsidRDefault="003B128D" w:rsidP="003B128D">
      <w:pPr>
        <w:pStyle w:val="af5"/>
        <w:rPr>
          <w:sz w:val="28"/>
          <w:szCs w:val="28"/>
        </w:rPr>
      </w:pPr>
      <w:r>
        <w:rPr>
          <w:sz w:val="28"/>
          <w:szCs w:val="28"/>
        </w:rPr>
        <w:t>3</w:t>
      </w:r>
      <w:r w:rsidRPr="003B128D">
        <w:rPr>
          <w:sz w:val="28"/>
          <w:szCs w:val="28"/>
        </w:rPr>
        <w:t>.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w:t>
      </w:r>
      <w:r w:rsidRPr="003B128D">
        <w:rPr>
          <w:sz w:val="28"/>
          <w:szCs w:val="28"/>
        </w:rPr>
        <w:t>ю</w:t>
      </w:r>
      <w:r w:rsidRPr="003B128D">
        <w:rPr>
          <w:sz w:val="28"/>
          <w:szCs w:val="28"/>
        </w:rPr>
        <w:t>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w:t>
      </w:r>
      <w:r w:rsidRPr="003B128D">
        <w:rPr>
          <w:sz w:val="28"/>
          <w:szCs w:val="28"/>
        </w:rPr>
        <w:t>е</w:t>
      </w:r>
      <w:r w:rsidRPr="003B128D">
        <w:rPr>
          <w:sz w:val="28"/>
          <w:szCs w:val="28"/>
        </w:rPr>
        <w:t>мель или земельных участков, расположенных в границах субъектов Российской Ф</w:t>
      </w:r>
      <w:r w:rsidRPr="003B128D">
        <w:rPr>
          <w:sz w:val="28"/>
          <w:szCs w:val="28"/>
        </w:rPr>
        <w:t>е</w:t>
      </w:r>
      <w:r w:rsidRPr="003B128D">
        <w:rPr>
          <w:sz w:val="28"/>
          <w:szCs w:val="28"/>
        </w:rPr>
        <w:t>дерации - городов федерального значения Москвы, Санкт-Петербурга, Сев</w:t>
      </w:r>
      <w:r w:rsidRPr="003B128D">
        <w:rPr>
          <w:sz w:val="28"/>
          <w:szCs w:val="28"/>
        </w:rPr>
        <w:t>а</w:t>
      </w:r>
      <w:r w:rsidRPr="003B128D">
        <w:rPr>
          <w:sz w:val="28"/>
          <w:szCs w:val="28"/>
        </w:rPr>
        <w:t>стополя или в границах населенных пунктов.</w:t>
      </w:r>
    </w:p>
    <w:p w:rsidR="003B128D" w:rsidRPr="003B128D" w:rsidRDefault="003B128D" w:rsidP="003B128D">
      <w:pPr>
        <w:pStyle w:val="af5"/>
        <w:rPr>
          <w:sz w:val="28"/>
          <w:szCs w:val="28"/>
        </w:rPr>
      </w:pPr>
      <w:r>
        <w:rPr>
          <w:sz w:val="28"/>
          <w:szCs w:val="28"/>
        </w:rPr>
        <w:t>4</w:t>
      </w:r>
      <w:r w:rsidRPr="003B128D">
        <w:rPr>
          <w:sz w:val="28"/>
          <w:szCs w:val="28"/>
        </w:rPr>
        <w:t>. Подготовка схемы расположения земельного участка в целях его образования п</w:t>
      </w:r>
      <w:r w:rsidRPr="003B128D">
        <w:rPr>
          <w:sz w:val="28"/>
          <w:szCs w:val="28"/>
        </w:rPr>
        <w:t>у</w:t>
      </w:r>
      <w:r w:rsidRPr="003B128D">
        <w:rPr>
          <w:sz w:val="28"/>
          <w:szCs w:val="28"/>
        </w:rPr>
        <w:t>тем раздела земельного участка, находящегося в государственной или муниципал</w:t>
      </w:r>
      <w:r w:rsidRPr="003B128D">
        <w:rPr>
          <w:sz w:val="28"/>
          <w:szCs w:val="28"/>
        </w:rPr>
        <w:t>ь</w:t>
      </w:r>
      <w:r w:rsidRPr="003B128D">
        <w:rPr>
          <w:sz w:val="28"/>
          <w:szCs w:val="28"/>
        </w:rPr>
        <w:t>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w:t>
      </w:r>
      <w:r w:rsidRPr="003B128D">
        <w:rPr>
          <w:sz w:val="28"/>
          <w:szCs w:val="28"/>
        </w:rPr>
        <w:t>е</w:t>
      </w:r>
      <w:r w:rsidRPr="003B128D">
        <w:rPr>
          <w:sz w:val="28"/>
          <w:szCs w:val="28"/>
        </w:rPr>
        <w:t>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w:t>
      </w:r>
      <w:r w:rsidRPr="003B128D">
        <w:rPr>
          <w:sz w:val="28"/>
          <w:szCs w:val="28"/>
        </w:rPr>
        <w:t>ж</w:t>
      </w:r>
      <w:r w:rsidRPr="003B128D">
        <w:rPr>
          <w:sz w:val="28"/>
          <w:szCs w:val="28"/>
        </w:rPr>
        <w:t>данином или юрид</w:t>
      </w:r>
      <w:r w:rsidRPr="003B128D">
        <w:rPr>
          <w:sz w:val="28"/>
          <w:szCs w:val="28"/>
        </w:rPr>
        <w:t>и</w:t>
      </w:r>
      <w:r w:rsidRPr="003B128D">
        <w:rPr>
          <w:sz w:val="28"/>
          <w:szCs w:val="28"/>
        </w:rPr>
        <w:t>ческим лицом.</w:t>
      </w:r>
    </w:p>
    <w:p w:rsidR="003B128D" w:rsidRPr="003B128D" w:rsidRDefault="003B128D" w:rsidP="003B128D">
      <w:pPr>
        <w:pStyle w:val="af5"/>
        <w:rPr>
          <w:sz w:val="28"/>
          <w:szCs w:val="28"/>
        </w:rPr>
      </w:pPr>
      <w:r>
        <w:rPr>
          <w:sz w:val="28"/>
          <w:szCs w:val="28"/>
        </w:rPr>
        <w:t>5</w:t>
      </w:r>
      <w:r w:rsidRPr="003B128D">
        <w:rPr>
          <w:sz w:val="28"/>
          <w:szCs w:val="28"/>
        </w:rPr>
        <w:t>. Подготовка схемы расположения земельного участка в целях его образования для последующего изъятия для государстве</w:t>
      </w:r>
      <w:r w:rsidRPr="003B128D">
        <w:rPr>
          <w:sz w:val="28"/>
          <w:szCs w:val="28"/>
        </w:rPr>
        <w:t>н</w:t>
      </w:r>
      <w:r w:rsidRPr="003B128D">
        <w:rPr>
          <w:sz w:val="28"/>
          <w:szCs w:val="28"/>
        </w:rPr>
        <w:t>ных или муниципальных нужд может быть обеспечена лицом, в пользу которого изымается земельный участок.</w:t>
      </w:r>
    </w:p>
    <w:p w:rsidR="003B128D" w:rsidRDefault="003B128D" w:rsidP="003B128D">
      <w:pPr>
        <w:pStyle w:val="af5"/>
        <w:rPr>
          <w:sz w:val="28"/>
          <w:szCs w:val="28"/>
        </w:rPr>
      </w:pPr>
      <w:r>
        <w:rPr>
          <w:sz w:val="28"/>
          <w:szCs w:val="28"/>
        </w:rPr>
        <w:t>6</w:t>
      </w:r>
      <w:r w:rsidRPr="003B128D">
        <w:rPr>
          <w:sz w:val="28"/>
          <w:szCs w:val="28"/>
        </w:rPr>
        <w:t>.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w:t>
      </w:r>
      <w:r w:rsidRPr="003B128D">
        <w:rPr>
          <w:sz w:val="28"/>
          <w:szCs w:val="28"/>
        </w:rPr>
        <w:t>н</w:t>
      </w:r>
      <w:r w:rsidRPr="003B128D">
        <w:rPr>
          <w:sz w:val="28"/>
          <w:szCs w:val="28"/>
        </w:rPr>
        <w:t>дивидуального жилищного строительства, и земель и (или) земельных участков, н</w:t>
      </w:r>
      <w:r w:rsidRPr="003B128D">
        <w:rPr>
          <w:sz w:val="28"/>
          <w:szCs w:val="28"/>
        </w:rPr>
        <w:t>а</w:t>
      </w:r>
      <w:r w:rsidRPr="003B128D">
        <w:rPr>
          <w:sz w:val="28"/>
          <w:szCs w:val="28"/>
        </w:rPr>
        <w:t>ходящихся в государственной или мун</w:t>
      </w:r>
      <w:r w:rsidRPr="003B128D">
        <w:rPr>
          <w:sz w:val="28"/>
          <w:szCs w:val="28"/>
        </w:rPr>
        <w:t>и</w:t>
      </w:r>
      <w:r w:rsidRPr="003B128D">
        <w:rPr>
          <w:sz w:val="28"/>
          <w:szCs w:val="28"/>
        </w:rPr>
        <w:t>ципальной собственности, подготовка схем расположения земельных участков обеспечивается гражданами, являющимися собс</w:t>
      </w:r>
      <w:r w:rsidRPr="003B128D">
        <w:rPr>
          <w:sz w:val="28"/>
          <w:szCs w:val="28"/>
        </w:rPr>
        <w:t>т</w:t>
      </w:r>
      <w:r w:rsidRPr="003B128D">
        <w:rPr>
          <w:sz w:val="28"/>
          <w:szCs w:val="28"/>
        </w:rPr>
        <w:t>венниками таких земельных участков.</w:t>
      </w:r>
      <w:r>
        <w:rPr>
          <w:sz w:val="28"/>
          <w:szCs w:val="28"/>
        </w:rPr>
        <w:t xml:space="preserve">      </w:t>
      </w:r>
      <w:r w:rsidR="00001BCE">
        <w:rPr>
          <w:sz w:val="28"/>
          <w:szCs w:val="28"/>
        </w:rPr>
        <w:t xml:space="preserve">                                                                   </w:t>
      </w:r>
      <w:r>
        <w:rPr>
          <w:sz w:val="28"/>
          <w:szCs w:val="28"/>
        </w:rPr>
        <w:t xml:space="preserve"> </w:t>
      </w:r>
      <w:r w:rsidR="00001BCE">
        <w:rPr>
          <w:sz w:val="28"/>
          <w:szCs w:val="28"/>
        </w:rPr>
        <w:t xml:space="preserve">    7. Подготовка схемы расположения земельного участка осуществляется ы форме эле</w:t>
      </w:r>
      <w:r w:rsidR="00001BCE">
        <w:rPr>
          <w:sz w:val="28"/>
          <w:szCs w:val="28"/>
        </w:rPr>
        <w:t>к</w:t>
      </w:r>
      <w:r w:rsidR="00001BCE">
        <w:rPr>
          <w:sz w:val="28"/>
          <w:szCs w:val="28"/>
        </w:rPr>
        <w:t>тронного документа.</w:t>
      </w:r>
      <w:r>
        <w:rPr>
          <w:sz w:val="28"/>
          <w:szCs w:val="28"/>
        </w:rPr>
        <w:t xml:space="preserve">                                                                         </w:t>
      </w:r>
      <w:r w:rsidR="00001BCE">
        <w:rPr>
          <w:sz w:val="28"/>
          <w:szCs w:val="28"/>
        </w:rPr>
        <w:t xml:space="preserve">                                    В случае, если подготовку схемы расположения земельного участка обеспечивает гр</w:t>
      </w:r>
      <w:r w:rsidR="00001BCE">
        <w:rPr>
          <w:sz w:val="28"/>
          <w:szCs w:val="28"/>
        </w:rPr>
        <w:t>а</w:t>
      </w:r>
      <w:r w:rsidR="00001BCE">
        <w:rPr>
          <w:sz w:val="28"/>
          <w:szCs w:val="28"/>
        </w:rPr>
        <w:t>жданин в целях образования земельного участка для его предоставления гражд</w:t>
      </w:r>
      <w:r w:rsidR="00001BCE">
        <w:rPr>
          <w:sz w:val="28"/>
          <w:szCs w:val="28"/>
        </w:rPr>
        <w:t>а</w:t>
      </w:r>
      <w:r w:rsidR="00001BCE">
        <w:rPr>
          <w:sz w:val="28"/>
          <w:szCs w:val="28"/>
        </w:rPr>
        <w:t>нину без проведения торгов, подготовка данной схемы может осуществляться по в</w:t>
      </w:r>
      <w:r w:rsidR="00001BCE">
        <w:rPr>
          <w:sz w:val="28"/>
          <w:szCs w:val="28"/>
        </w:rPr>
        <w:t>ы</w:t>
      </w:r>
      <w:r w:rsidR="00001BCE">
        <w:rPr>
          <w:sz w:val="28"/>
          <w:szCs w:val="28"/>
        </w:rPr>
        <w:t>бору указанного гражданина в форме электронного документа или  в форме докуме</w:t>
      </w:r>
      <w:r w:rsidR="00001BCE">
        <w:rPr>
          <w:sz w:val="28"/>
          <w:szCs w:val="28"/>
        </w:rPr>
        <w:t>н</w:t>
      </w:r>
      <w:r w:rsidR="00001BCE">
        <w:rPr>
          <w:sz w:val="28"/>
          <w:szCs w:val="28"/>
        </w:rPr>
        <w:t>та на бумажном носителе.</w:t>
      </w:r>
    </w:p>
    <w:p w:rsidR="007E12AE" w:rsidRPr="003B128D" w:rsidRDefault="003B128D" w:rsidP="003B128D">
      <w:pPr>
        <w:pStyle w:val="af5"/>
        <w:rPr>
          <w:b/>
          <w:sz w:val="28"/>
          <w:szCs w:val="28"/>
        </w:rPr>
      </w:pPr>
      <w:r>
        <w:rPr>
          <w:sz w:val="28"/>
          <w:szCs w:val="28"/>
        </w:rPr>
        <w:t xml:space="preserve">        </w:t>
      </w:r>
      <w:r>
        <w:rPr>
          <w:rFonts w:ascii="Tahoma" w:hAnsi="Tahoma" w:cs="Tahoma"/>
          <w:sz w:val="19"/>
          <w:szCs w:val="19"/>
        </w:rPr>
        <w:br/>
      </w:r>
      <w:r>
        <w:rPr>
          <w:b/>
          <w:sz w:val="28"/>
          <w:szCs w:val="28"/>
        </w:rPr>
        <w:t xml:space="preserve">      </w:t>
      </w:r>
      <w:r w:rsidR="007E12AE" w:rsidRPr="00856AD7">
        <w:rPr>
          <w:b/>
          <w:sz w:val="28"/>
          <w:szCs w:val="28"/>
        </w:rPr>
        <w:t xml:space="preserve">9. Порядок, размер и основания взимания государственной пошлины или </w:t>
      </w:r>
      <w:r>
        <w:rPr>
          <w:b/>
          <w:sz w:val="28"/>
          <w:szCs w:val="28"/>
        </w:rPr>
        <w:t xml:space="preserve">                 </w:t>
      </w:r>
      <w:r w:rsidR="007E12AE" w:rsidRPr="00856AD7">
        <w:rPr>
          <w:b/>
          <w:sz w:val="28"/>
          <w:szCs w:val="28"/>
        </w:rPr>
        <w:t>иной платы, взимаемой за предоставление муниципальной услуги</w:t>
      </w:r>
    </w:p>
    <w:p w:rsidR="007E12AE" w:rsidRPr="00856AD7" w:rsidRDefault="007E12AE">
      <w:pPr>
        <w:autoSpaceDE w:val="0"/>
        <w:ind w:firstLine="709"/>
        <w:jc w:val="both"/>
        <w:rPr>
          <w:sz w:val="28"/>
          <w:szCs w:val="28"/>
        </w:rPr>
      </w:pPr>
      <w:r w:rsidRPr="00856AD7">
        <w:rPr>
          <w:sz w:val="28"/>
          <w:szCs w:val="28"/>
        </w:rPr>
        <w:t xml:space="preserve">Муниципальная  услуга предоставляется бесплатно. </w:t>
      </w:r>
    </w:p>
    <w:p w:rsidR="007E12AE" w:rsidRPr="00856AD7" w:rsidRDefault="007E12AE">
      <w:pPr>
        <w:autoSpaceDE w:val="0"/>
        <w:ind w:firstLine="851"/>
        <w:jc w:val="both"/>
        <w:rPr>
          <w:sz w:val="28"/>
          <w:szCs w:val="28"/>
        </w:rPr>
      </w:pPr>
    </w:p>
    <w:p w:rsidR="007E12AE" w:rsidRPr="00856AD7" w:rsidRDefault="007E12AE">
      <w:pPr>
        <w:autoSpaceDE w:val="0"/>
        <w:jc w:val="both"/>
        <w:rPr>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12AE" w:rsidRPr="00856AD7" w:rsidRDefault="007E12AE">
      <w:pPr>
        <w:pStyle w:val="ConsPlusNormal"/>
        <w:ind w:firstLine="0"/>
        <w:rPr>
          <w:rFonts w:ascii="Times New Roman" w:hAnsi="Times New Roman" w:cs="Times New Roman"/>
          <w:b/>
          <w:sz w:val="28"/>
          <w:szCs w:val="28"/>
        </w:rPr>
      </w:pPr>
    </w:p>
    <w:p w:rsidR="007E12AE" w:rsidRPr="00856AD7" w:rsidRDefault="007E12AE">
      <w:pPr>
        <w:autoSpaceDE w:val="0"/>
        <w:jc w:val="both"/>
        <w:rPr>
          <w:sz w:val="28"/>
          <w:szCs w:val="28"/>
        </w:rPr>
      </w:pPr>
      <w:r w:rsidRPr="00856AD7">
        <w:rPr>
          <w:sz w:val="28"/>
          <w:szCs w:val="28"/>
        </w:rPr>
        <w:tab/>
      </w:r>
      <w:r w:rsidR="00B72A3C">
        <w:rPr>
          <w:sz w:val="28"/>
          <w:szCs w:val="28"/>
        </w:rPr>
        <w:t xml:space="preserve">Администрацией </w:t>
      </w:r>
      <w:r w:rsidR="001B0394">
        <w:rPr>
          <w:sz w:val="28"/>
          <w:szCs w:val="28"/>
        </w:rPr>
        <w:t>Михайловского</w:t>
      </w:r>
      <w:r w:rsidR="00B72A3C">
        <w:rPr>
          <w:sz w:val="28"/>
          <w:szCs w:val="28"/>
        </w:rPr>
        <w:t xml:space="preserve"> сельского поселения</w:t>
      </w:r>
      <w:r w:rsidRPr="00856AD7">
        <w:rPr>
          <w:sz w:val="28"/>
          <w:szCs w:val="28"/>
        </w:rPr>
        <w:t xml:space="preserve"> и МФЦ  муниципальная услуга предоставляется бесплатно.</w:t>
      </w:r>
    </w:p>
    <w:p w:rsidR="007E12AE" w:rsidRPr="00856AD7" w:rsidRDefault="007E12AE">
      <w:pPr>
        <w:pStyle w:val="ConsPlusNormal"/>
        <w:ind w:firstLine="0"/>
        <w:rPr>
          <w:rFonts w:ascii="Times New Roman" w:hAnsi="Times New Roman" w:cs="Times New Roman"/>
          <w:b/>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E12AE" w:rsidRPr="00856AD7" w:rsidRDefault="007E12AE">
      <w:pPr>
        <w:pStyle w:val="ConsPlusNormal"/>
        <w:ind w:firstLine="0"/>
        <w:rPr>
          <w:rFonts w:ascii="Times New Roman" w:hAnsi="Times New Roman" w:cs="Times New Roman"/>
          <w:sz w:val="28"/>
          <w:szCs w:val="28"/>
        </w:rPr>
      </w:pPr>
    </w:p>
    <w:p w:rsidR="007E12AE" w:rsidRPr="00856AD7" w:rsidRDefault="007E12AE">
      <w:pPr>
        <w:pStyle w:val="ConsPlusNormal"/>
        <w:jc w:val="both"/>
        <w:rPr>
          <w:rFonts w:ascii="Times New Roman" w:hAnsi="Times New Roman"/>
          <w:color w:val="FF0000"/>
          <w:sz w:val="28"/>
          <w:szCs w:val="28"/>
        </w:rPr>
      </w:pPr>
      <w:r w:rsidRPr="00856AD7">
        <w:rPr>
          <w:rFonts w:ascii="Times New Roman" w:hAnsi="Times New Roman"/>
          <w:sz w:val="28"/>
          <w:szCs w:val="28"/>
        </w:rPr>
        <w:t xml:space="preserve">Максимальное время ожидания в очереди для предоставления документов в </w:t>
      </w:r>
      <w:r w:rsidR="00EF0C34">
        <w:rPr>
          <w:rFonts w:ascii="Times New Roman" w:hAnsi="Times New Roman"/>
          <w:sz w:val="28"/>
          <w:szCs w:val="28"/>
        </w:rPr>
        <w:t xml:space="preserve">Администрацию </w:t>
      </w:r>
      <w:r w:rsidR="001B0394">
        <w:rPr>
          <w:rFonts w:ascii="Times New Roman" w:hAnsi="Times New Roman"/>
          <w:sz w:val="28"/>
          <w:szCs w:val="28"/>
        </w:rPr>
        <w:t>Михайловского</w:t>
      </w:r>
      <w:r w:rsidR="00EF0C34">
        <w:rPr>
          <w:rFonts w:ascii="Times New Roman" w:hAnsi="Times New Roman"/>
          <w:sz w:val="28"/>
          <w:szCs w:val="28"/>
        </w:rPr>
        <w:t xml:space="preserve"> сельского поселения</w:t>
      </w:r>
      <w:r w:rsidR="00FE0535">
        <w:rPr>
          <w:rFonts w:ascii="Times New Roman" w:hAnsi="Times New Roman"/>
          <w:sz w:val="28"/>
          <w:szCs w:val="28"/>
        </w:rPr>
        <w:t xml:space="preserve"> не должно превышать 15</w:t>
      </w:r>
      <w:r w:rsidRPr="00856AD7">
        <w:rPr>
          <w:rFonts w:ascii="Times New Roman" w:hAnsi="Times New Roman"/>
          <w:sz w:val="28"/>
          <w:szCs w:val="28"/>
        </w:rPr>
        <w:t xml:space="preserve"> минут.</w:t>
      </w:r>
    </w:p>
    <w:p w:rsidR="007E12AE" w:rsidRPr="00856AD7" w:rsidRDefault="007E12AE">
      <w:pPr>
        <w:pStyle w:val="ConsPlusNormal"/>
        <w:jc w:val="both"/>
        <w:rPr>
          <w:rFonts w:ascii="Times New Roman" w:hAnsi="Times New Roman"/>
          <w:color w:val="000000"/>
          <w:sz w:val="28"/>
          <w:szCs w:val="28"/>
        </w:rPr>
      </w:pPr>
      <w:r w:rsidRPr="00856AD7">
        <w:rPr>
          <w:rFonts w:ascii="Times New Roman" w:hAnsi="Times New Roman"/>
          <w:sz w:val="28"/>
          <w:szCs w:val="28"/>
        </w:rPr>
        <w:t xml:space="preserve">Максимальное время ожидания в очереди для предоставления документов в МФЦ не должно </w:t>
      </w:r>
      <w:r w:rsidRPr="00856AD7">
        <w:rPr>
          <w:rFonts w:ascii="Times New Roman" w:hAnsi="Times New Roman"/>
          <w:color w:val="000000"/>
          <w:sz w:val="28"/>
          <w:szCs w:val="28"/>
        </w:rPr>
        <w:t>п</w:t>
      </w:r>
      <w:r w:rsidR="00FE0535">
        <w:rPr>
          <w:rFonts w:ascii="Times New Roman" w:hAnsi="Times New Roman"/>
          <w:color w:val="000000"/>
          <w:sz w:val="28"/>
          <w:szCs w:val="28"/>
        </w:rPr>
        <w:t>ревышать 15</w:t>
      </w:r>
      <w:r w:rsidRPr="00856AD7">
        <w:rPr>
          <w:rFonts w:ascii="Times New Roman" w:hAnsi="Times New Roman"/>
          <w:color w:val="000000"/>
          <w:sz w:val="28"/>
          <w:szCs w:val="28"/>
        </w:rPr>
        <w:t xml:space="preserve"> минут.</w:t>
      </w:r>
    </w:p>
    <w:p w:rsidR="007E12AE" w:rsidRPr="00856AD7" w:rsidRDefault="007E12AE">
      <w:pPr>
        <w:pStyle w:val="ConsPlusNormal"/>
        <w:widowControl/>
        <w:ind w:firstLine="0"/>
        <w:jc w:val="both"/>
        <w:rPr>
          <w:rFonts w:ascii="Times New Roman" w:hAnsi="Times New Roman" w:cs="Times New Roman"/>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12. Срок регистрации запроса заявителя о предоставлении</w:t>
      </w: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12AE" w:rsidRPr="00856AD7" w:rsidRDefault="007E12AE">
      <w:pPr>
        <w:pStyle w:val="ConsPlusNormal"/>
        <w:ind w:firstLine="0"/>
        <w:jc w:val="both"/>
        <w:rPr>
          <w:rFonts w:ascii="Times New Roman" w:hAnsi="Times New Roman" w:cs="Times New Roman"/>
          <w:sz w:val="28"/>
          <w:szCs w:val="28"/>
        </w:rPr>
      </w:pPr>
    </w:p>
    <w:p w:rsidR="007E12AE" w:rsidRPr="00856AD7" w:rsidRDefault="007E12AE">
      <w:pPr>
        <w:pStyle w:val="ConsPlusNormal"/>
        <w:ind w:firstLine="540"/>
        <w:jc w:val="both"/>
        <w:rPr>
          <w:rFonts w:ascii="Times New Roman" w:hAnsi="Times New Roman" w:cs="Times New Roman"/>
          <w:sz w:val="28"/>
          <w:szCs w:val="28"/>
        </w:rPr>
      </w:pPr>
      <w:r w:rsidRPr="00856AD7">
        <w:rPr>
          <w:rFonts w:ascii="Times New Roman" w:hAnsi="Times New Roman" w:cs="Times New Roman"/>
          <w:sz w:val="28"/>
          <w:szCs w:val="28"/>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7E12AE" w:rsidRPr="00856AD7" w:rsidRDefault="007E12AE">
      <w:pPr>
        <w:autoSpaceDE w:val="0"/>
        <w:ind w:firstLine="708"/>
        <w:jc w:val="both"/>
        <w:rPr>
          <w:sz w:val="28"/>
          <w:szCs w:val="28"/>
        </w:rPr>
      </w:pPr>
      <w:r w:rsidRPr="00856AD7">
        <w:rPr>
          <w:sz w:val="28"/>
          <w:szCs w:val="28"/>
        </w:rPr>
        <w:t>При поступлении заявления  в электронной форме  ответственный специалист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w:t>
      </w:r>
      <w:r w:rsidRPr="00856AD7">
        <w:rPr>
          <w:sz w:val="28"/>
          <w:szCs w:val="28"/>
        </w:rPr>
        <w:t>а</w:t>
      </w:r>
      <w:r w:rsidRPr="00856AD7">
        <w:rPr>
          <w:sz w:val="28"/>
          <w:szCs w:val="28"/>
        </w:rPr>
        <w:t>значает дату и время обращения гражданина с документами, перечень необход</w:t>
      </w:r>
      <w:r w:rsidRPr="00856AD7">
        <w:rPr>
          <w:sz w:val="28"/>
          <w:szCs w:val="28"/>
        </w:rPr>
        <w:t>и</w:t>
      </w:r>
      <w:r w:rsidRPr="00856AD7">
        <w:rPr>
          <w:sz w:val="28"/>
          <w:szCs w:val="28"/>
        </w:rPr>
        <w:t>мых документов, при необходимости направляет межведомственные запросы   о предо</w:t>
      </w:r>
      <w:r w:rsidRPr="00856AD7">
        <w:rPr>
          <w:sz w:val="28"/>
          <w:szCs w:val="28"/>
        </w:rPr>
        <w:t>с</w:t>
      </w:r>
      <w:r w:rsidRPr="00856AD7">
        <w:rPr>
          <w:sz w:val="28"/>
          <w:szCs w:val="28"/>
        </w:rPr>
        <w:t>тавлении документов, копий документов или  сведений,  необход</w:t>
      </w:r>
      <w:r w:rsidRPr="00856AD7">
        <w:rPr>
          <w:sz w:val="28"/>
          <w:szCs w:val="28"/>
        </w:rPr>
        <w:t>и</w:t>
      </w:r>
      <w:r w:rsidRPr="00856AD7">
        <w:rPr>
          <w:sz w:val="28"/>
          <w:szCs w:val="28"/>
        </w:rPr>
        <w:t>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w:t>
      </w:r>
      <w:r w:rsidRPr="00856AD7">
        <w:rPr>
          <w:sz w:val="28"/>
          <w:szCs w:val="28"/>
        </w:rPr>
        <w:t>о</w:t>
      </w:r>
      <w:r w:rsidRPr="00856AD7">
        <w:rPr>
          <w:sz w:val="28"/>
          <w:szCs w:val="28"/>
        </w:rPr>
        <w:t>рых    находятся  соо</w:t>
      </w:r>
      <w:r w:rsidRPr="00856AD7">
        <w:rPr>
          <w:sz w:val="28"/>
          <w:szCs w:val="28"/>
        </w:rPr>
        <w:t>т</w:t>
      </w:r>
      <w:r w:rsidRPr="00856AD7">
        <w:rPr>
          <w:sz w:val="28"/>
          <w:szCs w:val="28"/>
        </w:rPr>
        <w:t>ветствующие документы, копии документов, сведения.</w:t>
      </w:r>
    </w:p>
    <w:p w:rsidR="007E12AE" w:rsidRPr="00856AD7" w:rsidRDefault="007E12AE">
      <w:pPr>
        <w:pStyle w:val="ConsPlusNormal"/>
        <w:ind w:firstLine="0"/>
        <w:jc w:val="both"/>
        <w:rPr>
          <w:rFonts w:ascii="Times New Roman" w:hAnsi="Times New Roman" w:cs="Times New Roman"/>
          <w:sz w:val="28"/>
          <w:szCs w:val="28"/>
        </w:rPr>
      </w:pPr>
      <w:r w:rsidRPr="00856AD7">
        <w:rPr>
          <w:rFonts w:ascii="Times New Roman" w:hAnsi="Times New Roman" w:cs="Times New Roman"/>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7E12AE" w:rsidRPr="00856AD7" w:rsidRDefault="007E12AE">
      <w:pPr>
        <w:pStyle w:val="ConsPlusNormal"/>
        <w:ind w:firstLine="0"/>
        <w:jc w:val="both"/>
        <w:rPr>
          <w:rFonts w:ascii="Times New Roman" w:hAnsi="Times New Roman" w:cs="Times New Roman"/>
          <w:sz w:val="28"/>
          <w:szCs w:val="28"/>
        </w:rPr>
      </w:pPr>
    </w:p>
    <w:p w:rsidR="007E12AE" w:rsidRPr="00856AD7" w:rsidRDefault="007E12AE">
      <w:pPr>
        <w:pStyle w:val="ConsPlusNormal"/>
        <w:widowControl/>
        <w:ind w:firstLine="0"/>
        <w:jc w:val="center"/>
        <w:rPr>
          <w:rFonts w:ascii="Times New Roman" w:hAnsi="Times New Roman" w:cs="Times New Roman"/>
          <w:b/>
          <w:sz w:val="28"/>
          <w:szCs w:val="28"/>
        </w:rPr>
      </w:pPr>
      <w:r w:rsidRPr="00856AD7">
        <w:rPr>
          <w:rFonts w:ascii="Times New Roman" w:hAnsi="Times New Roman" w:cs="Times New Roman"/>
          <w:b/>
          <w:sz w:val="28"/>
          <w:szCs w:val="28"/>
        </w:rPr>
        <w:t>13.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E12AE" w:rsidRPr="00856AD7" w:rsidRDefault="007E12AE">
      <w:pPr>
        <w:pStyle w:val="ConsPlusNormal"/>
        <w:ind w:firstLine="540"/>
        <w:jc w:val="both"/>
        <w:rPr>
          <w:rFonts w:ascii="Times New Roman" w:hAnsi="Times New Roman"/>
          <w:sz w:val="28"/>
          <w:szCs w:val="28"/>
        </w:rPr>
      </w:pPr>
      <w:r w:rsidRPr="00856AD7">
        <w:rPr>
          <w:rFonts w:ascii="Times New Roman" w:hAnsi="Times New Roman"/>
          <w:sz w:val="28"/>
          <w:szCs w:val="28"/>
        </w:rPr>
        <w:t xml:space="preserve">В помещении </w:t>
      </w:r>
      <w:r w:rsidR="00EF0C34">
        <w:rPr>
          <w:rFonts w:ascii="Times New Roman" w:hAnsi="Times New Roman"/>
          <w:sz w:val="28"/>
          <w:szCs w:val="28"/>
        </w:rPr>
        <w:t xml:space="preserve">Администрации </w:t>
      </w:r>
      <w:r w:rsidR="001B0394">
        <w:rPr>
          <w:rFonts w:ascii="Times New Roman" w:hAnsi="Times New Roman"/>
          <w:sz w:val="28"/>
          <w:szCs w:val="28"/>
        </w:rPr>
        <w:t>Михайловского</w:t>
      </w:r>
      <w:r w:rsidR="00EF0C34">
        <w:rPr>
          <w:rFonts w:ascii="Times New Roman" w:hAnsi="Times New Roman"/>
          <w:sz w:val="28"/>
          <w:szCs w:val="28"/>
        </w:rPr>
        <w:t xml:space="preserve"> сельского поселения</w:t>
      </w:r>
      <w:r w:rsidRPr="00856AD7">
        <w:rPr>
          <w:rFonts w:ascii="Times New Roman" w:hAnsi="Times New Roman"/>
          <w:sz w:val="28"/>
          <w:szCs w:val="28"/>
        </w:rPr>
        <w:t xml:space="preserve">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7E12AE" w:rsidRPr="00856AD7" w:rsidRDefault="007E12AE">
      <w:pPr>
        <w:autoSpaceDE w:val="0"/>
        <w:ind w:firstLine="540"/>
        <w:jc w:val="both"/>
        <w:rPr>
          <w:sz w:val="28"/>
          <w:szCs w:val="28"/>
        </w:rPr>
      </w:pPr>
      <w:r w:rsidRPr="00856AD7">
        <w:rPr>
          <w:sz w:val="28"/>
          <w:szCs w:val="28"/>
        </w:rPr>
        <w:t>Прием заявителей осуществляется в специально выделенных для этих целей п</w:t>
      </w:r>
      <w:r w:rsidRPr="00856AD7">
        <w:rPr>
          <w:sz w:val="28"/>
          <w:szCs w:val="28"/>
        </w:rPr>
        <w:t>о</w:t>
      </w:r>
      <w:r w:rsidRPr="00856AD7">
        <w:rPr>
          <w:sz w:val="28"/>
          <w:szCs w:val="28"/>
        </w:rPr>
        <w:t>мещениях.</w:t>
      </w:r>
    </w:p>
    <w:p w:rsidR="007E12AE" w:rsidRPr="00856AD7" w:rsidRDefault="007E12AE">
      <w:pPr>
        <w:autoSpaceDE w:val="0"/>
        <w:ind w:firstLine="700"/>
        <w:jc w:val="both"/>
        <w:rPr>
          <w:rFonts w:cs="Arial"/>
          <w:sz w:val="28"/>
          <w:szCs w:val="28"/>
        </w:rPr>
      </w:pPr>
      <w:r w:rsidRPr="00856AD7">
        <w:rPr>
          <w:rFonts w:cs="Arial"/>
          <w:sz w:val="28"/>
          <w:szCs w:val="28"/>
        </w:rPr>
        <w:t>Помещение, в котором осуществляется прием заявителей, должно обеспеч</w:t>
      </w:r>
      <w:r w:rsidRPr="00856AD7">
        <w:rPr>
          <w:rFonts w:cs="Arial"/>
          <w:sz w:val="28"/>
          <w:szCs w:val="28"/>
        </w:rPr>
        <w:t>и</w:t>
      </w:r>
      <w:r w:rsidRPr="00856AD7">
        <w:rPr>
          <w:rFonts w:cs="Arial"/>
          <w:sz w:val="28"/>
          <w:szCs w:val="28"/>
        </w:rPr>
        <w:t>вать:</w:t>
      </w:r>
    </w:p>
    <w:p w:rsidR="007E12AE" w:rsidRPr="00856AD7" w:rsidRDefault="007E12AE">
      <w:pPr>
        <w:autoSpaceDE w:val="0"/>
        <w:ind w:firstLine="700"/>
        <w:jc w:val="both"/>
        <w:rPr>
          <w:rFonts w:cs="Arial"/>
          <w:sz w:val="28"/>
          <w:szCs w:val="28"/>
        </w:rPr>
      </w:pPr>
      <w:r w:rsidRPr="00856AD7">
        <w:rPr>
          <w:rFonts w:cs="Arial"/>
          <w:sz w:val="28"/>
          <w:szCs w:val="28"/>
        </w:rPr>
        <w:t>комфортное расположение заявителя;</w:t>
      </w:r>
    </w:p>
    <w:p w:rsidR="007E12AE" w:rsidRPr="00856AD7" w:rsidRDefault="007E12AE">
      <w:pPr>
        <w:autoSpaceDE w:val="0"/>
        <w:ind w:firstLine="700"/>
        <w:jc w:val="both"/>
        <w:rPr>
          <w:rFonts w:cs="Arial"/>
          <w:sz w:val="28"/>
          <w:szCs w:val="28"/>
        </w:rPr>
      </w:pPr>
      <w:r w:rsidRPr="00856AD7">
        <w:rPr>
          <w:rFonts w:cs="Arial"/>
          <w:sz w:val="28"/>
          <w:szCs w:val="28"/>
        </w:rPr>
        <w:t>возможность и удобство оформления заявителем письменного заявления о пр</w:t>
      </w:r>
      <w:r w:rsidRPr="00856AD7">
        <w:rPr>
          <w:rFonts w:cs="Arial"/>
          <w:sz w:val="28"/>
          <w:szCs w:val="28"/>
        </w:rPr>
        <w:t>е</w:t>
      </w:r>
      <w:r w:rsidRPr="00856AD7">
        <w:rPr>
          <w:rFonts w:cs="Arial"/>
          <w:sz w:val="28"/>
          <w:szCs w:val="28"/>
        </w:rPr>
        <w:t>доставлении муниципальной услуги;</w:t>
      </w:r>
    </w:p>
    <w:p w:rsidR="007E12AE" w:rsidRPr="00856AD7" w:rsidRDefault="007E12AE">
      <w:pPr>
        <w:autoSpaceDE w:val="0"/>
        <w:ind w:firstLine="700"/>
        <w:jc w:val="both"/>
        <w:rPr>
          <w:rFonts w:cs="Arial"/>
          <w:sz w:val="28"/>
          <w:szCs w:val="28"/>
        </w:rPr>
      </w:pPr>
      <w:r w:rsidRPr="00856AD7">
        <w:rPr>
          <w:rFonts w:cs="Arial"/>
          <w:sz w:val="28"/>
          <w:szCs w:val="28"/>
        </w:rPr>
        <w:t>телефонную связь;</w:t>
      </w:r>
    </w:p>
    <w:p w:rsidR="007E12AE" w:rsidRPr="00856AD7" w:rsidRDefault="007E12AE">
      <w:pPr>
        <w:autoSpaceDE w:val="0"/>
        <w:ind w:firstLine="700"/>
        <w:jc w:val="both"/>
        <w:rPr>
          <w:rFonts w:cs="Arial"/>
          <w:sz w:val="28"/>
          <w:szCs w:val="28"/>
        </w:rPr>
      </w:pPr>
      <w:r w:rsidRPr="00856AD7">
        <w:rPr>
          <w:rFonts w:cs="Arial"/>
          <w:sz w:val="28"/>
          <w:szCs w:val="28"/>
        </w:rPr>
        <w:t>возможность копирования документов;</w:t>
      </w:r>
    </w:p>
    <w:p w:rsidR="007E12AE" w:rsidRPr="00856AD7" w:rsidRDefault="007E12AE">
      <w:pPr>
        <w:autoSpaceDE w:val="0"/>
        <w:ind w:firstLine="700"/>
        <w:jc w:val="both"/>
        <w:rPr>
          <w:rFonts w:cs="Arial"/>
          <w:sz w:val="28"/>
          <w:szCs w:val="28"/>
        </w:rPr>
      </w:pPr>
      <w:r w:rsidRPr="00856AD7">
        <w:rPr>
          <w:rFonts w:cs="Arial"/>
          <w:sz w:val="28"/>
          <w:szCs w:val="28"/>
        </w:rPr>
        <w:t>доступ к основным нормативным правовым актам, регламентирующим полн</w:t>
      </w:r>
      <w:r w:rsidRPr="00856AD7">
        <w:rPr>
          <w:rFonts w:cs="Arial"/>
          <w:sz w:val="28"/>
          <w:szCs w:val="28"/>
        </w:rPr>
        <w:t>о</w:t>
      </w:r>
      <w:r w:rsidRPr="00856AD7">
        <w:rPr>
          <w:rFonts w:cs="Arial"/>
          <w:sz w:val="28"/>
          <w:szCs w:val="28"/>
        </w:rPr>
        <w:t xml:space="preserve">мочия и сферу компетенции </w:t>
      </w:r>
      <w:r w:rsidR="00D419B5">
        <w:rPr>
          <w:rFonts w:cs="Arial"/>
          <w:sz w:val="28"/>
          <w:szCs w:val="28"/>
        </w:rPr>
        <w:t>Администрации</w:t>
      </w:r>
      <w:r w:rsidR="001E035B">
        <w:rPr>
          <w:rFonts w:cs="Arial"/>
          <w:sz w:val="28"/>
          <w:szCs w:val="28"/>
        </w:rPr>
        <w:t xml:space="preserve"> </w:t>
      </w:r>
      <w:r w:rsidR="001B0394">
        <w:rPr>
          <w:rFonts w:cs="Arial"/>
          <w:sz w:val="28"/>
          <w:szCs w:val="28"/>
        </w:rPr>
        <w:t>Михайловского</w:t>
      </w:r>
      <w:r w:rsidR="001E035B">
        <w:rPr>
          <w:rFonts w:cs="Arial"/>
          <w:sz w:val="28"/>
          <w:szCs w:val="28"/>
        </w:rPr>
        <w:t xml:space="preserve"> сельского поселения</w:t>
      </w:r>
      <w:r w:rsidRPr="00856AD7">
        <w:rPr>
          <w:rFonts w:cs="Arial"/>
          <w:sz w:val="28"/>
          <w:szCs w:val="28"/>
        </w:rPr>
        <w:t xml:space="preserve"> и МФЦ;</w:t>
      </w:r>
    </w:p>
    <w:p w:rsidR="007E12AE" w:rsidRPr="00856AD7" w:rsidRDefault="007E12AE">
      <w:pPr>
        <w:autoSpaceDE w:val="0"/>
        <w:ind w:firstLine="700"/>
        <w:jc w:val="both"/>
        <w:rPr>
          <w:rFonts w:cs="Arial"/>
          <w:sz w:val="28"/>
          <w:szCs w:val="28"/>
        </w:rPr>
      </w:pPr>
      <w:r w:rsidRPr="00856AD7">
        <w:rPr>
          <w:rFonts w:cs="Arial"/>
          <w:sz w:val="28"/>
          <w:szCs w:val="28"/>
        </w:rPr>
        <w:t>доступ к нормативным правовым актам, регулирующим предоставление мун</w:t>
      </w:r>
      <w:r w:rsidRPr="00856AD7">
        <w:rPr>
          <w:rFonts w:cs="Arial"/>
          <w:sz w:val="28"/>
          <w:szCs w:val="28"/>
        </w:rPr>
        <w:t>и</w:t>
      </w:r>
      <w:r w:rsidRPr="00856AD7">
        <w:rPr>
          <w:rFonts w:cs="Arial"/>
          <w:sz w:val="28"/>
          <w:szCs w:val="28"/>
        </w:rPr>
        <w:t>ципальной услуги;</w:t>
      </w:r>
    </w:p>
    <w:p w:rsidR="007E12AE" w:rsidRPr="00856AD7" w:rsidRDefault="007E12AE">
      <w:pPr>
        <w:autoSpaceDE w:val="0"/>
        <w:ind w:firstLine="700"/>
        <w:jc w:val="both"/>
        <w:rPr>
          <w:rFonts w:cs="Arial"/>
          <w:sz w:val="28"/>
          <w:szCs w:val="28"/>
        </w:rPr>
      </w:pPr>
      <w:r w:rsidRPr="00856AD7">
        <w:rPr>
          <w:rFonts w:cs="Arial"/>
          <w:sz w:val="28"/>
          <w:szCs w:val="28"/>
        </w:rPr>
        <w:t>наличие письменных принадлежностей и бумаги формата A4.</w:t>
      </w:r>
    </w:p>
    <w:p w:rsidR="007E12AE" w:rsidRPr="00856AD7" w:rsidRDefault="007E12AE">
      <w:pPr>
        <w:pStyle w:val="ConsPlusNormal"/>
        <w:ind w:firstLine="540"/>
        <w:jc w:val="both"/>
        <w:rPr>
          <w:rFonts w:ascii="Times New Roman" w:hAnsi="Times New Roman"/>
          <w:sz w:val="28"/>
          <w:szCs w:val="28"/>
        </w:rPr>
      </w:pPr>
      <w:r w:rsidRPr="00856AD7">
        <w:rPr>
          <w:rFonts w:ascii="Times New Roman" w:hAnsi="Times New Roman"/>
          <w:sz w:val="28"/>
          <w:szCs w:val="28"/>
        </w:rPr>
        <w:t>Специалисты, ведущие прием заявителей, обеспечиваются личными нагрудными карточками (бейджами) и (или) настольными табличками.</w:t>
      </w:r>
    </w:p>
    <w:p w:rsidR="007E12AE" w:rsidRPr="00856AD7" w:rsidRDefault="007E12AE">
      <w:pPr>
        <w:autoSpaceDE w:val="0"/>
        <w:ind w:firstLine="540"/>
        <w:jc w:val="both"/>
        <w:rPr>
          <w:sz w:val="28"/>
          <w:szCs w:val="28"/>
        </w:rPr>
      </w:pPr>
      <w:r w:rsidRPr="00856AD7">
        <w:rPr>
          <w:sz w:val="28"/>
          <w:szCs w:val="28"/>
        </w:rPr>
        <w:t>Входы в помещения оборудуются пандусами, расширенными проходами, позв</w:t>
      </w:r>
      <w:r w:rsidRPr="00856AD7">
        <w:rPr>
          <w:sz w:val="28"/>
          <w:szCs w:val="28"/>
        </w:rPr>
        <w:t>о</w:t>
      </w:r>
      <w:r w:rsidRPr="00856AD7">
        <w:rPr>
          <w:sz w:val="28"/>
          <w:szCs w:val="28"/>
        </w:rPr>
        <w:t>ляющими обеспечить беспрепятственный доступ инвалидов, включая инвалидов, и</w:t>
      </w:r>
      <w:r w:rsidRPr="00856AD7">
        <w:rPr>
          <w:sz w:val="28"/>
          <w:szCs w:val="28"/>
        </w:rPr>
        <w:t>с</w:t>
      </w:r>
      <w:r w:rsidRPr="00856AD7">
        <w:rPr>
          <w:sz w:val="28"/>
          <w:szCs w:val="28"/>
        </w:rPr>
        <w:t>пользующих кресла-коляски.</w:t>
      </w:r>
    </w:p>
    <w:p w:rsidR="007E12AE" w:rsidRPr="00856AD7" w:rsidRDefault="007E12AE">
      <w:pPr>
        <w:autoSpaceDE w:val="0"/>
        <w:ind w:firstLine="540"/>
        <w:jc w:val="both"/>
        <w:rPr>
          <w:sz w:val="28"/>
          <w:szCs w:val="28"/>
        </w:rPr>
      </w:pPr>
      <w:r w:rsidRPr="00856AD7">
        <w:rPr>
          <w:sz w:val="28"/>
          <w:szCs w:val="28"/>
        </w:rPr>
        <w:t>Вход и выход из помещений оборудуются соответствующими указателями с а</w:t>
      </w:r>
      <w:r w:rsidRPr="00856AD7">
        <w:rPr>
          <w:sz w:val="28"/>
          <w:szCs w:val="28"/>
        </w:rPr>
        <w:t>в</w:t>
      </w:r>
      <w:r w:rsidRPr="00856AD7">
        <w:rPr>
          <w:sz w:val="28"/>
          <w:szCs w:val="28"/>
        </w:rPr>
        <w:t>тономными и</w:t>
      </w:r>
      <w:r w:rsidRPr="00856AD7">
        <w:rPr>
          <w:sz w:val="28"/>
          <w:szCs w:val="28"/>
        </w:rPr>
        <w:t>с</w:t>
      </w:r>
      <w:r w:rsidRPr="00856AD7">
        <w:rPr>
          <w:sz w:val="28"/>
          <w:szCs w:val="28"/>
        </w:rPr>
        <w:t>точниками бесперебойного питания</w:t>
      </w:r>
    </w:p>
    <w:p w:rsidR="007E12AE" w:rsidRPr="00856AD7" w:rsidRDefault="007E12AE">
      <w:pPr>
        <w:autoSpaceDE w:val="0"/>
        <w:ind w:firstLine="540"/>
        <w:jc w:val="both"/>
        <w:rPr>
          <w:sz w:val="28"/>
          <w:szCs w:val="28"/>
        </w:rPr>
      </w:pPr>
      <w:r w:rsidRPr="00856AD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w:t>
      </w:r>
      <w:r w:rsidRPr="00856AD7">
        <w:rPr>
          <w:sz w:val="28"/>
          <w:szCs w:val="28"/>
        </w:rPr>
        <w:t>т</w:t>
      </w:r>
      <w:r w:rsidRPr="00856AD7">
        <w:rPr>
          <w:sz w:val="28"/>
          <w:szCs w:val="28"/>
        </w:rPr>
        <w:t xml:space="preserve">ников министерства, органов социальной защиты населения.  </w:t>
      </w:r>
    </w:p>
    <w:p w:rsidR="007E12AE" w:rsidRPr="00856AD7" w:rsidRDefault="007E12AE">
      <w:pPr>
        <w:autoSpaceDE w:val="0"/>
        <w:ind w:firstLine="540"/>
        <w:jc w:val="both"/>
        <w:rPr>
          <w:sz w:val="28"/>
          <w:szCs w:val="28"/>
        </w:rPr>
      </w:pPr>
      <w:r w:rsidRPr="00856AD7">
        <w:rPr>
          <w:sz w:val="28"/>
          <w:szCs w:val="28"/>
        </w:rPr>
        <w:t>В местах предоставления муниципальной услуги предусматривается оборудов</w:t>
      </w:r>
      <w:r w:rsidRPr="00856AD7">
        <w:rPr>
          <w:sz w:val="28"/>
          <w:szCs w:val="28"/>
        </w:rPr>
        <w:t>а</w:t>
      </w:r>
      <w:r w:rsidRPr="00856AD7">
        <w:rPr>
          <w:sz w:val="28"/>
          <w:szCs w:val="28"/>
        </w:rPr>
        <w:t>ние доступных мест общего пользования (туалетов).</w:t>
      </w:r>
    </w:p>
    <w:p w:rsidR="007E12AE" w:rsidRPr="00856AD7" w:rsidRDefault="007E12AE">
      <w:pPr>
        <w:pStyle w:val="ConsPlusNormal"/>
        <w:widowControl/>
        <w:ind w:firstLine="851"/>
        <w:jc w:val="both"/>
        <w:rPr>
          <w:rFonts w:ascii="Times New Roman" w:hAnsi="Times New Roman"/>
          <w:sz w:val="28"/>
          <w:szCs w:val="28"/>
        </w:rPr>
      </w:pPr>
    </w:p>
    <w:p w:rsidR="007E12AE" w:rsidRPr="00856AD7" w:rsidRDefault="007E12AE">
      <w:pPr>
        <w:pStyle w:val="ConsPlusNormal"/>
        <w:widowControl/>
        <w:ind w:firstLine="851"/>
        <w:jc w:val="both"/>
        <w:rPr>
          <w:rFonts w:ascii="Times New Roman" w:hAnsi="Times New Roman" w:cs="Times New Roman"/>
          <w:sz w:val="28"/>
          <w:szCs w:val="28"/>
        </w:rPr>
      </w:pPr>
    </w:p>
    <w:p w:rsidR="007E12AE" w:rsidRPr="00856AD7" w:rsidRDefault="007E12AE">
      <w:pPr>
        <w:pStyle w:val="ConsPlusNormal"/>
        <w:ind w:firstLine="0"/>
        <w:jc w:val="center"/>
        <w:rPr>
          <w:rFonts w:ascii="Times New Roman" w:hAnsi="Times New Roman" w:cs="Times New Roman"/>
          <w:b/>
          <w:sz w:val="28"/>
          <w:szCs w:val="28"/>
        </w:rPr>
      </w:pPr>
      <w:r w:rsidRPr="00856AD7">
        <w:rPr>
          <w:rFonts w:ascii="Times New Roman" w:hAnsi="Times New Roman" w:cs="Times New Roman"/>
          <w:b/>
          <w:sz w:val="28"/>
          <w:szCs w:val="28"/>
        </w:rPr>
        <w:t>14. Показатели доступности и качества муниципальной услуги</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 xml:space="preserve"> Показателями доступности предоставления муниципальной услуги являются:</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 xml:space="preserve"> Показателями качества предоставления муниципальной услуги являются:</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 xml:space="preserve">своевременное рассмотрение документов, указанных в пункте 5 части </w:t>
      </w:r>
      <w:r w:rsidRPr="00856AD7">
        <w:rPr>
          <w:rFonts w:ascii="Times New Roman" w:hAnsi="Times New Roman"/>
          <w:sz w:val="28"/>
          <w:szCs w:val="28"/>
          <w:lang w:val="en-US"/>
        </w:rPr>
        <w:t>II</w:t>
      </w:r>
      <w:r w:rsidRPr="00856AD7">
        <w:rPr>
          <w:rFonts w:ascii="Times New Roman" w:hAnsi="Times New Roman"/>
          <w:sz w:val="28"/>
          <w:szCs w:val="28"/>
        </w:rPr>
        <w:t xml:space="preserve"> настоящего регламента, в случае необходимости - с участием заявителя;</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7E12AE" w:rsidRPr="00856AD7" w:rsidRDefault="007E12AE">
      <w:pPr>
        <w:pStyle w:val="ConsPlusNormal"/>
        <w:ind w:firstLine="709"/>
        <w:jc w:val="both"/>
        <w:rPr>
          <w:rFonts w:ascii="Times New Roman" w:hAnsi="Times New Roman"/>
          <w:sz w:val="28"/>
          <w:szCs w:val="28"/>
        </w:rPr>
      </w:pPr>
      <w:r w:rsidRPr="00856AD7">
        <w:rPr>
          <w:rFonts w:ascii="Times New Roman" w:hAnsi="Times New Roman"/>
          <w:sz w:val="28"/>
          <w:szCs w:val="28"/>
        </w:rPr>
        <w:t xml:space="preserve">оперативность вынесения решения по итогам рассмотрения документов, указанных в пункте 5 части </w:t>
      </w:r>
      <w:r w:rsidRPr="00856AD7">
        <w:rPr>
          <w:rFonts w:ascii="Times New Roman" w:hAnsi="Times New Roman"/>
          <w:sz w:val="28"/>
          <w:szCs w:val="28"/>
          <w:lang w:val="en-US"/>
        </w:rPr>
        <w:t>II</w:t>
      </w:r>
      <w:r w:rsidRPr="00856AD7">
        <w:rPr>
          <w:rFonts w:ascii="Times New Roman" w:hAnsi="Times New Roman"/>
          <w:sz w:val="28"/>
          <w:szCs w:val="28"/>
        </w:rPr>
        <w:t xml:space="preserve"> настоящего регламента, в случае необходимости - с участием заявителя;</w:t>
      </w:r>
    </w:p>
    <w:p w:rsidR="007E12AE" w:rsidRPr="00856AD7" w:rsidRDefault="007E12AE">
      <w:pPr>
        <w:pStyle w:val="ConsPlusNormal"/>
        <w:ind w:firstLine="851"/>
        <w:jc w:val="both"/>
        <w:rPr>
          <w:rFonts w:ascii="Times New Roman" w:hAnsi="Times New Roman" w:cs="Times New Roman"/>
          <w:sz w:val="28"/>
          <w:szCs w:val="28"/>
        </w:rPr>
      </w:pPr>
      <w:r w:rsidRPr="00856AD7">
        <w:rPr>
          <w:rFonts w:ascii="Times New Roman" w:hAnsi="Times New Roman" w:cs="Times New Roman"/>
          <w:sz w:val="28"/>
          <w:szCs w:val="28"/>
        </w:rPr>
        <w:t>отсутствие жалоб на некорректное, невнимательное отношение специалистов к заявителям (их представителям).</w:t>
      </w:r>
    </w:p>
    <w:p w:rsidR="007E12AE" w:rsidRPr="00856AD7" w:rsidRDefault="007E12AE">
      <w:pPr>
        <w:pStyle w:val="ConsPlusNormal"/>
        <w:ind w:firstLine="709"/>
        <w:jc w:val="both"/>
        <w:rPr>
          <w:rFonts w:ascii="Times New Roman" w:hAnsi="Times New Roman" w:cs="Times New Roman"/>
          <w:sz w:val="28"/>
          <w:szCs w:val="28"/>
        </w:rPr>
      </w:pPr>
      <w:r w:rsidRPr="00856AD7">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D419B5">
        <w:rPr>
          <w:rFonts w:ascii="Times New Roman" w:hAnsi="Times New Roman" w:cs="Times New Roman"/>
          <w:sz w:val="28"/>
          <w:szCs w:val="28"/>
        </w:rPr>
        <w:t xml:space="preserve">Администрацию </w:t>
      </w:r>
      <w:r w:rsidR="001B0394">
        <w:rPr>
          <w:rFonts w:ascii="Times New Roman" w:hAnsi="Times New Roman" w:cs="Times New Roman"/>
          <w:sz w:val="28"/>
          <w:szCs w:val="28"/>
        </w:rPr>
        <w:t>Михайловского</w:t>
      </w:r>
      <w:r w:rsidR="00D419B5">
        <w:rPr>
          <w:rFonts w:ascii="Times New Roman" w:hAnsi="Times New Roman" w:cs="Times New Roman"/>
          <w:sz w:val="28"/>
          <w:szCs w:val="28"/>
        </w:rPr>
        <w:t xml:space="preserve"> сельского поселения</w:t>
      </w:r>
      <w:r w:rsidRPr="00856AD7">
        <w:rPr>
          <w:rFonts w:ascii="Times New Roman" w:hAnsi="Times New Roman" w:cs="Times New Roman"/>
          <w:sz w:val="28"/>
          <w:szCs w:val="28"/>
        </w:rPr>
        <w:t xml:space="preserve"> и МФЦ по мере необходимости, в том числе за получением информации о ходе предоставления муниципальной услуги.</w:t>
      </w:r>
    </w:p>
    <w:p w:rsidR="007E12AE" w:rsidRPr="00856AD7" w:rsidRDefault="007E12AE">
      <w:pPr>
        <w:pStyle w:val="ConsPlusNormal"/>
        <w:ind w:firstLine="851"/>
        <w:jc w:val="both"/>
        <w:rPr>
          <w:rFonts w:ascii="Times New Roman" w:hAnsi="Times New Roman" w:cs="Times New Roman"/>
          <w:sz w:val="28"/>
          <w:szCs w:val="28"/>
        </w:rPr>
      </w:pPr>
    </w:p>
    <w:p w:rsidR="007E12AE" w:rsidRPr="00856AD7" w:rsidRDefault="007E12AE">
      <w:pPr>
        <w:pStyle w:val="ConsPlusNormal"/>
        <w:widowControl/>
        <w:ind w:firstLine="0"/>
        <w:jc w:val="center"/>
        <w:rPr>
          <w:rFonts w:ascii="Times New Roman" w:hAnsi="Times New Roman" w:cs="Times New Roman"/>
          <w:b/>
          <w:sz w:val="28"/>
          <w:szCs w:val="28"/>
        </w:rPr>
      </w:pPr>
      <w:r w:rsidRPr="00856AD7">
        <w:rPr>
          <w:rFonts w:ascii="Times New Roman" w:hAnsi="Times New Roman" w:cs="Times New Roman"/>
          <w:b/>
          <w:sz w:val="28"/>
          <w:szCs w:val="28"/>
        </w:rPr>
        <w:t>15.  Иные требования, в том числе учитывающие особенности предоставления</w:t>
      </w:r>
    </w:p>
    <w:p w:rsidR="007E12AE" w:rsidRPr="00856AD7" w:rsidRDefault="007E12AE">
      <w:pPr>
        <w:pStyle w:val="ConsPlusNormal"/>
        <w:widowControl/>
        <w:ind w:left="9" w:hanging="9"/>
        <w:jc w:val="both"/>
        <w:rPr>
          <w:rFonts w:ascii="Times New Roman" w:hAnsi="Times New Roman" w:cs="Times New Roman"/>
          <w:sz w:val="28"/>
          <w:szCs w:val="28"/>
        </w:rPr>
      </w:pPr>
    </w:p>
    <w:p w:rsidR="007E12AE" w:rsidRPr="00856AD7" w:rsidRDefault="007E12AE">
      <w:pPr>
        <w:pStyle w:val="ConsPlusNormal"/>
        <w:widowControl/>
        <w:ind w:left="9" w:hanging="9"/>
        <w:jc w:val="both"/>
        <w:rPr>
          <w:rFonts w:ascii="Times New Roman" w:hAnsi="Times New Roman"/>
          <w:sz w:val="28"/>
          <w:szCs w:val="28"/>
        </w:rPr>
      </w:pPr>
      <w:r w:rsidRPr="00856AD7">
        <w:rPr>
          <w:rFonts w:ascii="Times New Roman" w:hAnsi="Times New Roman"/>
          <w:b/>
          <w:sz w:val="28"/>
          <w:szCs w:val="28"/>
        </w:rPr>
        <w:tab/>
      </w:r>
      <w:r w:rsidRPr="00856AD7">
        <w:rPr>
          <w:rFonts w:ascii="Times New Roman" w:hAnsi="Times New Roman"/>
          <w:b/>
          <w:sz w:val="28"/>
          <w:szCs w:val="28"/>
        </w:rPr>
        <w:tab/>
      </w:r>
      <w:r w:rsidRPr="00856AD7">
        <w:rPr>
          <w:rFonts w:ascii="Times New Roman" w:hAnsi="Times New Roman"/>
          <w:sz w:val="28"/>
          <w:szCs w:val="28"/>
        </w:rPr>
        <w:t xml:space="preserve">В случае подачи документов, указанных в пункте 5 части </w:t>
      </w:r>
      <w:r w:rsidRPr="00856AD7">
        <w:rPr>
          <w:rFonts w:ascii="Times New Roman" w:hAnsi="Times New Roman"/>
          <w:sz w:val="28"/>
          <w:szCs w:val="28"/>
          <w:lang w:val="en-US"/>
        </w:rPr>
        <w:t>II</w:t>
      </w:r>
      <w:r w:rsidRPr="00856AD7">
        <w:rPr>
          <w:rFonts w:ascii="Times New Roman" w:hAnsi="Times New Roman"/>
          <w:sz w:val="28"/>
          <w:szCs w:val="28"/>
        </w:rPr>
        <w:t xml:space="preserve">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D419B5">
        <w:rPr>
          <w:rFonts w:ascii="Times New Roman" w:hAnsi="Times New Roman"/>
          <w:sz w:val="28"/>
          <w:szCs w:val="28"/>
        </w:rPr>
        <w:t xml:space="preserve">Администрацией </w:t>
      </w:r>
      <w:r w:rsidR="001B0394">
        <w:rPr>
          <w:rFonts w:ascii="Times New Roman" w:hAnsi="Times New Roman"/>
          <w:sz w:val="28"/>
          <w:szCs w:val="28"/>
        </w:rPr>
        <w:t>Михайловского</w:t>
      </w:r>
      <w:r w:rsidR="00D419B5">
        <w:rPr>
          <w:rFonts w:ascii="Times New Roman" w:hAnsi="Times New Roman"/>
          <w:sz w:val="28"/>
          <w:szCs w:val="28"/>
        </w:rPr>
        <w:t xml:space="preserve"> сельского поселения</w:t>
      </w:r>
      <w:r w:rsidRPr="00856AD7">
        <w:rPr>
          <w:rFonts w:ascii="Times New Roman" w:hAnsi="Times New Roman"/>
          <w:sz w:val="28"/>
          <w:szCs w:val="28"/>
        </w:rPr>
        <w:t>.</w:t>
      </w:r>
    </w:p>
    <w:p w:rsidR="007E12AE" w:rsidRPr="00856AD7" w:rsidRDefault="007E12AE">
      <w:pPr>
        <w:pStyle w:val="ConsPlusNormal"/>
        <w:widowControl/>
        <w:ind w:firstLine="709"/>
        <w:jc w:val="both"/>
        <w:rPr>
          <w:rFonts w:ascii="Times New Roman" w:hAnsi="Times New Roman" w:cs="Times New Roman"/>
          <w:sz w:val="28"/>
          <w:szCs w:val="28"/>
        </w:rPr>
      </w:pPr>
    </w:p>
    <w:p w:rsidR="007E12AE" w:rsidRPr="00856AD7" w:rsidRDefault="007E12AE">
      <w:pPr>
        <w:pStyle w:val="ConsPlusNormal"/>
        <w:widowControl/>
        <w:ind w:firstLine="0"/>
        <w:rPr>
          <w:rFonts w:ascii="Times New Roman" w:hAnsi="Times New Roman" w:cs="Times New Roman"/>
          <w:sz w:val="28"/>
          <w:szCs w:val="28"/>
        </w:rPr>
      </w:pPr>
    </w:p>
    <w:p w:rsidR="007E12AE" w:rsidRPr="00856AD7" w:rsidRDefault="007E12AE">
      <w:pPr>
        <w:pStyle w:val="ConsPlusNormal"/>
        <w:widowControl/>
        <w:ind w:firstLine="0"/>
        <w:jc w:val="center"/>
        <w:rPr>
          <w:rFonts w:ascii="Times New Roman" w:hAnsi="Times New Roman" w:cs="Times New Roman"/>
          <w:b/>
          <w:sz w:val="28"/>
          <w:szCs w:val="28"/>
        </w:rPr>
      </w:pPr>
      <w:r w:rsidRPr="00856AD7">
        <w:rPr>
          <w:rFonts w:ascii="Times New Roman" w:hAnsi="Times New Roman" w:cs="Times New Roman"/>
          <w:b/>
          <w:sz w:val="28"/>
          <w:szCs w:val="28"/>
        </w:rPr>
        <w:t xml:space="preserve">Раздел </w:t>
      </w:r>
      <w:r w:rsidRPr="00856AD7">
        <w:rPr>
          <w:rFonts w:ascii="Times New Roman" w:hAnsi="Times New Roman" w:cs="Times New Roman"/>
          <w:b/>
          <w:sz w:val="28"/>
          <w:szCs w:val="28"/>
          <w:lang w:val="en-US"/>
        </w:rPr>
        <w:t>III</w:t>
      </w:r>
      <w:r w:rsidRPr="00856AD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7E12AE" w:rsidRPr="00856AD7" w:rsidRDefault="007E12AE">
      <w:pPr>
        <w:pStyle w:val="ConsPlusNormal"/>
        <w:widowControl/>
        <w:ind w:firstLine="0"/>
        <w:jc w:val="both"/>
        <w:rPr>
          <w:rFonts w:ascii="Times New Roman" w:hAnsi="Times New Roman" w:cs="Times New Roman"/>
          <w:sz w:val="28"/>
          <w:szCs w:val="28"/>
        </w:rPr>
      </w:pPr>
    </w:p>
    <w:p w:rsidR="007E12AE" w:rsidRPr="00856AD7" w:rsidRDefault="007E12AE">
      <w:pPr>
        <w:pStyle w:val="ConsPlusNormal"/>
        <w:widowControl/>
        <w:numPr>
          <w:ilvl w:val="0"/>
          <w:numId w:val="2"/>
        </w:numPr>
        <w:ind w:left="0" w:firstLine="0"/>
        <w:jc w:val="center"/>
        <w:rPr>
          <w:rFonts w:ascii="Times New Roman" w:hAnsi="Times New Roman" w:cs="Times New Roman"/>
          <w:b/>
          <w:sz w:val="28"/>
          <w:szCs w:val="28"/>
        </w:rPr>
      </w:pPr>
      <w:r w:rsidRPr="00856AD7">
        <w:rPr>
          <w:rFonts w:ascii="Times New Roman" w:hAnsi="Times New Roman" w:cs="Times New Roman"/>
          <w:b/>
          <w:sz w:val="28"/>
          <w:szCs w:val="28"/>
        </w:rPr>
        <w:t>Исчерпывающий перечень административных процедур</w:t>
      </w:r>
    </w:p>
    <w:p w:rsidR="00840E77" w:rsidRDefault="00840E77">
      <w:pPr>
        <w:pStyle w:val="ConsPlusNormal"/>
        <w:widowControl/>
        <w:ind w:firstLine="0"/>
        <w:jc w:val="both"/>
        <w:rPr>
          <w:rFonts w:ascii="Times New Roman" w:hAnsi="Times New Roman" w:cs="Times New Roman"/>
          <w:sz w:val="28"/>
          <w:szCs w:val="28"/>
        </w:rPr>
      </w:pPr>
    </w:p>
    <w:p w:rsidR="007E12AE" w:rsidRPr="00856AD7" w:rsidRDefault="007E12AE">
      <w:pPr>
        <w:pStyle w:val="ConsPlusNormal"/>
        <w:widowControl/>
        <w:ind w:firstLine="0"/>
        <w:jc w:val="both"/>
        <w:rPr>
          <w:rFonts w:ascii="Times New Roman" w:hAnsi="Times New Roman" w:cs="Times New Roman"/>
          <w:sz w:val="28"/>
          <w:szCs w:val="28"/>
        </w:rPr>
      </w:pPr>
      <w:r w:rsidRPr="00856AD7">
        <w:rPr>
          <w:rFonts w:ascii="Times New Roman" w:hAnsi="Times New Roman" w:cs="Times New Roman"/>
          <w:sz w:val="28"/>
          <w:szCs w:val="28"/>
        </w:rPr>
        <w:t>Последовательность действий при предоставлении муниципальной услуги отражена в блок-схеме по предоставлению муниципальной услуги (приложение</w:t>
      </w:r>
      <w:r w:rsidRPr="00856AD7">
        <w:rPr>
          <w:rFonts w:ascii="Times New Roman" w:hAnsi="Times New Roman" w:cs="Times New Roman"/>
          <w:b/>
          <w:sz w:val="28"/>
          <w:szCs w:val="28"/>
        </w:rPr>
        <w:t xml:space="preserve"> </w:t>
      </w:r>
      <w:r w:rsidR="00FB6309">
        <w:rPr>
          <w:rFonts w:ascii="Times New Roman" w:hAnsi="Times New Roman" w:cs="Times New Roman"/>
          <w:sz w:val="28"/>
          <w:szCs w:val="28"/>
        </w:rPr>
        <w:t>№ 2</w:t>
      </w:r>
      <w:r w:rsidRPr="00856AD7">
        <w:rPr>
          <w:rFonts w:ascii="Times New Roman" w:hAnsi="Times New Roman" w:cs="Times New Roman"/>
          <w:sz w:val="28"/>
          <w:szCs w:val="28"/>
        </w:rPr>
        <w:t>).</w:t>
      </w:r>
    </w:p>
    <w:p w:rsidR="007E12AE" w:rsidRPr="00856AD7" w:rsidRDefault="00840E77">
      <w:pPr>
        <w:pStyle w:val="ConsPlusNormal"/>
        <w:widowControl/>
        <w:ind w:firstLine="0"/>
        <w:jc w:val="both"/>
        <w:rPr>
          <w:rFonts w:ascii="Times New Roman" w:hAnsi="Times New Roman"/>
          <w:sz w:val="28"/>
          <w:szCs w:val="28"/>
        </w:rPr>
      </w:pPr>
      <w:r>
        <w:rPr>
          <w:rFonts w:ascii="Times New Roman" w:hAnsi="Times New Roman"/>
          <w:sz w:val="28"/>
          <w:szCs w:val="28"/>
        </w:rPr>
        <w:t>Срок оказания услуги</w:t>
      </w:r>
      <w:r w:rsidR="00FA4093">
        <w:rPr>
          <w:rFonts w:ascii="Times New Roman" w:hAnsi="Times New Roman"/>
          <w:sz w:val="28"/>
          <w:szCs w:val="28"/>
        </w:rPr>
        <w:t xml:space="preserve"> не более  2 месяцев</w:t>
      </w:r>
      <w:r>
        <w:rPr>
          <w:rFonts w:ascii="Times New Roman" w:hAnsi="Times New Roman"/>
          <w:sz w:val="28"/>
          <w:szCs w:val="28"/>
        </w:rPr>
        <w:t xml:space="preserve"> с даты поступления документов.</w:t>
      </w:r>
    </w:p>
    <w:p w:rsidR="00003121" w:rsidRDefault="00003121">
      <w:pPr>
        <w:autoSpaceDE w:val="0"/>
        <w:jc w:val="center"/>
        <w:rPr>
          <w:b/>
          <w:i/>
          <w:sz w:val="28"/>
          <w:szCs w:val="28"/>
        </w:rPr>
      </w:pPr>
    </w:p>
    <w:p w:rsidR="007E12AE" w:rsidRPr="00856AD7" w:rsidRDefault="007E12AE">
      <w:pPr>
        <w:autoSpaceDE w:val="0"/>
        <w:jc w:val="center"/>
        <w:rPr>
          <w:b/>
          <w:i/>
          <w:sz w:val="28"/>
          <w:szCs w:val="28"/>
        </w:rPr>
      </w:pPr>
      <w:r w:rsidRPr="00856AD7">
        <w:rPr>
          <w:b/>
          <w:i/>
          <w:sz w:val="28"/>
          <w:szCs w:val="28"/>
        </w:rPr>
        <w:t>1)Прием и регистрация документов.</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 xml:space="preserve"> 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856AD7">
        <w:rPr>
          <w:rFonts w:ascii="Times New Roman" w:hAnsi="Times New Roman"/>
          <w:sz w:val="28"/>
          <w:szCs w:val="28"/>
          <w:lang w:val="en-US"/>
        </w:rPr>
        <w:t>II</w:t>
      </w:r>
      <w:r w:rsidRPr="00856AD7">
        <w:rPr>
          <w:rFonts w:ascii="Times New Roman" w:hAnsi="Times New Roman"/>
          <w:sz w:val="28"/>
          <w:szCs w:val="28"/>
        </w:rPr>
        <w:t xml:space="preserve"> настоящего регламента. </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Заявление о предоставлении муниципальной услуги может быть направлено в электронной форме (в сканированном виде).</w:t>
      </w:r>
    </w:p>
    <w:p w:rsidR="007E12AE" w:rsidRPr="00856AD7" w:rsidRDefault="00641176">
      <w:pPr>
        <w:pStyle w:val="ConsPlusNormal"/>
        <w:jc w:val="both"/>
        <w:rPr>
          <w:rFonts w:ascii="Times New Roman" w:hAnsi="Times New Roman"/>
          <w:sz w:val="28"/>
          <w:szCs w:val="28"/>
        </w:rPr>
      </w:pPr>
      <w:r>
        <w:rPr>
          <w:rFonts w:ascii="Times New Roman" w:hAnsi="Times New Roman"/>
          <w:sz w:val="28"/>
          <w:szCs w:val="28"/>
        </w:rPr>
        <w:t>Специалист, ответственный</w:t>
      </w:r>
      <w:r w:rsidR="007E12AE" w:rsidRPr="00856AD7">
        <w:rPr>
          <w:rFonts w:ascii="Times New Roman" w:hAnsi="Times New Roman"/>
          <w:sz w:val="28"/>
          <w:szCs w:val="28"/>
        </w:rPr>
        <w:t xml:space="preserve"> за прием и регистрацию документов, указанных в пункте 5 части </w:t>
      </w:r>
      <w:r w:rsidR="007E12AE" w:rsidRPr="00856AD7">
        <w:rPr>
          <w:rFonts w:ascii="Times New Roman" w:hAnsi="Times New Roman"/>
          <w:sz w:val="28"/>
          <w:szCs w:val="28"/>
          <w:lang w:val="en-US"/>
        </w:rPr>
        <w:t>II</w:t>
      </w:r>
      <w:r w:rsidR="007E12AE" w:rsidRPr="00856AD7">
        <w:rPr>
          <w:rFonts w:ascii="Times New Roman" w:hAnsi="Times New Roman"/>
          <w:sz w:val="28"/>
          <w:szCs w:val="28"/>
        </w:rPr>
        <w:t xml:space="preserve"> настоящего регламента:</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856AD7">
        <w:rPr>
          <w:rFonts w:ascii="Times New Roman" w:hAnsi="Times New Roman"/>
          <w:sz w:val="28"/>
          <w:szCs w:val="28"/>
          <w:lang w:val="en-US"/>
        </w:rPr>
        <w:t>II</w:t>
      </w:r>
      <w:r w:rsidRPr="00856AD7">
        <w:rPr>
          <w:rFonts w:ascii="Times New Roman" w:hAnsi="Times New Roman"/>
          <w:sz w:val="28"/>
          <w:szCs w:val="28"/>
        </w:rPr>
        <w:t xml:space="preserve"> настоящего регламента. </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производит регистрацию документов, указанных в пункте в пункте 5 части II настоящего регламента в день их поступления;</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w:t>
      </w:r>
      <w:r w:rsidR="00164D0D">
        <w:rPr>
          <w:rFonts w:ascii="Times New Roman" w:hAnsi="Times New Roman"/>
          <w:sz w:val="28"/>
          <w:szCs w:val="28"/>
        </w:rPr>
        <w:t>ждающее прием данных документов. А</w:t>
      </w:r>
      <w:r w:rsidRPr="00856AD7">
        <w:rPr>
          <w:rFonts w:ascii="Times New Roman" w:hAnsi="Times New Roman"/>
          <w:sz w:val="28"/>
          <w:szCs w:val="28"/>
        </w:rPr>
        <w:t xml:space="preserve"> также направляет заявителю информацию об адресе и графике работы </w:t>
      </w:r>
      <w:r w:rsidR="00A85928">
        <w:rPr>
          <w:rFonts w:ascii="Times New Roman" w:hAnsi="Times New Roman"/>
          <w:sz w:val="28"/>
          <w:szCs w:val="28"/>
        </w:rPr>
        <w:t xml:space="preserve">Администрации </w:t>
      </w:r>
      <w:r w:rsidR="001B0394">
        <w:rPr>
          <w:rFonts w:ascii="Times New Roman" w:hAnsi="Times New Roman"/>
          <w:sz w:val="28"/>
          <w:szCs w:val="28"/>
        </w:rPr>
        <w:t>Михайловского</w:t>
      </w:r>
      <w:r w:rsidR="00A85928">
        <w:rPr>
          <w:rFonts w:ascii="Times New Roman" w:hAnsi="Times New Roman"/>
          <w:sz w:val="28"/>
          <w:szCs w:val="28"/>
        </w:rPr>
        <w:t xml:space="preserve"> сельского поселения</w:t>
      </w:r>
      <w:r w:rsidRPr="00856AD7">
        <w:rPr>
          <w:rFonts w:ascii="Times New Roman" w:hAnsi="Times New Roman"/>
          <w:sz w:val="28"/>
          <w:szCs w:val="28"/>
        </w:rPr>
        <w:t>,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w:t>
      </w:r>
      <w:r w:rsidR="00164D0D">
        <w:rPr>
          <w:rFonts w:ascii="Times New Roman" w:hAnsi="Times New Roman"/>
          <w:sz w:val="28"/>
          <w:szCs w:val="28"/>
        </w:rPr>
        <w:t>о почте) недостающих документов. А</w:t>
      </w:r>
      <w:r w:rsidRPr="00856AD7">
        <w:rPr>
          <w:rFonts w:ascii="Times New Roman" w:hAnsi="Times New Roman"/>
          <w:sz w:val="28"/>
          <w:szCs w:val="28"/>
        </w:rPr>
        <w:t xml:space="preserve"> также </w:t>
      </w:r>
      <w:r w:rsidR="00641176">
        <w:rPr>
          <w:rFonts w:ascii="Times New Roman" w:hAnsi="Times New Roman"/>
          <w:sz w:val="28"/>
          <w:szCs w:val="28"/>
        </w:rPr>
        <w:t>документы</w:t>
      </w:r>
      <w:r w:rsidRPr="00856AD7">
        <w:rPr>
          <w:rFonts w:ascii="Times New Roman" w:hAnsi="Times New Roman"/>
          <w:sz w:val="28"/>
          <w:szCs w:val="28"/>
        </w:rPr>
        <w:t xml:space="preserve">, которые могут быть истребованы </w:t>
      </w:r>
      <w:r w:rsidR="00A85928">
        <w:rPr>
          <w:rFonts w:ascii="Times New Roman" w:hAnsi="Times New Roman"/>
          <w:sz w:val="28"/>
          <w:szCs w:val="28"/>
        </w:rPr>
        <w:t xml:space="preserve">Администрацией </w:t>
      </w:r>
      <w:r w:rsidR="001B0394">
        <w:rPr>
          <w:rFonts w:ascii="Times New Roman" w:hAnsi="Times New Roman"/>
          <w:sz w:val="28"/>
          <w:szCs w:val="28"/>
        </w:rPr>
        <w:t>Михайловского</w:t>
      </w:r>
      <w:r w:rsidR="00A85928">
        <w:rPr>
          <w:rFonts w:ascii="Times New Roman" w:hAnsi="Times New Roman"/>
          <w:sz w:val="28"/>
          <w:szCs w:val="28"/>
        </w:rPr>
        <w:t xml:space="preserve"> сельского поселения</w:t>
      </w:r>
      <w:r w:rsidRPr="00856AD7">
        <w:rPr>
          <w:rFonts w:ascii="Times New Roman" w:hAnsi="Times New Roman"/>
          <w:sz w:val="28"/>
          <w:szCs w:val="28"/>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7E12AE" w:rsidRPr="00856AD7" w:rsidRDefault="00856AD7">
      <w:pPr>
        <w:pStyle w:val="ConsPlusNormal"/>
        <w:jc w:val="both"/>
        <w:rPr>
          <w:rFonts w:ascii="Times New Roman" w:hAnsi="Times New Roman"/>
          <w:sz w:val="28"/>
          <w:szCs w:val="28"/>
        </w:rPr>
      </w:pPr>
      <w:r w:rsidRPr="00856AD7">
        <w:rPr>
          <w:rFonts w:ascii="Times New Roman" w:hAnsi="Times New Roman"/>
          <w:sz w:val="28"/>
          <w:szCs w:val="28"/>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w:t>
      </w:r>
      <w:r w:rsidR="00164D0D">
        <w:rPr>
          <w:rFonts w:ascii="Times New Roman" w:hAnsi="Times New Roman"/>
          <w:sz w:val="28"/>
          <w:szCs w:val="28"/>
        </w:rPr>
        <w:t xml:space="preserve"> при личном обращении заявителя. А</w:t>
      </w:r>
      <w:r w:rsidRPr="00856AD7">
        <w:rPr>
          <w:rFonts w:ascii="Times New Roman" w:hAnsi="Times New Roman"/>
          <w:sz w:val="28"/>
          <w:szCs w:val="28"/>
        </w:rPr>
        <w:t xml:space="preserve"> при направлении документов по</w:t>
      </w:r>
      <w:r w:rsidR="00164D0D">
        <w:rPr>
          <w:rFonts w:ascii="Times New Roman" w:hAnsi="Times New Roman"/>
          <w:sz w:val="28"/>
          <w:szCs w:val="28"/>
        </w:rPr>
        <w:t xml:space="preserve"> почте - в 5-дневный срок с момента</w:t>
      </w:r>
      <w:r w:rsidRPr="00856AD7">
        <w:rPr>
          <w:rFonts w:ascii="Times New Roman" w:hAnsi="Times New Roman"/>
          <w:sz w:val="28"/>
          <w:szCs w:val="28"/>
        </w:rPr>
        <w:t xml:space="preserve"> получения</w:t>
      </w:r>
      <w:r>
        <w:rPr>
          <w:rFonts w:ascii="Times New Roman" w:hAnsi="Times New Roman"/>
          <w:sz w:val="28"/>
          <w:szCs w:val="28"/>
        </w:rPr>
        <w:t>,</w:t>
      </w:r>
      <w:r w:rsidRPr="00856AD7">
        <w:rPr>
          <w:rFonts w:ascii="Times New Roman" w:hAnsi="Times New Roman"/>
          <w:sz w:val="28"/>
          <w:szCs w:val="28"/>
        </w:rPr>
        <w:t xml:space="preserve"> (регистрации) этих документов с указанием причины возврата способом, позволяющим подтвердить факт и дату возврата.</w:t>
      </w:r>
    </w:p>
    <w:p w:rsidR="007E12AE" w:rsidRPr="00856AD7" w:rsidRDefault="007E12AE">
      <w:pPr>
        <w:pStyle w:val="ConsPlusNormal"/>
        <w:jc w:val="both"/>
        <w:rPr>
          <w:rFonts w:ascii="Times New Roman" w:hAnsi="Times New Roman"/>
          <w:sz w:val="28"/>
          <w:szCs w:val="28"/>
        </w:rPr>
      </w:pPr>
      <w:r w:rsidRPr="00856AD7">
        <w:rPr>
          <w:rFonts w:ascii="Times New Roman" w:hAnsi="Times New Roman"/>
          <w:sz w:val="28"/>
          <w:szCs w:val="28"/>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w:t>
      </w:r>
      <w:r w:rsidR="00D66505">
        <w:rPr>
          <w:rFonts w:ascii="Times New Roman" w:hAnsi="Times New Roman"/>
          <w:sz w:val="28"/>
          <w:szCs w:val="28"/>
        </w:rPr>
        <w:t xml:space="preserve">ждающее прием данного заявления. </w:t>
      </w:r>
      <w:r w:rsidR="00164D0D">
        <w:rPr>
          <w:rFonts w:ascii="Times New Roman" w:hAnsi="Times New Roman"/>
          <w:sz w:val="28"/>
          <w:szCs w:val="28"/>
        </w:rPr>
        <w:t>А</w:t>
      </w:r>
      <w:r w:rsidRPr="00856AD7">
        <w:rPr>
          <w:rFonts w:ascii="Times New Roman" w:hAnsi="Times New Roman"/>
          <w:sz w:val="28"/>
          <w:szCs w:val="28"/>
        </w:rPr>
        <w:t xml:space="preserve"> также направляет информацию о документах, необходимых для представления заявителем, адресе и графике работы органы социальной защиты населения, в который необходимо представить указанные документы, а также документах, </w:t>
      </w:r>
      <w:r w:rsidRPr="00856AD7">
        <w:rPr>
          <w:rFonts w:ascii="Times New Roman" w:hAnsi="Times New Roman"/>
          <w:b/>
          <w:sz w:val="28"/>
          <w:szCs w:val="28"/>
        </w:rPr>
        <w:t xml:space="preserve"> </w:t>
      </w:r>
      <w:r w:rsidRPr="00856AD7">
        <w:rPr>
          <w:rFonts w:ascii="Times New Roman" w:hAnsi="Times New Roman"/>
          <w:sz w:val="28"/>
          <w:szCs w:val="28"/>
        </w:rPr>
        <w:t>которые могут быть</w:t>
      </w:r>
      <w:r w:rsidRPr="00856AD7">
        <w:rPr>
          <w:rFonts w:ascii="Times New Roman" w:hAnsi="Times New Roman"/>
          <w:b/>
          <w:sz w:val="28"/>
          <w:szCs w:val="28"/>
        </w:rPr>
        <w:t xml:space="preserve"> </w:t>
      </w:r>
      <w:r w:rsidRPr="00856AD7">
        <w:rPr>
          <w:rFonts w:ascii="Times New Roman" w:hAnsi="Times New Roman"/>
          <w:sz w:val="28"/>
          <w:szCs w:val="28"/>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7E12AE" w:rsidRPr="00856AD7" w:rsidRDefault="007E12AE">
      <w:pPr>
        <w:jc w:val="center"/>
        <w:rPr>
          <w:sz w:val="28"/>
          <w:szCs w:val="28"/>
        </w:rPr>
      </w:pPr>
    </w:p>
    <w:p w:rsidR="007E12AE" w:rsidRPr="00856AD7" w:rsidRDefault="007E12AE">
      <w:pPr>
        <w:autoSpaceDE w:val="0"/>
        <w:jc w:val="center"/>
        <w:rPr>
          <w:b/>
          <w:i/>
          <w:sz w:val="28"/>
          <w:szCs w:val="28"/>
        </w:rPr>
      </w:pPr>
      <w:r w:rsidRPr="00856AD7">
        <w:rPr>
          <w:b/>
          <w:i/>
          <w:sz w:val="28"/>
          <w:szCs w:val="28"/>
        </w:rPr>
        <w:t>2)Истребование документов (сведений) в рамках межведомственного взаимоде</w:t>
      </w:r>
      <w:r w:rsidRPr="00856AD7">
        <w:rPr>
          <w:b/>
          <w:i/>
          <w:sz w:val="28"/>
          <w:szCs w:val="28"/>
        </w:rPr>
        <w:t>й</w:t>
      </w:r>
      <w:r w:rsidRPr="00856AD7">
        <w:rPr>
          <w:b/>
          <w:i/>
          <w:sz w:val="28"/>
          <w:szCs w:val="28"/>
        </w:rPr>
        <w:t>ствия, которые находятся в распоряжении государственных органов, органов местного самоуправления и иных организаций.</w:t>
      </w:r>
    </w:p>
    <w:p w:rsidR="007E12AE" w:rsidRPr="00856AD7" w:rsidRDefault="007E12AE">
      <w:pPr>
        <w:autoSpaceDE w:val="0"/>
        <w:jc w:val="both"/>
        <w:rPr>
          <w:sz w:val="28"/>
          <w:szCs w:val="28"/>
        </w:rPr>
      </w:pPr>
      <w:r w:rsidRPr="00856AD7">
        <w:rPr>
          <w:sz w:val="28"/>
          <w:szCs w:val="28"/>
        </w:rPr>
        <w:t xml:space="preserve"> </w:t>
      </w:r>
      <w:r w:rsidRPr="00856AD7">
        <w:rPr>
          <w:sz w:val="28"/>
          <w:szCs w:val="28"/>
        </w:rPr>
        <w:tab/>
        <w:t>Основанием для начала административной процедуры  является подача заяв</w:t>
      </w:r>
      <w:r w:rsidRPr="00856AD7">
        <w:rPr>
          <w:sz w:val="28"/>
          <w:szCs w:val="28"/>
        </w:rPr>
        <w:t>и</w:t>
      </w:r>
      <w:r w:rsidRPr="00856AD7">
        <w:rPr>
          <w:sz w:val="28"/>
          <w:szCs w:val="28"/>
        </w:rPr>
        <w:t xml:space="preserve">телем в </w:t>
      </w:r>
      <w:r w:rsidR="000D651A">
        <w:rPr>
          <w:sz w:val="28"/>
          <w:szCs w:val="28"/>
        </w:rPr>
        <w:t xml:space="preserve">Администрацию </w:t>
      </w:r>
      <w:r w:rsidR="001B0394">
        <w:rPr>
          <w:sz w:val="28"/>
          <w:szCs w:val="28"/>
        </w:rPr>
        <w:t>Михайловского</w:t>
      </w:r>
      <w:r w:rsidR="000D651A">
        <w:rPr>
          <w:sz w:val="28"/>
          <w:szCs w:val="28"/>
        </w:rPr>
        <w:t xml:space="preserve"> сельского поселения</w:t>
      </w:r>
      <w:r w:rsidRPr="00856AD7">
        <w:rPr>
          <w:sz w:val="28"/>
          <w:szCs w:val="28"/>
        </w:rPr>
        <w:t xml:space="preserve"> или МФЦ лично, либо через законного представителя заявления. </w:t>
      </w:r>
    </w:p>
    <w:p w:rsidR="007E12AE" w:rsidRPr="00856AD7" w:rsidRDefault="00641176">
      <w:pPr>
        <w:pStyle w:val="ConsPlusNormal"/>
        <w:jc w:val="both"/>
        <w:rPr>
          <w:rFonts w:ascii="Times New Roman" w:hAnsi="Times New Roman"/>
          <w:sz w:val="28"/>
          <w:szCs w:val="28"/>
        </w:rPr>
      </w:pPr>
      <w:r>
        <w:rPr>
          <w:rFonts w:ascii="Times New Roman" w:hAnsi="Times New Roman"/>
          <w:sz w:val="28"/>
          <w:szCs w:val="28"/>
        </w:rPr>
        <w:t>Специалист, ответственный</w:t>
      </w:r>
      <w:r w:rsidR="007E12AE" w:rsidRPr="00856AD7">
        <w:rPr>
          <w:rFonts w:ascii="Times New Roman" w:hAnsi="Times New Roman"/>
          <w:sz w:val="28"/>
          <w:szCs w:val="28"/>
        </w:rPr>
        <w:t xml:space="preserve">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7E12AE" w:rsidRPr="00856AD7" w:rsidRDefault="007E12AE">
      <w:pPr>
        <w:autoSpaceDE w:val="0"/>
        <w:jc w:val="both"/>
        <w:rPr>
          <w:color w:val="000000"/>
          <w:sz w:val="28"/>
          <w:szCs w:val="28"/>
        </w:rPr>
      </w:pPr>
      <w:r w:rsidRPr="00856AD7">
        <w:rPr>
          <w:color w:val="000000"/>
          <w:sz w:val="28"/>
          <w:szCs w:val="28"/>
        </w:rPr>
        <w:tab/>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w:t>
      </w:r>
      <w:r w:rsidRPr="00856AD7">
        <w:rPr>
          <w:color w:val="000000"/>
          <w:sz w:val="28"/>
          <w:szCs w:val="28"/>
        </w:rPr>
        <w:t>т</w:t>
      </w:r>
      <w:r w:rsidRPr="00856AD7">
        <w:rPr>
          <w:color w:val="000000"/>
          <w:sz w:val="28"/>
          <w:szCs w:val="28"/>
        </w:rPr>
        <w:t>венного документооборота следующим обр</w:t>
      </w:r>
      <w:r w:rsidRPr="00856AD7">
        <w:rPr>
          <w:color w:val="000000"/>
          <w:sz w:val="28"/>
          <w:szCs w:val="28"/>
        </w:rPr>
        <w:t>а</w:t>
      </w:r>
      <w:r w:rsidRPr="00856AD7">
        <w:rPr>
          <w:color w:val="000000"/>
          <w:sz w:val="28"/>
          <w:szCs w:val="28"/>
        </w:rPr>
        <w:t>зом:</w:t>
      </w:r>
    </w:p>
    <w:p w:rsidR="007E12AE" w:rsidRPr="00856AD7" w:rsidRDefault="007E12AE">
      <w:pPr>
        <w:autoSpaceDE w:val="0"/>
        <w:jc w:val="both"/>
        <w:rPr>
          <w:color w:val="000000"/>
          <w:sz w:val="28"/>
          <w:szCs w:val="28"/>
        </w:rPr>
      </w:pPr>
      <w:r w:rsidRPr="00856AD7">
        <w:rPr>
          <w:color w:val="000000"/>
          <w:sz w:val="28"/>
          <w:szCs w:val="28"/>
        </w:rPr>
        <w:tab/>
      </w:r>
      <w:r w:rsidR="00856AD7" w:rsidRPr="00856AD7">
        <w:rPr>
          <w:color w:val="000000"/>
          <w:sz w:val="28"/>
          <w:szCs w:val="28"/>
        </w:rPr>
        <w:t>в качестве бумажных документов при отсутствии системы межведомственного</w:t>
      </w:r>
      <w:r w:rsidR="00856AD7">
        <w:rPr>
          <w:color w:val="000000"/>
          <w:sz w:val="28"/>
          <w:szCs w:val="28"/>
        </w:rPr>
        <w:t>,</w:t>
      </w:r>
      <w:r w:rsidR="00856AD7" w:rsidRPr="00856AD7">
        <w:rPr>
          <w:color w:val="000000"/>
          <w:sz w:val="28"/>
          <w:szCs w:val="28"/>
        </w:rPr>
        <w:t xml:space="preserve"> </w:t>
      </w:r>
    </w:p>
    <w:p w:rsidR="007E12AE" w:rsidRPr="00856AD7" w:rsidRDefault="007E12AE">
      <w:pPr>
        <w:autoSpaceDE w:val="0"/>
        <w:jc w:val="both"/>
        <w:rPr>
          <w:color w:val="000000"/>
          <w:sz w:val="28"/>
          <w:szCs w:val="28"/>
        </w:rPr>
      </w:pPr>
      <w:r w:rsidRPr="00856AD7">
        <w:rPr>
          <w:color w:val="000000"/>
          <w:sz w:val="28"/>
          <w:szCs w:val="28"/>
        </w:rPr>
        <w:t xml:space="preserve">          электронного взаимодействия (далее СМЭВ);</w:t>
      </w:r>
    </w:p>
    <w:p w:rsidR="007E12AE" w:rsidRPr="00856AD7" w:rsidRDefault="007E12AE">
      <w:pPr>
        <w:autoSpaceDE w:val="0"/>
        <w:jc w:val="both"/>
        <w:rPr>
          <w:color w:val="000000"/>
          <w:sz w:val="28"/>
          <w:szCs w:val="28"/>
        </w:rPr>
      </w:pPr>
      <w:r w:rsidRPr="00856AD7">
        <w:rPr>
          <w:color w:val="000000"/>
          <w:sz w:val="28"/>
          <w:szCs w:val="28"/>
        </w:rPr>
        <w:t xml:space="preserve">          в качестве электронных документов при наличии СМЭВ.</w:t>
      </w:r>
    </w:p>
    <w:p w:rsidR="007E12AE" w:rsidRPr="00856AD7" w:rsidRDefault="007E12AE">
      <w:pPr>
        <w:autoSpaceDE w:val="0"/>
        <w:jc w:val="both"/>
        <w:rPr>
          <w:color w:val="000000"/>
          <w:sz w:val="28"/>
          <w:szCs w:val="28"/>
        </w:rPr>
      </w:pPr>
      <w:r w:rsidRPr="00856AD7">
        <w:rPr>
          <w:color w:val="000000"/>
          <w:sz w:val="28"/>
          <w:szCs w:val="28"/>
        </w:rPr>
        <w:t xml:space="preserve">          в соответствии с нормативными правовыми актами, определяющими порядок   </w:t>
      </w:r>
    </w:p>
    <w:p w:rsidR="007E12AE" w:rsidRPr="00856AD7" w:rsidRDefault="007E12AE">
      <w:pPr>
        <w:autoSpaceDE w:val="0"/>
        <w:jc w:val="both"/>
        <w:rPr>
          <w:color w:val="000000"/>
          <w:sz w:val="28"/>
          <w:szCs w:val="28"/>
        </w:rPr>
      </w:pPr>
      <w:r w:rsidRPr="00856AD7">
        <w:rPr>
          <w:color w:val="000000"/>
          <w:sz w:val="28"/>
          <w:szCs w:val="28"/>
        </w:rPr>
        <w:t xml:space="preserve">          предоставления государственных и муниципальных услуг.</w:t>
      </w:r>
    </w:p>
    <w:p w:rsidR="007E12AE" w:rsidRPr="00856AD7" w:rsidRDefault="007E12AE">
      <w:pPr>
        <w:autoSpaceDE w:val="0"/>
        <w:ind w:left="-17" w:hanging="366"/>
        <w:jc w:val="both"/>
        <w:rPr>
          <w:color w:val="000000"/>
          <w:sz w:val="28"/>
          <w:szCs w:val="28"/>
        </w:rPr>
      </w:pPr>
    </w:p>
    <w:p w:rsidR="007E12AE" w:rsidRPr="00856AD7" w:rsidRDefault="007E12AE">
      <w:pPr>
        <w:autoSpaceDE w:val="0"/>
        <w:ind w:left="-17" w:firstLine="288"/>
        <w:jc w:val="both"/>
        <w:rPr>
          <w:color w:val="000000"/>
          <w:sz w:val="28"/>
          <w:szCs w:val="28"/>
        </w:rPr>
      </w:pPr>
      <w:r w:rsidRPr="00856AD7">
        <w:rPr>
          <w:color w:val="000000"/>
          <w:sz w:val="28"/>
          <w:szCs w:val="28"/>
        </w:rPr>
        <w:t xml:space="preserve">    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7E12AE" w:rsidRPr="00856AD7" w:rsidRDefault="007E12AE">
      <w:pPr>
        <w:autoSpaceDE w:val="0"/>
        <w:ind w:firstLine="540"/>
        <w:jc w:val="both"/>
        <w:rPr>
          <w:sz w:val="28"/>
          <w:szCs w:val="28"/>
        </w:rPr>
      </w:pPr>
    </w:p>
    <w:p w:rsidR="007E12AE" w:rsidRPr="00856AD7" w:rsidRDefault="00856AD7">
      <w:pPr>
        <w:autoSpaceDE w:val="0"/>
        <w:ind w:firstLine="540"/>
        <w:jc w:val="both"/>
        <w:rPr>
          <w:b/>
          <w:i/>
          <w:sz w:val="28"/>
          <w:szCs w:val="28"/>
        </w:rPr>
      </w:pPr>
      <w:r w:rsidRPr="00856AD7">
        <w:rPr>
          <w:sz w:val="28"/>
          <w:szCs w:val="28"/>
        </w:rPr>
        <w:t xml:space="preserve">3)  </w:t>
      </w:r>
      <w:r w:rsidRPr="00856AD7">
        <w:rPr>
          <w:b/>
          <w:i/>
          <w:sz w:val="28"/>
          <w:szCs w:val="28"/>
        </w:rPr>
        <w:t>Рассмотрение документов для у</w:t>
      </w:r>
      <w:r>
        <w:rPr>
          <w:b/>
          <w:i/>
          <w:sz w:val="28"/>
          <w:szCs w:val="28"/>
        </w:rPr>
        <w:t xml:space="preserve">становления права на получение </w:t>
      </w:r>
      <w:r w:rsidRPr="00856AD7">
        <w:rPr>
          <w:b/>
          <w:i/>
          <w:sz w:val="28"/>
          <w:szCs w:val="28"/>
        </w:rPr>
        <w:t>муниц</w:t>
      </w:r>
      <w:r w:rsidRPr="00856AD7">
        <w:rPr>
          <w:b/>
          <w:i/>
          <w:sz w:val="28"/>
          <w:szCs w:val="28"/>
        </w:rPr>
        <w:t>и</w:t>
      </w:r>
      <w:r w:rsidRPr="00856AD7">
        <w:rPr>
          <w:b/>
          <w:i/>
          <w:sz w:val="28"/>
          <w:szCs w:val="28"/>
        </w:rPr>
        <w:t>пальной</w:t>
      </w:r>
      <w:r>
        <w:rPr>
          <w:b/>
          <w:i/>
          <w:sz w:val="28"/>
          <w:szCs w:val="28"/>
        </w:rPr>
        <w:t xml:space="preserve"> </w:t>
      </w:r>
      <w:r w:rsidRPr="00856AD7">
        <w:rPr>
          <w:b/>
          <w:i/>
          <w:sz w:val="28"/>
          <w:szCs w:val="28"/>
        </w:rPr>
        <w:t>усл</w:t>
      </w:r>
      <w:r w:rsidRPr="00856AD7">
        <w:rPr>
          <w:b/>
          <w:i/>
          <w:sz w:val="28"/>
          <w:szCs w:val="28"/>
        </w:rPr>
        <w:t>у</w:t>
      </w:r>
      <w:r w:rsidRPr="00856AD7">
        <w:rPr>
          <w:b/>
          <w:i/>
          <w:sz w:val="28"/>
          <w:szCs w:val="28"/>
        </w:rPr>
        <w:t>ги</w:t>
      </w:r>
    </w:p>
    <w:p w:rsidR="007E12AE" w:rsidRPr="00856AD7" w:rsidRDefault="007E12AE">
      <w:pPr>
        <w:autoSpaceDE w:val="0"/>
        <w:ind w:firstLine="700"/>
        <w:jc w:val="both"/>
        <w:rPr>
          <w:rFonts w:cs="Arial"/>
          <w:sz w:val="28"/>
          <w:szCs w:val="28"/>
        </w:rPr>
      </w:pPr>
      <w:r w:rsidRPr="00856AD7">
        <w:rPr>
          <w:rFonts w:cs="Arial"/>
          <w:sz w:val="28"/>
          <w:szCs w:val="28"/>
        </w:rPr>
        <w:t xml:space="preserve"> Основанием для начала административной процедуры является поступление в </w:t>
      </w:r>
      <w:r w:rsidR="00DE4A96">
        <w:rPr>
          <w:rFonts w:cs="Arial"/>
          <w:sz w:val="28"/>
          <w:szCs w:val="28"/>
        </w:rPr>
        <w:t xml:space="preserve">Администрацию </w:t>
      </w:r>
      <w:r w:rsidR="001B0394">
        <w:rPr>
          <w:rFonts w:cs="Arial"/>
          <w:sz w:val="28"/>
          <w:szCs w:val="28"/>
        </w:rPr>
        <w:t>Михайловского</w:t>
      </w:r>
      <w:r w:rsidR="00DE4A96">
        <w:rPr>
          <w:rFonts w:cs="Arial"/>
          <w:sz w:val="28"/>
          <w:szCs w:val="28"/>
        </w:rPr>
        <w:t xml:space="preserve"> сельского поселения</w:t>
      </w:r>
      <w:r w:rsidRPr="00856AD7">
        <w:rPr>
          <w:rFonts w:cs="Arial"/>
          <w:sz w:val="28"/>
          <w:szCs w:val="28"/>
        </w:rPr>
        <w:t xml:space="preserve"> документов, указанных  в </w:t>
      </w:r>
      <w:r w:rsidRPr="00856AD7">
        <w:rPr>
          <w:sz w:val="28"/>
          <w:szCs w:val="28"/>
        </w:rPr>
        <w:t>пункте   5 ч</w:t>
      </w:r>
      <w:r w:rsidRPr="00856AD7">
        <w:rPr>
          <w:sz w:val="28"/>
          <w:szCs w:val="28"/>
        </w:rPr>
        <w:t>а</w:t>
      </w:r>
      <w:r w:rsidRPr="00856AD7">
        <w:rPr>
          <w:sz w:val="28"/>
          <w:szCs w:val="28"/>
        </w:rPr>
        <w:t>сти II настоящего регламента</w:t>
      </w:r>
      <w:r w:rsidRPr="00856AD7">
        <w:rPr>
          <w:rFonts w:cs="Arial"/>
          <w:sz w:val="28"/>
          <w:szCs w:val="28"/>
        </w:rPr>
        <w:t>.</w:t>
      </w:r>
    </w:p>
    <w:p w:rsidR="007E12AE" w:rsidRPr="00856AD7" w:rsidRDefault="00641176">
      <w:pPr>
        <w:autoSpaceDE w:val="0"/>
        <w:ind w:firstLine="700"/>
        <w:jc w:val="both"/>
        <w:rPr>
          <w:rFonts w:cs="Arial"/>
          <w:sz w:val="28"/>
          <w:szCs w:val="28"/>
        </w:rPr>
      </w:pPr>
      <w:r>
        <w:rPr>
          <w:rFonts w:cs="Arial"/>
          <w:sz w:val="28"/>
          <w:szCs w:val="28"/>
        </w:rPr>
        <w:t>Специалист, ответственный</w:t>
      </w:r>
      <w:r w:rsidR="007E12AE" w:rsidRPr="00856AD7">
        <w:rPr>
          <w:rFonts w:cs="Arial"/>
          <w:sz w:val="28"/>
          <w:szCs w:val="28"/>
        </w:rPr>
        <w:t xml:space="preserve"> за установление права на получение муниципал</w:t>
      </w:r>
      <w:r w:rsidR="007E12AE" w:rsidRPr="00856AD7">
        <w:rPr>
          <w:rFonts w:cs="Arial"/>
          <w:sz w:val="28"/>
          <w:szCs w:val="28"/>
        </w:rPr>
        <w:t>ь</w:t>
      </w:r>
      <w:r w:rsidR="000437A6">
        <w:rPr>
          <w:rFonts w:cs="Arial"/>
          <w:sz w:val="28"/>
          <w:szCs w:val="28"/>
        </w:rPr>
        <w:t xml:space="preserve">ной услуги </w:t>
      </w:r>
      <w:r w:rsidR="007E12AE" w:rsidRPr="00856AD7">
        <w:rPr>
          <w:rFonts w:cs="Arial"/>
          <w:sz w:val="28"/>
          <w:szCs w:val="28"/>
        </w:rPr>
        <w:t xml:space="preserve"> осуществляет их проверку на предмет соответствия действующему зак</w:t>
      </w:r>
      <w:r w:rsidR="007E12AE" w:rsidRPr="00856AD7">
        <w:rPr>
          <w:rFonts w:cs="Arial"/>
          <w:sz w:val="28"/>
          <w:szCs w:val="28"/>
        </w:rPr>
        <w:t>о</w:t>
      </w:r>
      <w:r w:rsidR="007E12AE" w:rsidRPr="00856AD7">
        <w:rPr>
          <w:rFonts w:cs="Arial"/>
          <w:sz w:val="28"/>
          <w:szCs w:val="28"/>
        </w:rPr>
        <w:t>нодательству и наличия оснований для предоставления муниципальной усл</w:t>
      </w:r>
      <w:r w:rsidR="007E12AE" w:rsidRPr="00856AD7">
        <w:rPr>
          <w:rFonts w:cs="Arial"/>
          <w:sz w:val="28"/>
          <w:szCs w:val="28"/>
        </w:rPr>
        <w:t>у</w:t>
      </w:r>
      <w:r w:rsidR="007E12AE" w:rsidRPr="00856AD7">
        <w:rPr>
          <w:rFonts w:cs="Arial"/>
          <w:sz w:val="28"/>
          <w:szCs w:val="28"/>
        </w:rPr>
        <w:t>ги.</w:t>
      </w:r>
    </w:p>
    <w:p w:rsidR="007E12AE" w:rsidRPr="00856AD7" w:rsidRDefault="007E12AE">
      <w:pPr>
        <w:autoSpaceDE w:val="0"/>
        <w:ind w:firstLine="700"/>
        <w:jc w:val="both"/>
        <w:rPr>
          <w:rFonts w:cs="Arial"/>
          <w:sz w:val="28"/>
          <w:szCs w:val="28"/>
        </w:rPr>
      </w:pPr>
      <w:r w:rsidRPr="00856AD7">
        <w:rPr>
          <w:rFonts w:cs="Arial"/>
          <w:sz w:val="28"/>
          <w:szCs w:val="28"/>
        </w:rPr>
        <w:t xml:space="preserve">Обращение заявителя с документами, предусмотренными </w:t>
      </w:r>
      <w:r w:rsidRPr="00856AD7">
        <w:rPr>
          <w:sz w:val="28"/>
          <w:szCs w:val="28"/>
        </w:rPr>
        <w:t>пунктом   5 части II настоящего регламента</w:t>
      </w:r>
      <w:r w:rsidRPr="00856AD7">
        <w:rPr>
          <w:rFonts w:cs="Arial"/>
          <w:sz w:val="28"/>
          <w:szCs w:val="28"/>
        </w:rPr>
        <w:t>, не может быть оставлено без рассмотрения или рассмотрено с нарушением сроков по причине продолжительного отсутствия (отпуск, команд</w:t>
      </w:r>
      <w:r w:rsidRPr="00856AD7">
        <w:rPr>
          <w:rFonts w:cs="Arial"/>
          <w:sz w:val="28"/>
          <w:szCs w:val="28"/>
        </w:rPr>
        <w:t>и</w:t>
      </w:r>
      <w:r w:rsidRPr="00856AD7">
        <w:rPr>
          <w:rFonts w:cs="Arial"/>
          <w:sz w:val="28"/>
          <w:szCs w:val="28"/>
        </w:rPr>
        <w:t>ровка, болезнь и так далее) или увольнения должностного лица, ответственного за предоставление муниципальной услуги.</w:t>
      </w:r>
    </w:p>
    <w:p w:rsidR="007E12AE" w:rsidRPr="00856AD7" w:rsidRDefault="007E12AE">
      <w:pPr>
        <w:ind w:left="540"/>
        <w:jc w:val="center"/>
        <w:rPr>
          <w:b/>
          <w:i/>
          <w:sz w:val="28"/>
          <w:szCs w:val="28"/>
        </w:rPr>
      </w:pPr>
      <w:r w:rsidRPr="00856AD7">
        <w:rPr>
          <w:b/>
          <w:i/>
          <w:sz w:val="28"/>
          <w:szCs w:val="28"/>
        </w:rPr>
        <w:t xml:space="preserve">4)Проведение контроля правильности рассмотрения заявлений </w:t>
      </w:r>
    </w:p>
    <w:p w:rsidR="007E12AE" w:rsidRPr="00856AD7" w:rsidRDefault="007E12AE">
      <w:pPr>
        <w:ind w:firstLine="709"/>
        <w:jc w:val="center"/>
        <w:rPr>
          <w:b/>
          <w:i/>
          <w:sz w:val="28"/>
          <w:szCs w:val="28"/>
        </w:rPr>
      </w:pPr>
      <w:r w:rsidRPr="00856AD7">
        <w:rPr>
          <w:b/>
          <w:i/>
          <w:sz w:val="28"/>
          <w:szCs w:val="28"/>
        </w:rPr>
        <w:t>на предоставление муниципальной услуги</w:t>
      </w:r>
    </w:p>
    <w:p w:rsidR="007E12AE" w:rsidRPr="00856AD7" w:rsidRDefault="007E12AE">
      <w:pPr>
        <w:ind w:firstLine="709"/>
        <w:jc w:val="both"/>
        <w:rPr>
          <w:sz w:val="28"/>
          <w:szCs w:val="28"/>
        </w:rPr>
      </w:pPr>
      <w:r w:rsidRPr="00856AD7">
        <w:rPr>
          <w:sz w:val="28"/>
          <w:szCs w:val="28"/>
        </w:rPr>
        <w:t xml:space="preserve"> Основанием для начала административной процедуры является поступление макета личного дела получателя услуги (далее - макет личного дела).</w:t>
      </w:r>
    </w:p>
    <w:p w:rsidR="00B1032B" w:rsidRDefault="00B1032B">
      <w:pPr>
        <w:ind w:firstLine="709"/>
        <w:jc w:val="both"/>
        <w:rPr>
          <w:sz w:val="28"/>
          <w:szCs w:val="28"/>
        </w:rPr>
      </w:pPr>
    </w:p>
    <w:p w:rsidR="00B1032B" w:rsidRDefault="00B1032B">
      <w:pPr>
        <w:ind w:firstLine="709"/>
        <w:jc w:val="both"/>
        <w:rPr>
          <w:sz w:val="28"/>
          <w:szCs w:val="28"/>
        </w:rPr>
      </w:pPr>
    </w:p>
    <w:p w:rsidR="007E12AE" w:rsidRPr="00856AD7" w:rsidRDefault="007E12AE">
      <w:pPr>
        <w:ind w:firstLine="709"/>
        <w:jc w:val="both"/>
        <w:rPr>
          <w:sz w:val="28"/>
          <w:szCs w:val="28"/>
        </w:rPr>
      </w:pPr>
      <w:r w:rsidRPr="00856AD7">
        <w:rPr>
          <w:sz w:val="28"/>
          <w:szCs w:val="28"/>
        </w:rPr>
        <w:t xml:space="preserve">При поступлении макета личного дела специалист </w:t>
      </w:r>
      <w:r w:rsidR="00DE4A96">
        <w:rPr>
          <w:sz w:val="28"/>
          <w:szCs w:val="28"/>
        </w:rPr>
        <w:t xml:space="preserve">Администрации </w:t>
      </w:r>
      <w:r w:rsidR="001B0394">
        <w:rPr>
          <w:sz w:val="28"/>
          <w:szCs w:val="28"/>
        </w:rPr>
        <w:t>Михайло</w:t>
      </w:r>
      <w:r w:rsidR="001B0394">
        <w:rPr>
          <w:sz w:val="28"/>
          <w:szCs w:val="28"/>
        </w:rPr>
        <w:t>в</w:t>
      </w:r>
      <w:r w:rsidR="001B0394">
        <w:rPr>
          <w:sz w:val="28"/>
          <w:szCs w:val="28"/>
        </w:rPr>
        <w:t>ского</w:t>
      </w:r>
      <w:r w:rsidR="00DE4A96">
        <w:rPr>
          <w:sz w:val="28"/>
          <w:szCs w:val="28"/>
        </w:rPr>
        <w:t xml:space="preserve"> сельского поселения</w:t>
      </w:r>
      <w:r w:rsidRPr="00856AD7">
        <w:rPr>
          <w:sz w:val="28"/>
          <w:szCs w:val="28"/>
        </w:rPr>
        <w:t xml:space="preserve">, осуществляющий контрольные функции, проверяет </w:t>
      </w:r>
      <w:r w:rsidRPr="00856AD7">
        <w:rPr>
          <w:bCs/>
          <w:sz w:val="28"/>
          <w:szCs w:val="28"/>
        </w:rPr>
        <w:t>пр</w:t>
      </w:r>
      <w:r w:rsidRPr="00856AD7">
        <w:rPr>
          <w:bCs/>
          <w:sz w:val="28"/>
          <w:szCs w:val="28"/>
        </w:rPr>
        <w:t>а</w:t>
      </w:r>
      <w:r w:rsidRPr="00856AD7">
        <w:rPr>
          <w:bCs/>
          <w:sz w:val="28"/>
          <w:szCs w:val="28"/>
        </w:rPr>
        <w:t>вомерность</w:t>
      </w:r>
      <w:r w:rsidRPr="00856AD7">
        <w:rPr>
          <w:sz w:val="28"/>
          <w:szCs w:val="28"/>
        </w:rPr>
        <w:t xml:space="preserve"> предоставления муниципальной услуги, на основании документов, имеющихся в макете личного д</w:t>
      </w:r>
      <w:r w:rsidRPr="00856AD7">
        <w:rPr>
          <w:sz w:val="28"/>
          <w:szCs w:val="28"/>
        </w:rPr>
        <w:t>е</w:t>
      </w:r>
      <w:r w:rsidRPr="00856AD7">
        <w:rPr>
          <w:sz w:val="28"/>
          <w:szCs w:val="28"/>
        </w:rPr>
        <w:t>ла:</w:t>
      </w:r>
    </w:p>
    <w:p w:rsidR="007E12AE" w:rsidRPr="00856AD7" w:rsidRDefault="007E12AE">
      <w:pPr>
        <w:ind w:firstLine="709"/>
        <w:jc w:val="both"/>
        <w:rPr>
          <w:sz w:val="28"/>
          <w:szCs w:val="28"/>
        </w:rPr>
      </w:pPr>
      <w:r w:rsidRPr="00856AD7">
        <w:rPr>
          <w:sz w:val="28"/>
          <w:szCs w:val="28"/>
        </w:rPr>
        <w:t xml:space="preserve"> соблюдение требований действующего законодательства при определении права на пред</w:t>
      </w:r>
      <w:r w:rsidRPr="00856AD7">
        <w:rPr>
          <w:sz w:val="28"/>
          <w:szCs w:val="28"/>
        </w:rPr>
        <w:t>о</w:t>
      </w:r>
      <w:r w:rsidRPr="00856AD7">
        <w:rPr>
          <w:sz w:val="28"/>
          <w:szCs w:val="28"/>
        </w:rPr>
        <w:t xml:space="preserve">ставление муниципальной услуги;  </w:t>
      </w:r>
    </w:p>
    <w:p w:rsidR="007E12AE" w:rsidRPr="00856AD7" w:rsidRDefault="007E12AE">
      <w:pPr>
        <w:ind w:firstLine="709"/>
        <w:jc w:val="both"/>
        <w:rPr>
          <w:sz w:val="28"/>
          <w:szCs w:val="28"/>
        </w:rPr>
      </w:pPr>
      <w:r w:rsidRPr="00856AD7">
        <w:rPr>
          <w:sz w:val="28"/>
          <w:szCs w:val="28"/>
        </w:rPr>
        <w:t>правильность оформления заявления на предоставление муниципальной усл</w:t>
      </w:r>
      <w:r w:rsidRPr="00856AD7">
        <w:rPr>
          <w:sz w:val="28"/>
          <w:szCs w:val="28"/>
        </w:rPr>
        <w:t>у</w:t>
      </w:r>
      <w:r w:rsidRPr="00856AD7">
        <w:rPr>
          <w:sz w:val="28"/>
          <w:szCs w:val="28"/>
        </w:rPr>
        <w:t>ги;</w:t>
      </w:r>
    </w:p>
    <w:p w:rsidR="007E12AE" w:rsidRPr="00856AD7" w:rsidRDefault="007E12AE">
      <w:pPr>
        <w:ind w:firstLine="709"/>
        <w:jc w:val="both"/>
        <w:rPr>
          <w:sz w:val="28"/>
          <w:szCs w:val="28"/>
        </w:rPr>
      </w:pPr>
      <w:r w:rsidRPr="00856AD7">
        <w:rPr>
          <w:sz w:val="28"/>
          <w:szCs w:val="28"/>
        </w:rPr>
        <w:t xml:space="preserve"> наличие необходимых документов;</w:t>
      </w:r>
    </w:p>
    <w:p w:rsidR="007E12AE" w:rsidRPr="00856AD7" w:rsidRDefault="007E12AE">
      <w:pPr>
        <w:widowControl w:val="0"/>
        <w:ind w:firstLine="709"/>
        <w:jc w:val="both"/>
        <w:rPr>
          <w:sz w:val="28"/>
          <w:szCs w:val="28"/>
        </w:rPr>
      </w:pPr>
      <w:r w:rsidRPr="00856AD7">
        <w:rPr>
          <w:sz w:val="28"/>
          <w:szCs w:val="28"/>
        </w:rPr>
        <w:t xml:space="preserve"> </w:t>
      </w:r>
      <w:r w:rsidR="00164D0D">
        <w:rPr>
          <w:sz w:val="28"/>
          <w:szCs w:val="28"/>
        </w:rPr>
        <w:t>соблюдение порядка заверки</w:t>
      </w:r>
      <w:r w:rsidR="00856AD7" w:rsidRPr="00856AD7">
        <w:rPr>
          <w:sz w:val="28"/>
          <w:szCs w:val="28"/>
        </w:rPr>
        <w:t xml:space="preserve"> копий документов, имеющихся в деле;</w:t>
      </w:r>
    </w:p>
    <w:p w:rsidR="007E12AE" w:rsidRPr="00856AD7" w:rsidRDefault="007E12AE">
      <w:pPr>
        <w:widowControl w:val="0"/>
        <w:ind w:firstLine="709"/>
        <w:jc w:val="both"/>
        <w:rPr>
          <w:sz w:val="28"/>
          <w:szCs w:val="28"/>
        </w:rPr>
      </w:pPr>
      <w:r w:rsidRPr="00856AD7">
        <w:rPr>
          <w:sz w:val="28"/>
          <w:szCs w:val="28"/>
        </w:rPr>
        <w:t xml:space="preserve"> наличие распечатки выходных форм;</w:t>
      </w:r>
    </w:p>
    <w:p w:rsidR="007E12AE" w:rsidRPr="00856AD7" w:rsidRDefault="007E12AE">
      <w:pPr>
        <w:widowControl w:val="0"/>
        <w:ind w:firstLine="709"/>
        <w:jc w:val="both"/>
        <w:rPr>
          <w:sz w:val="28"/>
          <w:szCs w:val="28"/>
        </w:rPr>
      </w:pPr>
      <w:r w:rsidRPr="00856AD7">
        <w:rPr>
          <w:sz w:val="28"/>
          <w:szCs w:val="28"/>
        </w:rPr>
        <w:t xml:space="preserve"> порядок подшивки документов, нумерацию страниц в макете личного дела;</w:t>
      </w:r>
    </w:p>
    <w:p w:rsidR="007E12AE" w:rsidRPr="00856AD7" w:rsidRDefault="007E12AE">
      <w:pPr>
        <w:ind w:firstLine="709"/>
        <w:jc w:val="both"/>
        <w:rPr>
          <w:sz w:val="28"/>
          <w:szCs w:val="28"/>
        </w:rPr>
      </w:pPr>
      <w:r w:rsidRPr="00856AD7">
        <w:rPr>
          <w:sz w:val="28"/>
          <w:szCs w:val="28"/>
        </w:rPr>
        <w:t xml:space="preserve"> правильность перенесения на обложку макета личного дела всех требуемых реквизитов.</w:t>
      </w:r>
    </w:p>
    <w:p w:rsidR="007E12AE" w:rsidRPr="00856AD7" w:rsidRDefault="007E12AE">
      <w:pPr>
        <w:widowControl w:val="0"/>
        <w:ind w:firstLine="709"/>
        <w:jc w:val="both"/>
        <w:rPr>
          <w:sz w:val="28"/>
          <w:szCs w:val="28"/>
        </w:rPr>
      </w:pPr>
      <w:r w:rsidRPr="00856AD7">
        <w:rPr>
          <w:sz w:val="28"/>
          <w:szCs w:val="28"/>
        </w:rPr>
        <w:t>Специалист, осуществляющий контрольные функции, ведет количественный учет провере</w:t>
      </w:r>
      <w:r w:rsidRPr="00856AD7">
        <w:rPr>
          <w:sz w:val="28"/>
          <w:szCs w:val="28"/>
        </w:rPr>
        <w:t>н</w:t>
      </w:r>
      <w:r w:rsidRPr="00856AD7">
        <w:rPr>
          <w:sz w:val="28"/>
          <w:szCs w:val="28"/>
        </w:rPr>
        <w:t xml:space="preserve">ных документов. </w:t>
      </w:r>
    </w:p>
    <w:p w:rsidR="007E12AE" w:rsidRPr="00856AD7" w:rsidRDefault="007E12AE">
      <w:pPr>
        <w:widowControl w:val="0"/>
        <w:ind w:firstLine="709"/>
        <w:jc w:val="both"/>
        <w:rPr>
          <w:sz w:val="28"/>
          <w:szCs w:val="28"/>
        </w:rPr>
      </w:pPr>
      <w:r w:rsidRPr="00856AD7">
        <w:rPr>
          <w:sz w:val="28"/>
          <w:szCs w:val="28"/>
        </w:rPr>
        <w:t>При обнаружении ошибки макет личного дела незамедлительно дооформляется специал</w:t>
      </w:r>
      <w:r w:rsidRPr="00856AD7">
        <w:rPr>
          <w:sz w:val="28"/>
          <w:szCs w:val="28"/>
        </w:rPr>
        <w:t>и</w:t>
      </w:r>
      <w:r w:rsidRPr="00856AD7">
        <w:rPr>
          <w:sz w:val="28"/>
          <w:szCs w:val="28"/>
        </w:rPr>
        <w:t>стом, который его готовил, и вновь передается для проверки специалисту, осуществляющему ко</w:t>
      </w:r>
      <w:r w:rsidRPr="00856AD7">
        <w:rPr>
          <w:sz w:val="28"/>
          <w:szCs w:val="28"/>
        </w:rPr>
        <w:t>н</w:t>
      </w:r>
      <w:r w:rsidRPr="00856AD7">
        <w:rPr>
          <w:sz w:val="28"/>
          <w:szCs w:val="28"/>
        </w:rPr>
        <w:t>трольные функции.</w:t>
      </w:r>
    </w:p>
    <w:p w:rsidR="007E12AE" w:rsidRPr="00856AD7" w:rsidRDefault="007E12AE">
      <w:pPr>
        <w:ind w:firstLine="709"/>
        <w:jc w:val="both"/>
        <w:rPr>
          <w:sz w:val="28"/>
          <w:szCs w:val="28"/>
        </w:rPr>
      </w:pPr>
      <w:r w:rsidRPr="00856AD7">
        <w:rPr>
          <w:sz w:val="28"/>
          <w:szCs w:val="28"/>
        </w:rPr>
        <w:t xml:space="preserve">Макет личного дела (при отсутствии ошибок и замечаний) направляется для рассмотрения руководителю </w:t>
      </w:r>
      <w:r w:rsidR="008476AB">
        <w:rPr>
          <w:sz w:val="28"/>
          <w:szCs w:val="28"/>
        </w:rPr>
        <w:t>Управления</w:t>
      </w:r>
      <w:r w:rsidRPr="00856AD7">
        <w:rPr>
          <w:sz w:val="28"/>
          <w:szCs w:val="28"/>
        </w:rPr>
        <w:t>.</w:t>
      </w:r>
    </w:p>
    <w:p w:rsidR="007E12AE" w:rsidRPr="00856AD7" w:rsidRDefault="007E12AE">
      <w:pPr>
        <w:ind w:firstLine="700"/>
        <w:jc w:val="center"/>
        <w:rPr>
          <w:b/>
          <w:i/>
          <w:sz w:val="28"/>
          <w:szCs w:val="28"/>
        </w:rPr>
      </w:pPr>
      <w:r w:rsidRPr="00856AD7">
        <w:rPr>
          <w:b/>
          <w:i/>
          <w:sz w:val="28"/>
          <w:szCs w:val="28"/>
        </w:rPr>
        <w:t>5)Принятие решения о предоставлении либо об отказе в предоставлении муниципал</w:t>
      </w:r>
      <w:r w:rsidRPr="00856AD7">
        <w:rPr>
          <w:b/>
          <w:i/>
          <w:sz w:val="28"/>
          <w:szCs w:val="28"/>
        </w:rPr>
        <w:t>ь</w:t>
      </w:r>
      <w:r w:rsidRPr="00856AD7">
        <w:rPr>
          <w:b/>
          <w:i/>
          <w:sz w:val="28"/>
          <w:szCs w:val="28"/>
        </w:rPr>
        <w:t>ной услуги</w:t>
      </w:r>
    </w:p>
    <w:p w:rsidR="007E12AE" w:rsidRPr="00856AD7" w:rsidRDefault="007E12AE">
      <w:pPr>
        <w:autoSpaceDE w:val="0"/>
        <w:ind w:firstLine="700"/>
        <w:jc w:val="both"/>
        <w:rPr>
          <w:rFonts w:cs="Arial"/>
          <w:sz w:val="28"/>
          <w:szCs w:val="28"/>
        </w:rPr>
      </w:pPr>
      <w:r w:rsidRPr="00856AD7">
        <w:rPr>
          <w:rFonts w:cs="Arial"/>
          <w:sz w:val="28"/>
          <w:szCs w:val="28"/>
        </w:rPr>
        <w:t xml:space="preserve"> Основанием для начала административной процедуры является результат ра</w:t>
      </w:r>
      <w:r w:rsidRPr="00856AD7">
        <w:rPr>
          <w:rFonts w:cs="Arial"/>
          <w:sz w:val="28"/>
          <w:szCs w:val="28"/>
        </w:rPr>
        <w:t>с</w:t>
      </w:r>
      <w:r w:rsidRPr="00856AD7">
        <w:rPr>
          <w:rFonts w:cs="Arial"/>
          <w:sz w:val="28"/>
          <w:szCs w:val="28"/>
        </w:rPr>
        <w:t>смотрения документов, указанных в пункте</w:t>
      </w:r>
      <w:r w:rsidRPr="00856AD7">
        <w:rPr>
          <w:sz w:val="28"/>
          <w:szCs w:val="28"/>
        </w:rPr>
        <w:t xml:space="preserve">  5 части II настоящего регламента,</w:t>
      </w:r>
      <w:r w:rsidRPr="00856AD7">
        <w:rPr>
          <w:rFonts w:cs="Arial"/>
          <w:sz w:val="28"/>
          <w:szCs w:val="28"/>
        </w:rPr>
        <w:t xml:space="preserve"> дол</w:t>
      </w:r>
      <w:r w:rsidRPr="00856AD7">
        <w:rPr>
          <w:rFonts w:cs="Arial"/>
          <w:sz w:val="28"/>
          <w:szCs w:val="28"/>
        </w:rPr>
        <w:t>ж</w:t>
      </w:r>
      <w:r w:rsidRPr="00856AD7">
        <w:rPr>
          <w:rFonts w:cs="Arial"/>
          <w:sz w:val="28"/>
          <w:szCs w:val="28"/>
        </w:rPr>
        <w:t>ностным лицом, ответственным за принятие решения о предоставлении либо об отк</w:t>
      </w:r>
      <w:r w:rsidRPr="00856AD7">
        <w:rPr>
          <w:rFonts w:cs="Arial"/>
          <w:sz w:val="28"/>
          <w:szCs w:val="28"/>
        </w:rPr>
        <w:t>а</w:t>
      </w:r>
      <w:r w:rsidRPr="00856AD7">
        <w:rPr>
          <w:rFonts w:cs="Arial"/>
          <w:sz w:val="28"/>
          <w:szCs w:val="28"/>
        </w:rPr>
        <w:t>зе в предоставлении муниципальной усл</w:t>
      </w:r>
      <w:r w:rsidRPr="00856AD7">
        <w:rPr>
          <w:rFonts w:cs="Arial"/>
          <w:sz w:val="28"/>
          <w:szCs w:val="28"/>
        </w:rPr>
        <w:t>у</w:t>
      </w:r>
      <w:r w:rsidRPr="00856AD7">
        <w:rPr>
          <w:rFonts w:cs="Arial"/>
          <w:sz w:val="28"/>
          <w:szCs w:val="28"/>
        </w:rPr>
        <w:t xml:space="preserve">ги. </w:t>
      </w:r>
    </w:p>
    <w:p w:rsidR="007E12AE" w:rsidRPr="00856AD7" w:rsidRDefault="00C4220D">
      <w:pPr>
        <w:autoSpaceDE w:val="0"/>
        <w:ind w:firstLine="700"/>
        <w:jc w:val="both"/>
        <w:rPr>
          <w:sz w:val="28"/>
          <w:szCs w:val="28"/>
        </w:rPr>
      </w:pPr>
      <w:r>
        <w:rPr>
          <w:rFonts w:cs="Arial"/>
          <w:sz w:val="28"/>
          <w:szCs w:val="28"/>
        </w:rPr>
        <w:t xml:space="preserve">Подготовка схемы расположения земельного участка на кадастровом плане территории  и решение об  ее утверждении либо </w:t>
      </w:r>
      <w:r w:rsidR="006F3255">
        <w:rPr>
          <w:rFonts w:cs="Arial"/>
          <w:sz w:val="28"/>
          <w:szCs w:val="28"/>
        </w:rPr>
        <w:t xml:space="preserve"> решение об от</w:t>
      </w:r>
      <w:r>
        <w:rPr>
          <w:rFonts w:cs="Arial"/>
          <w:sz w:val="28"/>
          <w:szCs w:val="28"/>
        </w:rPr>
        <w:t>казе в ее утверждении</w:t>
      </w:r>
      <w:r w:rsidR="006F3255">
        <w:rPr>
          <w:rFonts w:cs="Arial"/>
          <w:sz w:val="28"/>
          <w:szCs w:val="28"/>
        </w:rPr>
        <w:t xml:space="preserve">  подписывает</w:t>
      </w:r>
      <w:r>
        <w:rPr>
          <w:rFonts w:cs="Arial"/>
          <w:sz w:val="28"/>
          <w:szCs w:val="28"/>
        </w:rPr>
        <w:t xml:space="preserve">ся Главой </w:t>
      </w:r>
      <w:r w:rsidR="001B0394">
        <w:rPr>
          <w:rFonts w:cs="Arial"/>
          <w:sz w:val="28"/>
          <w:szCs w:val="28"/>
        </w:rPr>
        <w:t>Михайловского</w:t>
      </w:r>
      <w:r w:rsidR="006F3255">
        <w:rPr>
          <w:rFonts w:cs="Arial"/>
          <w:sz w:val="28"/>
          <w:szCs w:val="28"/>
        </w:rPr>
        <w:t xml:space="preserve"> сельского поселения</w:t>
      </w:r>
      <w:r w:rsidR="00C2363D">
        <w:rPr>
          <w:rFonts w:cs="Arial"/>
          <w:sz w:val="28"/>
          <w:szCs w:val="28"/>
        </w:rPr>
        <w:t xml:space="preserve"> не позднее 2 месяцев </w:t>
      </w:r>
      <w:r w:rsidR="007E12AE" w:rsidRPr="00856AD7">
        <w:rPr>
          <w:rFonts w:cs="Arial"/>
          <w:sz w:val="28"/>
          <w:szCs w:val="28"/>
        </w:rPr>
        <w:t xml:space="preserve"> со дня поступления в </w:t>
      </w:r>
      <w:r w:rsidR="00DE4A96">
        <w:rPr>
          <w:rFonts w:cs="Arial"/>
          <w:sz w:val="28"/>
          <w:szCs w:val="28"/>
        </w:rPr>
        <w:t xml:space="preserve">Администрацию </w:t>
      </w:r>
      <w:r w:rsidR="001B0394">
        <w:rPr>
          <w:rFonts w:cs="Arial"/>
          <w:sz w:val="28"/>
          <w:szCs w:val="28"/>
        </w:rPr>
        <w:t>Михайловского</w:t>
      </w:r>
      <w:r w:rsidR="00DE4A96">
        <w:rPr>
          <w:rFonts w:cs="Arial"/>
          <w:sz w:val="28"/>
          <w:szCs w:val="28"/>
        </w:rPr>
        <w:t xml:space="preserve"> сельского поселения</w:t>
      </w:r>
      <w:r w:rsidR="007E12AE" w:rsidRPr="00856AD7">
        <w:rPr>
          <w:rFonts w:cs="Arial"/>
          <w:sz w:val="28"/>
          <w:szCs w:val="28"/>
        </w:rPr>
        <w:t xml:space="preserve"> документов, указанных в пункте</w:t>
      </w:r>
      <w:r w:rsidR="007E12AE" w:rsidRPr="00856AD7">
        <w:rPr>
          <w:sz w:val="28"/>
          <w:szCs w:val="28"/>
        </w:rPr>
        <w:t xml:space="preserve">   5 части II настоящего регл</w:t>
      </w:r>
      <w:r w:rsidR="007E12AE" w:rsidRPr="00856AD7">
        <w:rPr>
          <w:sz w:val="28"/>
          <w:szCs w:val="28"/>
        </w:rPr>
        <w:t>а</w:t>
      </w:r>
      <w:r w:rsidR="007E12AE" w:rsidRPr="00856AD7">
        <w:rPr>
          <w:sz w:val="28"/>
          <w:szCs w:val="28"/>
        </w:rPr>
        <w:t>мента.</w:t>
      </w:r>
    </w:p>
    <w:p w:rsidR="007E12AE" w:rsidRPr="00856AD7" w:rsidRDefault="007E12AE">
      <w:pPr>
        <w:autoSpaceDE w:val="0"/>
        <w:ind w:firstLine="700"/>
        <w:jc w:val="both"/>
        <w:rPr>
          <w:rFonts w:cs="Arial"/>
          <w:sz w:val="28"/>
          <w:szCs w:val="28"/>
        </w:rPr>
      </w:pPr>
      <w:r w:rsidRPr="00856AD7">
        <w:rPr>
          <w:rFonts w:cs="Arial"/>
          <w:sz w:val="28"/>
          <w:szCs w:val="28"/>
        </w:rPr>
        <w:t>При вынесении решения об отказе в предоставлении муниципальной услуги в решении</w:t>
      </w:r>
      <w:r w:rsidR="00164D0D">
        <w:rPr>
          <w:rFonts w:cs="Arial"/>
          <w:sz w:val="28"/>
          <w:szCs w:val="28"/>
        </w:rPr>
        <w:t>,</w:t>
      </w:r>
      <w:r w:rsidRPr="00856AD7">
        <w:rPr>
          <w:rFonts w:cs="Arial"/>
          <w:sz w:val="28"/>
          <w:szCs w:val="28"/>
        </w:rPr>
        <w:t xml:space="preserve"> в обязательном порядке указываются правовые основани</w:t>
      </w:r>
      <w:r w:rsidR="00B1032B">
        <w:rPr>
          <w:rFonts w:cs="Arial"/>
          <w:sz w:val="28"/>
          <w:szCs w:val="28"/>
        </w:rPr>
        <w:t>я такого отказа</w:t>
      </w:r>
      <w:r w:rsidRPr="00856AD7">
        <w:rPr>
          <w:rFonts w:cs="Arial"/>
          <w:sz w:val="28"/>
          <w:szCs w:val="28"/>
        </w:rPr>
        <w:t>.</w:t>
      </w:r>
    </w:p>
    <w:p w:rsidR="007E12AE" w:rsidRPr="00856AD7" w:rsidRDefault="007E12AE">
      <w:pPr>
        <w:autoSpaceDE w:val="0"/>
        <w:jc w:val="center"/>
        <w:rPr>
          <w:b/>
          <w:sz w:val="28"/>
          <w:szCs w:val="28"/>
        </w:rPr>
      </w:pPr>
    </w:p>
    <w:p w:rsidR="007E12AE" w:rsidRPr="00856AD7" w:rsidRDefault="007E12AE">
      <w:pPr>
        <w:autoSpaceDE w:val="0"/>
        <w:ind w:left="1080"/>
        <w:jc w:val="center"/>
        <w:rPr>
          <w:b/>
          <w:color w:val="000000"/>
          <w:sz w:val="28"/>
          <w:szCs w:val="28"/>
        </w:rPr>
      </w:pPr>
      <w:r w:rsidRPr="00856AD7">
        <w:rPr>
          <w:b/>
          <w:color w:val="000000"/>
          <w:sz w:val="28"/>
          <w:szCs w:val="28"/>
        </w:rPr>
        <w:t>2.Административная процедура формирования и направления межв</w:t>
      </w:r>
      <w:r w:rsidRPr="00856AD7">
        <w:rPr>
          <w:b/>
          <w:color w:val="000000"/>
          <w:sz w:val="28"/>
          <w:szCs w:val="28"/>
        </w:rPr>
        <w:t>е</w:t>
      </w:r>
      <w:r w:rsidRPr="00856AD7">
        <w:rPr>
          <w:b/>
          <w:color w:val="000000"/>
          <w:sz w:val="28"/>
          <w:szCs w:val="28"/>
        </w:rPr>
        <w:t>домственных запросов в органы (организации), участвующие в предо</w:t>
      </w:r>
      <w:r w:rsidRPr="00856AD7">
        <w:rPr>
          <w:b/>
          <w:color w:val="000000"/>
          <w:sz w:val="28"/>
          <w:szCs w:val="28"/>
        </w:rPr>
        <w:t>с</w:t>
      </w:r>
      <w:r w:rsidRPr="00856AD7">
        <w:rPr>
          <w:b/>
          <w:color w:val="000000"/>
          <w:sz w:val="28"/>
          <w:szCs w:val="28"/>
        </w:rPr>
        <w:t>тавлении государственных и муниципальных услуг</w:t>
      </w:r>
    </w:p>
    <w:p w:rsidR="007E12AE" w:rsidRPr="00856AD7" w:rsidRDefault="007E12AE">
      <w:pPr>
        <w:autoSpaceDE w:val="0"/>
        <w:ind w:firstLine="709"/>
        <w:jc w:val="both"/>
        <w:rPr>
          <w:color w:val="000000"/>
          <w:sz w:val="28"/>
          <w:szCs w:val="28"/>
        </w:rPr>
      </w:pPr>
      <w:r w:rsidRPr="00856AD7">
        <w:rPr>
          <w:color w:val="000000"/>
          <w:sz w:val="28"/>
          <w:szCs w:val="28"/>
        </w:rPr>
        <w:t>При выборе очной, заочной формы предоставления государственной услуги или при выборе предоставления муниципальной услуги через МФЦ часть докуме</w:t>
      </w:r>
      <w:r w:rsidRPr="00856AD7">
        <w:rPr>
          <w:color w:val="000000"/>
          <w:sz w:val="28"/>
          <w:szCs w:val="28"/>
        </w:rPr>
        <w:t>н</w:t>
      </w:r>
      <w:r w:rsidRPr="00856AD7">
        <w:rPr>
          <w:color w:val="000000"/>
          <w:sz w:val="28"/>
          <w:szCs w:val="28"/>
        </w:rPr>
        <w:t>тов, которая не требует участия заявителя, может быть получена в рамках межведо</w:t>
      </w:r>
      <w:r w:rsidRPr="00856AD7">
        <w:rPr>
          <w:color w:val="000000"/>
          <w:sz w:val="28"/>
          <w:szCs w:val="28"/>
        </w:rPr>
        <w:t>м</w:t>
      </w:r>
      <w:r w:rsidRPr="00856AD7">
        <w:rPr>
          <w:color w:val="000000"/>
          <w:sz w:val="28"/>
          <w:szCs w:val="28"/>
        </w:rPr>
        <w:t>ственного документооборота следующим обр</w:t>
      </w:r>
      <w:r w:rsidRPr="00856AD7">
        <w:rPr>
          <w:color w:val="000000"/>
          <w:sz w:val="28"/>
          <w:szCs w:val="28"/>
        </w:rPr>
        <w:t>а</w:t>
      </w:r>
      <w:r w:rsidRPr="00856AD7">
        <w:rPr>
          <w:color w:val="000000"/>
          <w:sz w:val="28"/>
          <w:szCs w:val="28"/>
        </w:rPr>
        <w:t>зом:</w:t>
      </w:r>
    </w:p>
    <w:p w:rsidR="007E12AE" w:rsidRPr="00856AD7" w:rsidRDefault="007E12AE">
      <w:pPr>
        <w:autoSpaceDE w:val="0"/>
        <w:ind w:firstLine="709"/>
        <w:jc w:val="both"/>
        <w:rPr>
          <w:color w:val="000000"/>
          <w:sz w:val="28"/>
          <w:szCs w:val="28"/>
        </w:rPr>
      </w:pPr>
      <w:r w:rsidRPr="00856AD7">
        <w:rPr>
          <w:color w:val="000000"/>
          <w:sz w:val="28"/>
          <w:szCs w:val="28"/>
        </w:rPr>
        <w:t>в качестве бумажных документов при отсутствии системы межведомственного электронного взаимодействия (далее СМЭВ);</w:t>
      </w:r>
    </w:p>
    <w:p w:rsidR="007E12AE" w:rsidRPr="00856AD7" w:rsidRDefault="007E12AE">
      <w:pPr>
        <w:autoSpaceDE w:val="0"/>
        <w:ind w:firstLine="709"/>
        <w:jc w:val="both"/>
        <w:rPr>
          <w:color w:val="000000"/>
          <w:sz w:val="28"/>
          <w:szCs w:val="28"/>
        </w:rPr>
      </w:pPr>
      <w:r w:rsidRPr="00856AD7">
        <w:rPr>
          <w:color w:val="000000"/>
          <w:sz w:val="28"/>
          <w:szCs w:val="28"/>
        </w:rPr>
        <w:t>в качестве электронных документов при наличии СМЭВ.</w:t>
      </w:r>
    </w:p>
    <w:p w:rsidR="007E12AE" w:rsidRPr="00856AD7" w:rsidRDefault="007E12AE">
      <w:pPr>
        <w:autoSpaceDE w:val="0"/>
        <w:ind w:firstLine="709"/>
        <w:jc w:val="both"/>
        <w:rPr>
          <w:color w:val="000000"/>
          <w:sz w:val="28"/>
          <w:szCs w:val="28"/>
        </w:rPr>
      </w:pPr>
      <w:r w:rsidRPr="00856AD7">
        <w:rPr>
          <w:color w:val="000000"/>
          <w:sz w:val="28"/>
          <w:szCs w:val="28"/>
        </w:rPr>
        <w:t>в соответствии с нормативными правовыми актами, определяющими порядок предоставл</w:t>
      </w:r>
      <w:r w:rsidRPr="00856AD7">
        <w:rPr>
          <w:color w:val="000000"/>
          <w:sz w:val="28"/>
          <w:szCs w:val="28"/>
        </w:rPr>
        <w:t>е</w:t>
      </w:r>
      <w:r w:rsidRPr="00856AD7">
        <w:rPr>
          <w:color w:val="000000"/>
          <w:sz w:val="28"/>
          <w:szCs w:val="28"/>
        </w:rPr>
        <w:t>ния государственных и муниципальных услуг.</w:t>
      </w:r>
    </w:p>
    <w:p w:rsidR="007E12AE" w:rsidRPr="00856AD7" w:rsidRDefault="007E12AE">
      <w:pPr>
        <w:autoSpaceDE w:val="0"/>
        <w:ind w:firstLine="709"/>
        <w:jc w:val="both"/>
        <w:rPr>
          <w:color w:val="000000"/>
          <w:sz w:val="28"/>
          <w:szCs w:val="28"/>
        </w:rPr>
      </w:pPr>
      <w:r w:rsidRPr="00856AD7">
        <w:rPr>
          <w:color w:val="000000"/>
          <w:sz w:val="28"/>
          <w:szCs w:val="28"/>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7E12AE" w:rsidRPr="00856AD7" w:rsidRDefault="007E12AE">
      <w:pPr>
        <w:autoSpaceDE w:val="0"/>
        <w:ind w:firstLine="709"/>
        <w:jc w:val="both"/>
        <w:rPr>
          <w:color w:val="000000"/>
          <w:sz w:val="28"/>
          <w:szCs w:val="28"/>
        </w:rPr>
      </w:pPr>
    </w:p>
    <w:p w:rsidR="007E12AE" w:rsidRPr="00856AD7" w:rsidRDefault="007E12AE">
      <w:pPr>
        <w:autoSpaceDE w:val="0"/>
        <w:jc w:val="center"/>
        <w:rPr>
          <w:b/>
          <w:color w:val="000000"/>
          <w:sz w:val="28"/>
          <w:szCs w:val="28"/>
        </w:rPr>
      </w:pPr>
      <w:r w:rsidRPr="00856AD7">
        <w:rPr>
          <w:b/>
          <w:color w:val="000000"/>
          <w:sz w:val="28"/>
          <w:szCs w:val="28"/>
        </w:rPr>
        <w:t>3. Порядок осуществления в электронной форме, в том числе с использованием федеральной государственной информационной системы «Единый портал гос</w:t>
      </w:r>
      <w:r w:rsidRPr="00856AD7">
        <w:rPr>
          <w:b/>
          <w:color w:val="000000"/>
          <w:sz w:val="28"/>
          <w:szCs w:val="28"/>
        </w:rPr>
        <w:t>у</w:t>
      </w:r>
      <w:r w:rsidRPr="00856AD7">
        <w:rPr>
          <w:b/>
          <w:color w:val="000000"/>
          <w:sz w:val="28"/>
          <w:szCs w:val="28"/>
        </w:rPr>
        <w:t>дарственных и муниц</w:t>
      </w:r>
      <w:r w:rsidRPr="00856AD7">
        <w:rPr>
          <w:b/>
          <w:color w:val="000000"/>
          <w:sz w:val="28"/>
          <w:szCs w:val="28"/>
        </w:rPr>
        <w:t>и</w:t>
      </w:r>
      <w:r w:rsidRPr="00856AD7">
        <w:rPr>
          <w:b/>
          <w:color w:val="000000"/>
          <w:sz w:val="28"/>
          <w:szCs w:val="28"/>
        </w:rPr>
        <w:t>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w:t>
      </w:r>
      <w:r w:rsidRPr="00856AD7">
        <w:rPr>
          <w:b/>
          <w:color w:val="000000"/>
          <w:sz w:val="28"/>
          <w:szCs w:val="28"/>
        </w:rPr>
        <w:t>в</w:t>
      </w:r>
      <w:r w:rsidRPr="00856AD7">
        <w:rPr>
          <w:b/>
          <w:color w:val="000000"/>
          <w:sz w:val="28"/>
          <w:szCs w:val="28"/>
        </w:rPr>
        <w:t>ных услуг</w:t>
      </w:r>
    </w:p>
    <w:p w:rsidR="007E12AE" w:rsidRPr="00856AD7" w:rsidRDefault="007E12AE">
      <w:pPr>
        <w:autoSpaceDE w:val="0"/>
        <w:ind w:left="720"/>
        <w:jc w:val="center"/>
        <w:rPr>
          <w:b/>
          <w:color w:val="000000"/>
          <w:sz w:val="28"/>
          <w:szCs w:val="28"/>
        </w:rPr>
      </w:pPr>
      <w:r w:rsidRPr="00856AD7">
        <w:rPr>
          <w:b/>
          <w:color w:val="000000"/>
          <w:sz w:val="28"/>
          <w:szCs w:val="28"/>
        </w:rPr>
        <w:t>4.1 Предоставление в установленном порядке информации заявителям и обеспечение доступа заявителей к сведениям о муниципальной услуге</w:t>
      </w:r>
    </w:p>
    <w:p w:rsidR="007E12AE" w:rsidRPr="00856AD7" w:rsidRDefault="007E12AE">
      <w:pPr>
        <w:autoSpaceDE w:val="0"/>
        <w:jc w:val="center"/>
        <w:rPr>
          <w:b/>
          <w:sz w:val="28"/>
          <w:szCs w:val="28"/>
        </w:rPr>
      </w:pPr>
    </w:p>
    <w:p w:rsidR="007E12AE" w:rsidRPr="00856AD7" w:rsidRDefault="007E12AE">
      <w:pPr>
        <w:numPr>
          <w:ilvl w:val="0"/>
          <w:numId w:val="6"/>
        </w:numPr>
        <w:spacing w:before="240" w:after="240"/>
        <w:ind w:left="480" w:right="240"/>
        <w:jc w:val="center"/>
        <w:rPr>
          <w:rFonts w:cs="Arial"/>
          <w:b/>
          <w:bCs/>
          <w:kern w:val="1"/>
          <w:sz w:val="28"/>
          <w:szCs w:val="28"/>
        </w:rPr>
      </w:pPr>
      <w:r w:rsidRPr="00856AD7">
        <w:rPr>
          <w:rFonts w:cs="Arial"/>
          <w:b/>
          <w:bCs/>
          <w:kern w:val="1"/>
          <w:sz w:val="28"/>
          <w:szCs w:val="28"/>
        </w:rPr>
        <w:t>Информационные сервисы</w:t>
      </w:r>
    </w:p>
    <w:p w:rsidR="007E12AE" w:rsidRPr="00856AD7" w:rsidRDefault="007E12AE">
      <w:pPr>
        <w:spacing w:before="240" w:after="240"/>
        <w:ind w:left="480" w:right="240"/>
        <w:jc w:val="center"/>
        <w:rPr>
          <w:rFonts w:cs="Arial"/>
          <w:b/>
          <w:bCs/>
          <w:sz w:val="28"/>
          <w:szCs w:val="28"/>
        </w:rPr>
      </w:pPr>
      <w:r w:rsidRPr="00856AD7">
        <w:rPr>
          <w:rFonts w:cs="Arial"/>
          <w:b/>
          <w:bCs/>
          <w:sz w:val="28"/>
          <w:szCs w:val="28"/>
        </w:rPr>
        <w:t>1.1. Сервисы публичного информирования</w:t>
      </w:r>
    </w:p>
    <w:p w:rsidR="007E12AE" w:rsidRPr="00856AD7" w:rsidRDefault="007E12AE">
      <w:pPr>
        <w:spacing w:after="240"/>
        <w:rPr>
          <w:sz w:val="28"/>
          <w:szCs w:val="28"/>
        </w:rPr>
      </w:pPr>
      <w:r w:rsidRPr="00856AD7">
        <w:rPr>
          <w:rFonts w:cs="Arial"/>
          <w:sz w:val="28"/>
          <w:szCs w:val="28"/>
        </w:rPr>
        <w:tab/>
      </w:r>
      <w:r w:rsidRPr="00856AD7">
        <w:rPr>
          <w:sz w:val="28"/>
          <w:szCs w:val="28"/>
        </w:rPr>
        <w:t>Потенциальным получателям услуги (заявителям) должна предоставляться сл</w:t>
      </w:r>
      <w:r w:rsidRPr="00856AD7">
        <w:rPr>
          <w:sz w:val="28"/>
          <w:szCs w:val="28"/>
        </w:rPr>
        <w:t>е</w:t>
      </w:r>
      <w:r w:rsidRPr="00856AD7">
        <w:rPr>
          <w:sz w:val="28"/>
          <w:szCs w:val="28"/>
        </w:rPr>
        <w:t>дующая и</w:t>
      </w:r>
      <w:r w:rsidRPr="00856AD7">
        <w:rPr>
          <w:sz w:val="28"/>
          <w:szCs w:val="28"/>
        </w:rPr>
        <w:t>н</w:t>
      </w:r>
      <w:r w:rsidRPr="00856AD7">
        <w:rPr>
          <w:sz w:val="28"/>
          <w:szCs w:val="28"/>
        </w:rPr>
        <w:t>формация:</w:t>
      </w:r>
    </w:p>
    <w:p w:rsidR="007E12AE" w:rsidRPr="00856AD7" w:rsidRDefault="007E12AE">
      <w:pPr>
        <w:autoSpaceDE w:val="0"/>
        <w:ind w:firstLine="851"/>
        <w:jc w:val="both"/>
        <w:rPr>
          <w:color w:val="000000"/>
          <w:sz w:val="28"/>
          <w:szCs w:val="28"/>
        </w:rPr>
      </w:pPr>
      <w:r w:rsidRPr="00856AD7">
        <w:rPr>
          <w:sz w:val="28"/>
          <w:szCs w:val="28"/>
        </w:rPr>
        <w:t>Сведения о местонахождении, контактных телефонах, графике (режиме) раб</w:t>
      </w:r>
      <w:r w:rsidRPr="00856AD7">
        <w:rPr>
          <w:sz w:val="28"/>
          <w:szCs w:val="28"/>
        </w:rPr>
        <w:t>о</w:t>
      </w:r>
      <w:r w:rsidRPr="00856AD7">
        <w:rPr>
          <w:sz w:val="28"/>
          <w:szCs w:val="28"/>
        </w:rPr>
        <w:t xml:space="preserve">ты </w:t>
      </w:r>
      <w:r w:rsidR="008476AB">
        <w:rPr>
          <w:color w:val="000000"/>
          <w:sz w:val="28"/>
          <w:szCs w:val="28"/>
        </w:rPr>
        <w:t>Управления</w:t>
      </w:r>
      <w:r w:rsidRPr="00856AD7">
        <w:rPr>
          <w:color w:val="000000"/>
          <w:sz w:val="28"/>
          <w:szCs w:val="28"/>
        </w:rPr>
        <w:t xml:space="preserve">; </w:t>
      </w:r>
    </w:p>
    <w:p w:rsidR="007E12AE" w:rsidRPr="00856AD7" w:rsidRDefault="007E12AE">
      <w:pPr>
        <w:autoSpaceDE w:val="0"/>
        <w:ind w:firstLine="851"/>
        <w:jc w:val="both"/>
        <w:rPr>
          <w:sz w:val="28"/>
          <w:szCs w:val="28"/>
        </w:rPr>
      </w:pPr>
      <w:r w:rsidRPr="00856AD7">
        <w:rPr>
          <w:sz w:val="28"/>
          <w:szCs w:val="28"/>
        </w:rPr>
        <w:t xml:space="preserve">Контактная информация (телефон, адрес электронной почты, номер кабинета) специалистов </w:t>
      </w:r>
      <w:r w:rsidR="00CB152F">
        <w:rPr>
          <w:color w:val="000000"/>
          <w:sz w:val="28"/>
          <w:szCs w:val="28"/>
        </w:rPr>
        <w:t xml:space="preserve">Администрации </w:t>
      </w:r>
      <w:r w:rsidR="001B0394">
        <w:rPr>
          <w:color w:val="000000"/>
          <w:sz w:val="28"/>
          <w:szCs w:val="28"/>
        </w:rPr>
        <w:t>Михайловского</w:t>
      </w:r>
      <w:r w:rsidR="00CB152F">
        <w:rPr>
          <w:color w:val="000000"/>
          <w:sz w:val="28"/>
          <w:szCs w:val="28"/>
        </w:rPr>
        <w:t xml:space="preserve"> сельского поселения</w:t>
      </w:r>
      <w:r w:rsidRPr="00856AD7">
        <w:rPr>
          <w:sz w:val="28"/>
          <w:szCs w:val="28"/>
        </w:rPr>
        <w:t xml:space="preserve">, ответственных за прием документов; </w:t>
      </w:r>
    </w:p>
    <w:p w:rsidR="007E12AE" w:rsidRPr="00856AD7" w:rsidRDefault="007E12AE">
      <w:pPr>
        <w:autoSpaceDE w:val="0"/>
        <w:ind w:firstLine="851"/>
        <w:jc w:val="both"/>
        <w:rPr>
          <w:sz w:val="28"/>
          <w:szCs w:val="28"/>
        </w:rPr>
      </w:pPr>
      <w:r w:rsidRPr="00856AD7">
        <w:rPr>
          <w:sz w:val="28"/>
          <w:szCs w:val="28"/>
        </w:rPr>
        <w:t>Контактная информация (телефон, адрес электронной почты) специалистов</w:t>
      </w:r>
      <w:r w:rsidR="00CB152F" w:rsidRPr="00CB152F">
        <w:rPr>
          <w:color w:val="000000"/>
          <w:sz w:val="28"/>
          <w:szCs w:val="28"/>
        </w:rPr>
        <w:t xml:space="preserve"> </w:t>
      </w:r>
      <w:r w:rsidR="00CB152F">
        <w:rPr>
          <w:color w:val="000000"/>
          <w:sz w:val="28"/>
          <w:szCs w:val="28"/>
        </w:rPr>
        <w:t xml:space="preserve">Администрации </w:t>
      </w:r>
      <w:r w:rsidR="001B0394">
        <w:rPr>
          <w:color w:val="000000"/>
          <w:sz w:val="28"/>
          <w:szCs w:val="28"/>
        </w:rPr>
        <w:t>Михайловского</w:t>
      </w:r>
      <w:r w:rsidR="00CB152F">
        <w:rPr>
          <w:color w:val="000000"/>
          <w:sz w:val="28"/>
          <w:szCs w:val="28"/>
        </w:rPr>
        <w:t xml:space="preserve"> сельского поселения</w:t>
      </w:r>
      <w:r w:rsidRPr="00856AD7">
        <w:rPr>
          <w:sz w:val="28"/>
          <w:szCs w:val="28"/>
        </w:rPr>
        <w:t xml:space="preserve"> , ответственных за информир</w:t>
      </w:r>
      <w:r w:rsidRPr="00856AD7">
        <w:rPr>
          <w:sz w:val="28"/>
          <w:szCs w:val="28"/>
        </w:rPr>
        <w:t>о</w:t>
      </w:r>
      <w:r w:rsidRPr="00856AD7">
        <w:rPr>
          <w:sz w:val="28"/>
          <w:szCs w:val="28"/>
        </w:rPr>
        <w:t xml:space="preserve">вание; </w:t>
      </w:r>
    </w:p>
    <w:p w:rsidR="007E12AE" w:rsidRPr="00856AD7" w:rsidRDefault="007E12AE">
      <w:pPr>
        <w:autoSpaceDE w:val="0"/>
        <w:ind w:firstLine="851"/>
        <w:jc w:val="both"/>
        <w:rPr>
          <w:sz w:val="28"/>
          <w:szCs w:val="28"/>
        </w:rPr>
      </w:pPr>
      <w:r w:rsidRPr="00856AD7">
        <w:rPr>
          <w:sz w:val="28"/>
          <w:szCs w:val="28"/>
        </w:rPr>
        <w:t>Информация по вопросам предоставления муниципальной услуги:</w:t>
      </w:r>
    </w:p>
    <w:p w:rsidR="007E12AE" w:rsidRPr="00856AD7" w:rsidRDefault="007E12AE">
      <w:pPr>
        <w:autoSpaceDE w:val="0"/>
        <w:ind w:firstLine="851"/>
        <w:jc w:val="both"/>
        <w:rPr>
          <w:sz w:val="28"/>
          <w:szCs w:val="28"/>
        </w:rPr>
      </w:pPr>
      <w:r w:rsidRPr="00856AD7">
        <w:rPr>
          <w:sz w:val="28"/>
          <w:szCs w:val="28"/>
        </w:rPr>
        <w:t xml:space="preserve">по перечню документов, необходимых для предоставления услуги; </w:t>
      </w:r>
    </w:p>
    <w:p w:rsidR="007E12AE" w:rsidRPr="00856AD7" w:rsidRDefault="007E12AE">
      <w:pPr>
        <w:autoSpaceDE w:val="0"/>
        <w:ind w:firstLine="851"/>
        <w:jc w:val="both"/>
        <w:rPr>
          <w:sz w:val="28"/>
          <w:szCs w:val="28"/>
        </w:rPr>
      </w:pPr>
      <w:r w:rsidRPr="00856AD7">
        <w:rPr>
          <w:sz w:val="28"/>
          <w:szCs w:val="28"/>
        </w:rPr>
        <w:t xml:space="preserve">по времени приема и выдачи документов; </w:t>
      </w:r>
    </w:p>
    <w:p w:rsidR="007E12AE" w:rsidRPr="00856AD7" w:rsidRDefault="007E12AE">
      <w:pPr>
        <w:autoSpaceDE w:val="0"/>
        <w:ind w:firstLine="851"/>
        <w:jc w:val="both"/>
        <w:rPr>
          <w:sz w:val="28"/>
          <w:szCs w:val="28"/>
        </w:rPr>
      </w:pPr>
      <w:r w:rsidRPr="00856AD7">
        <w:rPr>
          <w:sz w:val="28"/>
          <w:szCs w:val="28"/>
        </w:rPr>
        <w:t xml:space="preserve">по срокам предоставления муниципальной услуги; </w:t>
      </w:r>
    </w:p>
    <w:p w:rsidR="007E12AE" w:rsidRPr="00856AD7" w:rsidRDefault="007E12AE">
      <w:pPr>
        <w:autoSpaceDE w:val="0"/>
        <w:ind w:firstLine="851"/>
        <w:jc w:val="both"/>
        <w:rPr>
          <w:sz w:val="28"/>
          <w:szCs w:val="28"/>
        </w:rPr>
      </w:pPr>
      <w:r w:rsidRPr="00856AD7">
        <w:rPr>
          <w:sz w:val="28"/>
          <w:szCs w:val="28"/>
        </w:rPr>
        <w:t>по порядку обжалования действий (бездействия) и решений, осуществляемых и принима</w:t>
      </w:r>
      <w:r w:rsidRPr="00856AD7">
        <w:rPr>
          <w:sz w:val="28"/>
          <w:szCs w:val="28"/>
        </w:rPr>
        <w:t>е</w:t>
      </w:r>
      <w:r w:rsidRPr="00856AD7">
        <w:rPr>
          <w:sz w:val="28"/>
          <w:szCs w:val="28"/>
        </w:rPr>
        <w:t>мых в ходе предоставления муниципальной услуги.</w:t>
      </w:r>
    </w:p>
    <w:p w:rsidR="007E12AE" w:rsidRPr="00856AD7" w:rsidRDefault="007E12AE">
      <w:pPr>
        <w:autoSpaceDE w:val="0"/>
        <w:ind w:firstLine="851"/>
        <w:jc w:val="both"/>
        <w:rPr>
          <w:sz w:val="28"/>
          <w:szCs w:val="28"/>
        </w:rPr>
      </w:pPr>
      <w:r w:rsidRPr="00856AD7">
        <w:rPr>
          <w:sz w:val="28"/>
          <w:szCs w:val="28"/>
        </w:rPr>
        <w:t>При реализации сервиса публичного информирования на базе Портала пол</w:t>
      </w:r>
      <w:r w:rsidRPr="00856AD7">
        <w:rPr>
          <w:sz w:val="28"/>
          <w:szCs w:val="28"/>
        </w:rPr>
        <w:t>ь</w:t>
      </w:r>
      <w:r w:rsidRPr="00856AD7">
        <w:rPr>
          <w:sz w:val="28"/>
          <w:szCs w:val="28"/>
        </w:rPr>
        <w:t>зователю необходимо предоставить выбор интересующего его муниципального обр</w:t>
      </w:r>
      <w:r w:rsidRPr="00856AD7">
        <w:rPr>
          <w:sz w:val="28"/>
          <w:szCs w:val="28"/>
        </w:rPr>
        <w:t>а</w:t>
      </w:r>
      <w:r w:rsidRPr="00856AD7">
        <w:rPr>
          <w:sz w:val="28"/>
          <w:szCs w:val="28"/>
        </w:rPr>
        <w:t>зования. Рекомендуется реализовать автоматический выбор муниципального образ</w:t>
      </w:r>
      <w:r w:rsidRPr="00856AD7">
        <w:rPr>
          <w:sz w:val="28"/>
          <w:szCs w:val="28"/>
        </w:rPr>
        <w:t>о</w:t>
      </w:r>
      <w:r w:rsidRPr="00856AD7">
        <w:rPr>
          <w:sz w:val="28"/>
          <w:szCs w:val="28"/>
        </w:rPr>
        <w:t>вания для авторизованных пользователей, в учетной записи которых имеются свед</w:t>
      </w:r>
      <w:r w:rsidRPr="00856AD7">
        <w:rPr>
          <w:sz w:val="28"/>
          <w:szCs w:val="28"/>
        </w:rPr>
        <w:t>е</w:t>
      </w:r>
      <w:r w:rsidRPr="00856AD7">
        <w:rPr>
          <w:sz w:val="28"/>
          <w:szCs w:val="28"/>
        </w:rPr>
        <w:t>ния о муниципальном образовании, на территории которого они находятся (прож</w:t>
      </w:r>
      <w:r w:rsidRPr="00856AD7">
        <w:rPr>
          <w:sz w:val="28"/>
          <w:szCs w:val="28"/>
        </w:rPr>
        <w:t>и</w:t>
      </w:r>
      <w:r w:rsidRPr="00856AD7">
        <w:rPr>
          <w:sz w:val="28"/>
          <w:szCs w:val="28"/>
        </w:rPr>
        <w:t>вают).</w:t>
      </w:r>
    </w:p>
    <w:p w:rsidR="007E12AE" w:rsidRPr="00856AD7" w:rsidRDefault="007E12AE">
      <w:pPr>
        <w:autoSpaceDE w:val="0"/>
        <w:ind w:firstLine="851"/>
        <w:jc w:val="both"/>
        <w:rPr>
          <w:sz w:val="28"/>
          <w:szCs w:val="28"/>
        </w:rPr>
      </w:pPr>
      <w:r w:rsidRPr="00856AD7">
        <w:rPr>
          <w:sz w:val="28"/>
          <w:szCs w:val="28"/>
        </w:rPr>
        <w:t>По наступлению установленного времени или команде оператора инициир</w:t>
      </w:r>
      <w:r w:rsidRPr="00856AD7">
        <w:rPr>
          <w:sz w:val="28"/>
          <w:szCs w:val="28"/>
        </w:rPr>
        <w:t>у</w:t>
      </w:r>
      <w:r w:rsidRPr="00856AD7">
        <w:rPr>
          <w:sz w:val="28"/>
          <w:szCs w:val="28"/>
        </w:rPr>
        <w:t>ются:</w:t>
      </w:r>
    </w:p>
    <w:p w:rsidR="007E12AE" w:rsidRPr="00856AD7" w:rsidRDefault="007E12AE">
      <w:pPr>
        <w:autoSpaceDE w:val="0"/>
        <w:ind w:firstLine="851"/>
        <w:jc w:val="both"/>
        <w:rPr>
          <w:sz w:val="28"/>
          <w:szCs w:val="28"/>
        </w:rPr>
      </w:pPr>
      <w:r w:rsidRPr="00856AD7">
        <w:rPr>
          <w:sz w:val="28"/>
          <w:szCs w:val="28"/>
        </w:rPr>
        <w:t xml:space="preserve">размещение или изменение на Портале графика приема граждан; </w:t>
      </w:r>
    </w:p>
    <w:p w:rsidR="007E12AE" w:rsidRPr="00856AD7" w:rsidRDefault="007E12AE">
      <w:pPr>
        <w:autoSpaceDE w:val="0"/>
        <w:ind w:firstLine="851"/>
        <w:jc w:val="both"/>
        <w:rPr>
          <w:sz w:val="28"/>
          <w:szCs w:val="28"/>
        </w:rPr>
      </w:pPr>
      <w:r w:rsidRPr="00856AD7">
        <w:rPr>
          <w:sz w:val="28"/>
          <w:szCs w:val="28"/>
        </w:rPr>
        <w:t>размещение или изменение н</w:t>
      </w:r>
      <w:r w:rsidR="00164D0D">
        <w:rPr>
          <w:sz w:val="28"/>
          <w:szCs w:val="28"/>
        </w:rPr>
        <w:t>а Портале информации об услуге (</w:t>
      </w:r>
      <w:r w:rsidRPr="00856AD7">
        <w:rPr>
          <w:sz w:val="28"/>
          <w:szCs w:val="28"/>
        </w:rPr>
        <w:t>Сведения о н</w:t>
      </w:r>
      <w:r w:rsidRPr="00856AD7">
        <w:rPr>
          <w:sz w:val="28"/>
          <w:szCs w:val="28"/>
        </w:rPr>
        <w:t>е</w:t>
      </w:r>
      <w:r w:rsidRPr="00856AD7">
        <w:rPr>
          <w:sz w:val="28"/>
          <w:szCs w:val="28"/>
        </w:rPr>
        <w:t>обходимых для оформления услуги документах; Сведения о местах приема докуме</w:t>
      </w:r>
      <w:r w:rsidRPr="00856AD7">
        <w:rPr>
          <w:sz w:val="28"/>
          <w:szCs w:val="28"/>
        </w:rPr>
        <w:t>н</w:t>
      </w:r>
      <w:r w:rsidR="00164D0D">
        <w:rPr>
          <w:sz w:val="28"/>
          <w:szCs w:val="28"/>
        </w:rPr>
        <w:t xml:space="preserve">тов: </w:t>
      </w:r>
      <w:r w:rsidRPr="00856AD7">
        <w:rPr>
          <w:sz w:val="28"/>
          <w:szCs w:val="28"/>
        </w:rPr>
        <w:t>адреса, маршруты проезда на общественном и личном транспорте); Время при</w:t>
      </w:r>
      <w:r w:rsidRPr="00856AD7">
        <w:rPr>
          <w:sz w:val="28"/>
          <w:szCs w:val="28"/>
        </w:rPr>
        <w:t>е</w:t>
      </w:r>
      <w:r w:rsidR="00164D0D">
        <w:rPr>
          <w:sz w:val="28"/>
          <w:szCs w:val="28"/>
        </w:rPr>
        <w:t>ма документов.</w:t>
      </w:r>
      <w:r w:rsidRPr="00856AD7">
        <w:rPr>
          <w:sz w:val="28"/>
          <w:szCs w:val="28"/>
        </w:rPr>
        <w:t xml:space="preserve"> Контактная информация</w:t>
      </w:r>
      <w:r w:rsidR="00164D0D">
        <w:rPr>
          <w:sz w:val="28"/>
          <w:szCs w:val="28"/>
        </w:rPr>
        <w:t>:</w:t>
      </w:r>
      <w:r w:rsidRPr="00856AD7">
        <w:rPr>
          <w:sz w:val="28"/>
          <w:szCs w:val="28"/>
        </w:rPr>
        <w:t xml:space="preserve"> телефон, адрес электронной почты, номер ка</w:t>
      </w:r>
      <w:r w:rsidR="00164D0D">
        <w:rPr>
          <w:sz w:val="28"/>
          <w:szCs w:val="28"/>
        </w:rPr>
        <w:t>бинета</w:t>
      </w:r>
      <w:r w:rsidRPr="00856AD7">
        <w:rPr>
          <w:sz w:val="28"/>
          <w:szCs w:val="28"/>
        </w:rPr>
        <w:t xml:space="preserve"> специалистов, от</w:t>
      </w:r>
      <w:r w:rsidR="00164D0D">
        <w:rPr>
          <w:sz w:val="28"/>
          <w:szCs w:val="28"/>
        </w:rPr>
        <w:t>ветственных за прием документов.</w:t>
      </w:r>
      <w:r w:rsidRPr="00856AD7">
        <w:rPr>
          <w:sz w:val="28"/>
          <w:szCs w:val="28"/>
        </w:rPr>
        <w:t xml:space="preserve"> Контактная информ</w:t>
      </w:r>
      <w:r w:rsidRPr="00856AD7">
        <w:rPr>
          <w:sz w:val="28"/>
          <w:szCs w:val="28"/>
        </w:rPr>
        <w:t>а</w:t>
      </w:r>
      <w:r w:rsidRPr="00856AD7">
        <w:rPr>
          <w:sz w:val="28"/>
          <w:szCs w:val="28"/>
        </w:rPr>
        <w:t>ция</w:t>
      </w:r>
      <w:r w:rsidR="00164D0D">
        <w:rPr>
          <w:sz w:val="28"/>
          <w:szCs w:val="28"/>
        </w:rPr>
        <w:t xml:space="preserve">: </w:t>
      </w:r>
      <w:r w:rsidRPr="00856AD7">
        <w:rPr>
          <w:sz w:val="28"/>
          <w:szCs w:val="28"/>
        </w:rPr>
        <w:t>т</w:t>
      </w:r>
      <w:r w:rsidR="00164D0D">
        <w:rPr>
          <w:sz w:val="28"/>
          <w:szCs w:val="28"/>
        </w:rPr>
        <w:t>елефон, адрес электронной почты</w:t>
      </w:r>
      <w:r w:rsidRPr="00856AD7">
        <w:rPr>
          <w:sz w:val="28"/>
          <w:szCs w:val="28"/>
        </w:rPr>
        <w:t xml:space="preserve"> специалистов, ответственных за информир</w:t>
      </w:r>
      <w:r w:rsidRPr="00856AD7">
        <w:rPr>
          <w:sz w:val="28"/>
          <w:szCs w:val="28"/>
        </w:rPr>
        <w:t>о</w:t>
      </w:r>
      <w:r w:rsidRPr="00856AD7">
        <w:rPr>
          <w:sz w:val="28"/>
          <w:szCs w:val="28"/>
        </w:rPr>
        <w:t>вание.</w:t>
      </w:r>
    </w:p>
    <w:p w:rsidR="007E12AE" w:rsidRPr="00856AD7" w:rsidRDefault="007E12AE">
      <w:pPr>
        <w:spacing w:before="240" w:after="240"/>
        <w:ind w:left="960" w:right="480" w:hanging="360"/>
        <w:jc w:val="center"/>
        <w:rPr>
          <w:rFonts w:cs="Arial"/>
          <w:b/>
          <w:bCs/>
          <w:sz w:val="28"/>
          <w:szCs w:val="28"/>
        </w:rPr>
      </w:pPr>
      <w:r w:rsidRPr="00856AD7">
        <w:rPr>
          <w:rFonts w:cs="Arial"/>
          <w:b/>
          <w:bCs/>
          <w:sz w:val="28"/>
          <w:szCs w:val="28"/>
        </w:rPr>
        <w:t>1.2.Сервисы персонализированного информирования</w:t>
      </w:r>
    </w:p>
    <w:p w:rsidR="007E12AE" w:rsidRPr="00856AD7" w:rsidRDefault="007E12AE">
      <w:pPr>
        <w:ind w:left="960" w:right="480"/>
        <w:rPr>
          <w:rFonts w:cs="Arial"/>
          <w:sz w:val="28"/>
          <w:szCs w:val="28"/>
        </w:rPr>
      </w:pPr>
    </w:p>
    <w:p w:rsidR="007E12AE" w:rsidRPr="00856AD7" w:rsidRDefault="007E12AE">
      <w:pPr>
        <w:spacing w:after="240"/>
        <w:jc w:val="both"/>
        <w:rPr>
          <w:rFonts w:cs="Arial"/>
          <w:sz w:val="28"/>
          <w:szCs w:val="28"/>
        </w:rPr>
      </w:pPr>
      <w:r w:rsidRPr="00856AD7">
        <w:rPr>
          <w:rFonts w:cs="Arial"/>
          <w:sz w:val="28"/>
          <w:szCs w:val="28"/>
        </w:rPr>
        <w:tab/>
        <w:t>Авторизованным пользователям Портала, подавшим заявление на предоставл</w:t>
      </w:r>
      <w:r w:rsidRPr="00856AD7">
        <w:rPr>
          <w:rFonts w:cs="Arial"/>
          <w:sz w:val="28"/>
          <w:szCs w:val="28"/>
        </w:rPr>
        <w:t>е</w:t>
      </w:r>
      <w:r w:rsidRPr="00856AD7">
        <w:rPr>
          <w:rFonts w:cs="Arial"/>
          <w:sz w:val="28"/>
          <w:szCs w:val="28"/>
        </w:rPr>
        <w:t>ние муниц</w:t>
      </w:r>
      <w:r w:rsidRPr="00856AD7">
        <w:rPr>
          <w:rFonts w:cs="Arial"/>
          <w:sz w:val="28"/>
          <w:szCs w:val="28"/>
        </w:rPr>
        <w:t>и</w:t>
      </w:r>
      <w:r w:rsidRPr="00856AD7">
        <w:rPr>
          <w:rFonts w:cs="Arial"/>
          <w:sz w:val="28"/>
          <w:szCs w:val="28"/>
        </w:rPr>
        <w:t xml:space="preserve">пальной услуги должна предоставляться следующая информация: </w:t>
      </w:r>
    </w:p>
    <w:p w:rsidR="007E12AE" w:rsidRPr="00856AD7" w:rsidRDefault="007E12AE">
      <w:pPr>
        <w:numPr>
          <w:ilvl w:val="0"/>
          <w:numId w:val="11"/>
        </w:numPr>
        <w:ind w:left="480" w:right="9"/>
        <w:rPr>
          <w:rFonts w:cs="Arial"/>
          <w:sz w:val="28"/>
          <w:szCs w:val="28"/>
        </w:rPr>
      </w:pPr>
      <w:r w:rsidRPr="00856AD7">
        <w:rPr>
          <w:rFonts w:cs="Arial"/>
          <w:sz w:val="28"/>
          <w:szCs w:val="28"/>
        </w:rPr>
        <w:t>О принятом решении по заявлению – положительном или отрицательном с ук</w:t>
      </w:r>
      <w:r w:rsidRPr="00856AD7">
        <w:rPr>
          <w:rFonts w:cs="Arial"/>
          <w:sz w:val="28"/>
          <w:szCs w:val="28"/>
        </w:rPr>
        <w:t>а</w:t>
      </w:r>
      <w:r w:rsidRPr="00856AD7">
        <w:rPr>
          <w:rFonts w:cs="Arial"/>
          <w:sz w:val="28"/>
          <w:szCs w:val="28"/>
        </w:rPr>
        <w:t xml:space="preserve">зание номера и даты решения. </w:t>
      </w:r>
    </w:p>
    <w:p w:rsidR="007E12AE" w:rsidRPr="00856AD7" w:rsidRDefault="007E12AE">
      <w:pPr>
        <w:ind w:left="480" w:right="240" w:hanging="360"/>
        <w:rPr>
          <w:rFonts w:cs="Arial"/>
          <w:sz w:val="28"/>
          <w:szCs w:val="28"/>
        </w:rPr>
      </w:pPr>
    </w:p>
    <w:p w:rsidR="007E12AE" w:rsidRPr="00856AD7" w:rsidRDefault="007E12AE">
      <w:pPr>
        <w:spacing w:after="240"/>
        <w:rPr>
          <w:rFonts w:cs="Arial"/>
          <w:sz w:val="28"/>
          <w:szCs w:val="28"/>
        </w:rPr>
      </w:pPr>
      <w:r w:rsidRPr="00856AD7">
        <w:rPr>
          <w:rFonts w:cs="Arial"/>
          <w:sz w:val="28"/>
          <w:szCs w:val="28"/>
        </w:rPr>
        <w:t>Авторизация лица, запрашивающего информацию, на Портале происходит с пом</w:t>
      </w:r>
      <w:r w:rsidRPr="00856AD7">
        <w:rPr>
          <w:rFonts w:cs="Arial"/>
          <w:sz w:val="28"/>
          <w:szCs w:val="28"/>
        </w:rPr>
        <w:t>о</w:t>
      </w:r>
      <w:r w:rsidRPr="00856AD7">
        <w:rPr>
          <w:rFonts w:cs="Arial"/>
          <w:sz w:val="28"/>
          <w:szCs w:val="28"/>
        </w:rPr>
        <w:t>щью УСК.</w:t>
      </w:r>
    </w:p>
    <w:p w:rsidR="007E12AE" w:rsidRPr="00856AD7" w:rsidRDefault="007E12AE">
      <w:pPr>
        <w:spacing w:after="240"/>
        <w:rPr>
          <w:rFonts w:cs="Arial"/>
          <w:sz w:val="28"/>
          <w:szCs w:val="28"/>
        </w:rPr>
      </w:pPr>
      <w:r w:rsidRPr="00856AD7">
        <w:rPr>
          <w:rFonts w:cs="Arial"/>
          <w:sz w:val="28"/>
          <w:szCs w:val="28"/>
        </w:rPr>
        <w:t>Запрос пользователя Портала инициирует взаимодействие с автоматизированной си</w:t>
      </w:r>
      <w:r w:rsidRPr="00856AD7">
        <w:rPr>
          <w:rFonts w:cs="Arial"/>
          <w:sz w:val="28"/>
          <w:szCs w:val="28"/>
        </w:rPr>
        <w:t>с</w:t>
      </w:r>
      <w:r w:rsidRPr="00856AD7">
        <w:rPr>
          <w:rFonts w:cs="Arial"/>
          <w:sz w:val="28"/>
          <w:szCs w:val="28"/>
        </w:rPr>
        <w:t>темой органа социальной защиты населения.</w:t>
      </w:r>
    </w:p>
    <w:p w:rsidR="007E12AE" w:rsidRPr="00856AD7" w:rsidRDefault="007E12AE">
      <w:pPr>
        <w:spacing w:after="240"/>
        <w:rPr>
          <w:rFonts w:cs="Arial"/>
          <w:sz w:val="28"/>
          <w:szCs w:val="28"/>
        </w:rPr>
      </w:pPr>
      <w:r w:rsidRPr="00856AD7">
        <w:rPr>
          <w:rFonts w:cs="Arial"/>
          <w:sz w:val="28"/>
          <w:szCs w:val="28"/>
        </w:rPr>
        <w:t>Ответ на запрос должен размещаться в личном кабинете заявителя на Портале.</w:t>
      </w:r>
    </w:p>
    <w:p w:rsidR="007E12AE" w:rsidRPr="00856AD7" w:rsidRDefault="007E12AE">
      <w:pPr>
        <w:autoSpaceDE w:val="0"/>
        <w:spacing w:before="240" w:after="240"/>
        <w:jc w:val="center"/>
        <w:rPr>
          <w:rFonts w:cs="Arial"/>
          <w:b/>
          <w:bCs/>
          <w:kern w:val="1"/>
          <w:sz w:val="28"/>
          <w:szCs w:val="28"/>
        </w:rPr>
      </w:pPr>
      <w:r w:rsidRPr="00856AD7">
        <w:rPr>
          <w:rFonts w:cs="Arial"/>
          <w:b/>
          <w:bCs/>
          <w:kern w:val="1"/>
          <w:sz w:val="28"/>
          <w:szCs w:val="28"/>
        </w:rPr>
        <w:t>2. Подача заявителем запроса и иных документов, необходимых для предоста</w:t>
      </w:r>
      <w:r w:rsidRPr="00856AD7">
        <w:rPr>
          <w:rFonts w:cs="Arial"/>
          <w:b/>
          <w:bCs/>
          <w:kern w:val="1"/>
          <w:sz w:val="28"/>
          <w:szCs w:val="28"/>
        </w:rPr>
        <w:t>в</w:t>
      </w:r>
      <w:r w:rsidRPr="00856AD7">
        <w:rPr>
          <w:rFonts w:cs="Arial"/>
          <w:b/>
          <w:bCs/>
          <w:kern w:val="1"/>
          <w:sz w:val="28"/>
          <w:szCs w:val="28"/>
        </w:rPr>
        <w:t>ления муниц</w:t>
      </w:r>
      <w:r w:rsidRPr="00856AD7">
        <w:rPr>
          <w:rFonts w:cs="Arial"/>
          <w:b/>
          <w:bCs/>
          <w:kern w:val="1"/>
          <w:sz w:val="28"/>
          <w:szCs w:val="28"/>
        </w:rPr>
        <w:t>и</w:t>
      </w:r>
      <w:r w:rsidRPr="00856AD7">
        <w:rPr>
          <w:rFonts w:cs="Arial"/>
          <w:b/>
          <w:bCs/>
          <w:kern w:val="1"/>
          <w:sz w:val="28"/>
          <w:szCs w:val="28"/>
        </w:rPr>
        <w:t>пальной ус</w:t>
      </w:r>
      <w:r w:rsidR="00641176">
        <w:rPr>
          <w:rFonts w:cs="Arial"/>
          <w:b/>
          <w:bCs/>
          <w:kern w:val="1"/>
          <w:sz w:val="28"/>
          <w:szCs w:val="28"/>
        </w:rPr>
        <w:t>луги</w:t>
      </w:r>
      <w:r w:rsidRPr="00856AD7">
        <w:rPr>
          <w:rFonts w:cs="Arial"/>
          <w:b/>
          <w:bCs/>
          <w:kern w:val="1"/>
          <w:sz w:val="28"/>
          <w:szCs w:val="28"/>
        </w:rPr>
        <w:t>, и прием таких запроса и документов</w:t>
      </w:r>
    </w:p>
    <w:p w:rsidR="007E12AE" w:rsidRPr="00856AD7" w:rsidRDefault="007E12AE">
      <w:pPr>
        <w:spacing w:before="240" w:after="240"/>
        <w:ind w:left="480" w:right="240" w:hanging="360"/>
        <w:jc w:val="center"/>
        <w:rPr>
          <w:rFonts w:cs="Arial"/>
          <w:b/>
          <w:bCs/>
          <w:kern w:val="1"/>
          <w:sz w:val="28"/>
          <w:szCs w:val="28"/>
        </w:rPr>
      </w:pPr>
      <w:r w:rsidRPr="00856AD7">
        <w:rPr>
          <w:rFonts w:cs="Arial"/>
          <w:b/>
          <w:bCs/>
          <w:kern w:val="1"/>
          <w:sz w:val="28"/>
          <w:szCs w:val="28"/>
        </w:rPr>
        <w:t>2.1.Операционные сервисы</w:t>
      </w:r>
    </w:p>
    <w:p w:rsidR="007E12AE" w:rsidRPr="00856AD7" w:rsidRDefault="007E12AE">
      <w:pPr>
        <w:spacing w:before="240" w:after="240"/>
        <w:ind w:left="480" w:right="240"/>
        <w:jc w:val="center"/>
        <w:rPr>
          <w:rFonts w:cs="Arial"/>
          <w:b/>
          <w:bCs/>
          <w:sz w:val="28"/>
          <w:szCs w:val="28"/>
        </w:rPr>
      </w:pPr>
      <w:r w:rsidRPr="00856AD7">
        <w:rPr>
          <w:rFonts w:cs="Arial"/>
          <w:b/>
          <w:bCs/>
          <w:sz w:val="28"/>
          <w:szCs w:val="28"/>
        </w:rPr>
        <w:t>Прием заявлений и комплекта документов</w:t>
      </w:r>
    </w:p>
    <w:p w:rsidR="007E12AE" w:rsidRPr="00856AD7" w:rsidRDefault="007E12AE">
      <w:pPr>
        <w:spacing w:after="240"/>
        <w:rPr>
          <w:rFonts w:cs="Arial"/>
          <w:sz w:val="28"/>
          <w:szCs w:val="28"/>
        </w:rPr>
      </w:pPr>
      <w:r w:rsidRPr="00856AD7">
        <w:rPr>
          <w:rFonts w:cs="Arial"/>
          <w:sz w:val="28"/>
          <w:szCs w:val="28"/>
        </w:rPr>
        <w:tab/>
        <w:t>Операционный сервис «Прием заявлений и комплекта документов» реализует следующие административные процедуры:</w:t>
      </w:r>
    </w:p>
    <w:p w:rsidR="007E12AE" w:rsidRPr="00856AD7" w:rsidRDefault="007E12AE">
      <w:pPr>
        <w:numPr>
          <w:ilvl w:val="0"/>
          <w:numId w:val="12"/>
        </w:numPr>
        <w:ind w:left="480" w:right="240"/>
        <w:rPr>
          <w:rFonts w:cs="Arial"/>
          <w:sz w:val="28"/>
          <w:szCs w:val="28"/>
        </w:rPr>
      </w:pPr>
      <w:r w:rsidRPr="00856AD7">
        <w:rPr>
          <w:rFonts w:cs="Arial"/>
          <w:sz w:val="28"/>
          <w:szCs w:val="28"/>
        </w:rPr>
        <w:t>Прием и регистрация заявления и документов, необходимых для предоста</w:t>
      </w:r>
      <w:r w:rsidRPr="00856AD7">
        <w:rPr>
          <w:rFonts w:cs="Arial"/>
          <w:sz w:val="28"/>
          <w:szCs w:val="28"/>
        </w:rPr>
        <w:t>в</w:t>
      </w:r>
      <w:r w:rsidRPr="00856AD7">
        <w:rPr>
          <w:rFonts w:cs="Arial"/>
          <w:sz w:val="28"/>
          <w:szCs w:val="28"/>
        </w:rPr>
        <w:t xml:space="preserve">ления услуги, первичная проверка документов; </w:t>
      </w:r>
    </w:p>
    <w:p w:rsidR="007E12AE" w:rsidRPr="00856AD7" w:rsidRDefault="007E12AE">
      <w:pPr>
        <w:numPr>
          <w:ilvl w:val="0"/>
          <w:numId w:val="12"/>
        </w:numPr>
        <w:ind w:left="480" w:right="240"/>
        <w:rPr>
          <w:rFonts w:cs="Arial"/>
          <w:sz w:val="28"/>
          <w:szCs w:val="28"/>
        </w:rPr>
      </w:pPr>
      <w:r w:rsidRPr="00856AD7">
        <w:rPr>
          <w:rFonts w:cs="Arial"/>
          <w:sz w:val="28"/>
          <w:szCs w:val="28"/>
        </w:rPr>
        <w:t>Истребование дополнительных документов, в том числе в рамках межведо</w:t>
      </w:r>
      <w:r w:rsidRPr="00856AD7">
        <w:rPr>
          <w:rFonts w:cs="Arial"/>
          <w:sz w:val="28"/>
          <w:szCs w:val="28"/>
        </w:rPr>
        <w:t>м</w:t>
      </w:r>
      <w:r w:rsidRPr="00856AD7">
        <w:rPr>
          <w:rFonts w:cs="Arial"/>
          <w:sz w:val="28"/>
          <w:szCs w:val="28"/>
        </w:rPr>
        <w:t>ственного вз</w:t>
      </w:r>
      <w:r w:rsidRPr="00856AD7">
        <w:rPr>
          <w:rFonts w:cs="Arial"/>
          <w:sz w:val="28"/>
          <w:szCs w:val="28"/>
        </w:rPr>
        <w:t>а</w:t>
      </w:r>
      <w:r w:rsidRPr="00856AD7">
        <w:rPr>
          <w:rFonts w:cs="Arial"/>
          <w:sz w:val="28"/>
          <w:szCs w:val="28"/>
        </w:rPr>
        <w:t>имодействия.</w:t>
      </w:r>
    </w:p>
    <w:p w:rsidR="007E12AE" w:rsidRPr="00856AD7" w:rsidRDefault="007E12AE">
      <w:pPr>
        <w:spacing w:after="240"/>
        <w:rPr>
          <w:rFonts w:cs="Arial"/>
          <w:sz w:val="28"/>
          <w:szCs w:val="28"/>
        </w:rPr>
      </w:pPr>
      <w:r w:rsidRPr="00856AD7">
        <w:rPr>
          <w:rFonts w:cs="Arial"/>
          <w:sz w:val="28"/>
          <w:szCs w:val="28"/>
        </w:rPr>
        <w:t>Элементы учетной модели, задействованные при реализации сервиса, представлены в Таблице.</w:t>
      </w:r>
    </w:p>
    <w:p w:rsidR="007E12AE" w:rsidRPr="00856AD7" w:rsidRDefault="007E12AE">
      <w:pPr>
        <w:spacing w:after="240"/>
        <w:rPr>
          <w:rFonts w:cs="Arial"/>
          <w:sz w:val="28"/>
          <w:szCs w:val="28"/>
        </w:rPr>
      </w:pPr>
      <w:r w:rsidRPr="00856AD7">
        <w:rPr>
          <w:rFonts w:cs="Arial"/>
          <w:sz w:val="28"/>
          <w:szCs w:val="28"/>
        </w:rPr>
        <w:t>Таблица – Элементы учетной модели, задействованные при реализации сервиса «Прием заявлений и комплекта документов»</w:t>
      </w:r>
    </w:p>
    <w:tbl>
      <w:tblPr>
        <w:tblW w:w="0" w:type="auto"/>
        <w:tblInd w:w="-65" w:type="dxa"/>
        <w:tblLayout w:type="fixed"/>
        <w:tblCellMar>
          <w:top w:w="15" w:type="dxa"/>
          <w:left w:w="15" w:type="dxa"/>
          <w:bottom w:w="15" w:type="dxa"/>
          <w:right w:w="15" w:type="dxa"/>
        </w:tblCellMar>
        <w:tblLook w:val="0000"/>
      </w:tblPr>
      <w:tblGrid>
        <w:gridCol w:w="607"/>
        <w:gridCol w:w="1418"/>
        <w:gridCol w:w="992"/>
        <w:gridCol w:w="1418"/>
        <w:gridCol w:w="1984"/>
        <w:gridCol w:w="1835"/>
        <w:gridCol w:w="1789"/>
      </w:tblGrid>
      <w:tr w:rsidR="007E12AE" w:rsidRPr="00856AD7">
        <w:tc>
          <w:tcPr>
            <w:tcW w:w="607" w:type="dxa"/>
            <w:vMerge w:val="restart"/>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Событие</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Объект или субъект учета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Факт</w:t>
            </w:r>
          </w:p>
        </w:tc>
        <w:tc>
          <w:tcPr>
            <w:tcW w:w="5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Способ реализации события</w:t>
            </w:r>
          </w:p>
        </w:tc>
      </w:tr>
      <w:tr w:rsidR="007E12AE" w:rsidRPr="00856AD7">
        <w:tc>
          <w:tcPr>
            <w:tcW w:w="607" w:type="dxa"/>
            <w:vMerge/>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p>
        </w:tc>
        <w:tc>
          <w:tcPr>
            <w:tcW w:w="1984"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При традиц</w:t>
            </w:r>
            <w:r w:rsidRPr="00856AD7">
              <w:rPr>
                <w:rFonts w:cs="Arial"/>
                <w:sz w:val="28"/>
                <w:szCs w:val="28"/>
              </w:rPr>
              <w:t>и</w:t>
            </w:r>
            <w:r w:rsidRPr="00856AD7">
              <w:rPr>
                <w:rFonts w:cs="Arial"/>
                <w:sz w:val="28"/>
                <w:szCs w:val="28"/>
              </w:rPr>
              <w:t>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При электро</w:t>
            </w:r>
            <w:r w:rsidRPr="00856AD7">
              <w:rPr>
                <w:rFonts w:cs="Arial"/>
                <w:sz w:val="28"/>
                <w:szCs w:val="28"/>
              </w:rPr>
              <w:t>н</w:t>
            </w:r>
            <w:r w:rsidRPr="00856AD7">
              <w:rPr>
                <w:rFonts w:cs="Arial"/>
                <w:sz w:val="28"/>
                <w:szCs w:val="28"/>
              </w:rPr>
              <w:t>ной форме оказания усл</w:t>
            </w:r>
            <w:r w:rsidRPr="00856AD7">
              <w:rPr>
                <w:rFonts w:cs="Arial"/>
                <w:sz w:val="28"/>
                <w:szCs w:val="28"/>
              </w:rPr>
              <w:t>у</w:t>
            </w:r>
            <w:r w:rsidRPr="00856AD7">
              <w:rPr>
                <w:rFonts w:cs="Arial"/>
                <w:sz w:val="28"/>
                <w:szCs w:val="28"/>
              </w:rPr>
              <w:t>ги</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При оказании услуги через МФЦ</w:t>
            </w:r>
          </w:p>
        </w:tc>
      </w:tr>
      <w:tr w:rsidR="007E12AE" w:rsidRPr="00856AD7">
        <w:tc>
          <w:tcPr>
            <w:tcW w:w="607"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numPr>
                <w:ilvl w:val="0"/>
                <w:numId w:val="13"/>
              </w:numPr>
              <w:snapToGrid w:val="0"/>
              <w:ind w:left="480" w:right="240"/>
              <w:rPr>
                <w:rFonts w:cs="Arial"/>
                <w:sz w:val="28"/>
                <w:szCs w:val="28"/>
              </w:rPr>
            </w:pPr>
          </w:p>
          <w:p w:rsidR="007E12AE" w:rsidRPr="00856AD7" w:rsidRDefault="007E12AE">
            <w:pPr>
              <w:rPr>
                <w:rFonts w:cs="Arial"/>
                <w:sz w:val="28"/>
                <w:szCs w:val="28"/>
              </w:rPr>
            </w:pPr>
            <w:r w:rsidRPr="00856AD7">
              <w:rPr>
                <w:rFonts w:cs="Arial"/>
                <w:sz w:val="28"/>
                <w:szCs w:val="28"/>
              </w:rPr>
              <w:t> </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Обращение заявителя за предо</w:t>
            </w:r>
            <w:r w:rsidRPr="00856AD7">
              <w:rPr>
                <w:rFonts w:cs="Arial"/>
                <w:sz w:val="28"/>
                <w:szCs w:val="28"/>
              </w:rPr>
              <w:t>с</w:t>
            </w:r>
            <w:r w:rsidRPr="00856AD7">
              <w:rPr>
                <w:rFonts w:cs="Arial"/>
                <w:sz w:val="28"/>
                <w:szCs w:val="28"/>
              </w:rPr>
              <w:t>тавл</w:t>
            </w:r>
            <w:r w:rsidRPr="00856AD7">
              <w:rPr>
                <w:rFonts w:cs="Arial"/>
                <w:sz w:val="28"/>
                <w:szCs w:val="28"/>
              </w:rPr>
              <w:t>е</w:t>
            </w:r>
            <w:r w:rsidRPr="00856AD7">
              <w:rPr>
                <w:rFonts w:cs="Arial"/>
                <w:sz w:val="28"/>
                <w:szCs w:val="28"/>
              </w:rPr>
              <w:t>нием государс</w:t>
            </w:r>
            <w:r w:rsidRPr="00856AD7">
              <w:rPr>
                <w:rFonts w:cs="Arial"/>
                <w:sz w:val="28"/>
                <w:szCs w:val="28"/>
              </w:rPr>
              <w:t>т</w:t>
            </w:r>
            <w:r w:rsidRPr="00856AD7">
              <w:rPr>
                <w:rFonts w:cs="Arial"/>
                <w:sz w:val="28"/>
                <w:szCs w:val="28"/>
              </w:rPr>
              <w:t>венной у</w:t>
            </w:r>
            <w:r w:rsidRPr="00856AD7">
              <w:rPr>
                <w:rFonts w:cs="Arial"/>
                <w:sz w:val="28"/>
                <w:szCs w:val="28"/>
              </w:rPr>
              <w:t>с</w:t>
            </w:r>
            <w:r w:rsidRPr="00856AD7">
              <w:rPr>
                <w:rFonts w:cs="Arial"/>
                <w:sz w:val="28"/>
                <w:szCs w:val="28"/>
              </w:rPr>
              <w:t>луги</w:t>
            </w:r>
          </w:p>
        </w:tc>
        <w:tc>
          <w:tcPr>
            <w:tcW w:w="992"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Заяв</w:t>
            </w:r>
            <w:r w:rsidRPr="00856AD7">
              <w:rPr>
                <w:rFonts w:cs="Arial"/>
                <w:sz w:val="28"/>
                <w:szCs w:val="28"/>
              </w:rPr>
              <w:t>и</w:t>
            </w:r>
            <w:r w:rsidRPr="00856AD7">
              <w:rPr>
                <w:rFonts w:cs="Arial"/>
                <w:sz w:val="28"/>
                <w:szCs w:val="28"/>
              </w:rPr>
              <w:t>тель</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Идентиф</w:t>
            </w:r>
            <w:r w:rsidRPr="00856AD7">
              <w:rPr>
                <w:rFonts w:cs="Arial"/>
                <w:sz w:val="28"/>
                <w:szCs w:val="28"/>
              </w:rPr>
              <w:t>и</w:t>
            </w:r>
            <w:r w:rsidRPr="00856AD7">
              <w:rPr>
                <w:rFonts w:cs="Arial"/>
                <w:sz w:val="28"/>
                <w:szCs w:val="28"/>
              </w:rPr>
              <w:t>цирующие данные заявителя</w:t>
            </w:r>
          </w:p>
        </w:tc>
        <w:tc>
          <w:tcPr>
            <w:tcW w:w="1984"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Заявитель о</w:t>
            </w:r>
            <w:r w:rsidRPr="00856AD7">
              <w:rPr>
                <w:rFonts w:cs="Arial"/>
                <w:sz w:val="28"/>
                <w:szCs w:val="28"/>
              </w:rPr>
              <w:t>б</w:t>
            </w:r>
            <w:r w:rsidRPr="00856AD7">
              <w:rPr>
                <w:rFonts w:cs="Arial"/>
                <w:sz w:val="28"/>
                <w:szCs w:val="28"/>
              </w:rPr>
              <w:t xml:space="preserve">ращается в </w:t>
            </w:r>
            <w:r w:rsidR="00CB152F">
              <w:rPr>
                <w:color w:val="000000"/>
                <w:sz w:val="28"/>
                <w:szCs w:val="28"/>
              </w:rPr>
              <w:t>А</w:t>
            </w:r>
            <w:r w:rsidR="00CB152F">
              <w:rPr>
                <w:color w:val="000000"/>
                <w:sz w:val="28"/>
                <w:szCs w:val="28"/>
              </w:rPr>
              <w:t>д</w:t>
            </w:r>
            <w:r w:rsidR="00CB152F">
              <w:rPr>
                <w:color w:val="000000"/>
                <w:sz w:val="28"/>
                <w:szCs w:val="28"/>
              </w:rPr>
              <w:t>министр</w:t>
            </w:r>
            <w:r w:rsidR="00CB152F">
              <w:rPr>
                <w:color w:val="000000"/>
                <w:sz w:val="28"/>
                <w:szCs w:val="28"/>
              </w:rPr>
              <w:t>а</w:t>
            </w:r>
            <w:r w:rsidR="00CB152F">
              <w:rPr>
                <w:color w:val="000000"/>
                <w:sz w:val="28"/>
                <w:szCs w:val="28"/>
              </w:rPr>
              <w:t xml:space="preserve">цию </w:t>
            </w:r>
            <w:r w:rsidR="001B0394">
              <w:rPr>
                <w:color w:val="000000"/>
                <w:sz w:val="28"/>
                <w:szCs w:val="28"/>
              </w:rPr>
              <w:t>Михайловского</w:t>
            </w:r>
            <w:r w:rsidR="00CB152F">
              <w:rPr>
                <w:color w:val="000000"/>
                <w:sz w:val="28"/>
                <w:szCs w:val="28"/>
              </w:rPr>
              <w:t xml:space="preserve"> сельского пос</w:t>
            </w:r>
            <w:r w:rsidR="00CB152F">
              <w:rPr>
                <w:color w:val="000000"/>
                <w:sz w:val="28"/>
                <w:szCs w:val="28"/>
              </w:rPr>
              <w:t>е</w:t>
            </w:r>
            <w:r w:rsidR="00CB152F">
              <w:rPr>
                <w:color w:val="000000"/>
                <w:sz w:val="28"/>
                <w:szCs w:val="28"/>
              </w:rPr>
              <w:t>ления</w:t>
            </w:r>
            <w:r w:rsidRPr="00856AD7">
              <w:rPr>
                <w:rFonts w:cs="Arial"/>
                <w:sz w:val="28"/>
                <w:szCs w:val="28"/>
              </w:rPr>
              <w:t xml:space="preserve"> с заявл</w:t>
            </w:r>
            <w:r w:rsidRPr="00856AD7">
              <w:rPr>
                <w:rFonts w:cs="Arial"/>
                <w:sz w:val="28"/>
                <w:szCs w:val="28"/>
              </w:rPr>
              <w:t>е</w:t>
            </w:r>
            <w:r w:rsidRPr="00856AD7">
              <w:rPr>
                <w:rFonts w:cs="Arial"/>
                <w:sz w:val="28"/>
                <w:szCs w:val="28"/>
              </w:rPr>
              <w:t>нием на пр</w:t>
            </w:r>
            <w:r w:rsidRPr="00856AD7">
              <w:rPr>
                <w:rFonts w:cs="Arial"/>
                <w:sz w:val="28"/>
                <w:szCs w:val="28"/>
              </w:rPr>
              <w:t>е</w:t>
            </w:r>
            <w:r w:rsidRPr="00856AD7">
              <w:rPr>
                <w:rFonts w:cs="Arial"/>
                <w:sz w:val="28"/>
                <w:szCs w:val="28"/>
              </w:rPr>
              <w:t>доставление муниципальной услуги  с нео</w:t>
            </w:r>
            <w:r w:rsidRPr="00856AD7">
              <w:rPr>
                <w:rFonts w:cs="Arial"/>
                <w:sz w:val="28"/>
                <w:szCs w:val="28"/>
              </w:rPr>
              <w:t>б</w:t>
            </w:r>
            <w:r w:rsidRPr="00856AD7">
              <w:rPr>
                <w:rFonts w:cs="Arial"/>
                <w:sz w:val="28"/>
                <w:szCs w:val="28"/>
              </w:rPr>
              <w:t>ходимыми д</w:t>
            </w:r>
            <w:r w:rsidRPr="00856AD7">
              <w:rPr>
                <w:rFonts w:cs="Arial"/>
                <w:sz w:val="28"/>
                <w:szCs w:val="28"/>
              </w:rPr>
              <w:t>о</w:t>
            </w:r>
            <w:r w:rsidRPr="00856AD7">
              <w:rPr>
                <w:rFonts w:cs="Arial"/>
                <w:sz w:val="28"/>
                <w:szCs w:val="28"/>
              </w:rPr>
              <w:t xml:space="preserve">кументами. Специалист </w:t>
            </w:r>
            <w:r w:rsidR="00CB152F">
              <w:rPr>
                <w:color w:val="000000"/>
                <w:sz w:val="28"/>
                <w:szCs w:val="28"/>
              </w:rPr>
              <w:t xml:space="preserve">Администрации </w:t>
            </w:r>
            <w:r w:rsidR="001B0394">
              <w:rPr>
                <w:color w:val="000000"/>
                <w:sz w:val="28"/>
                <w:szCs w:val="28"/>
              </w:rPr>
              <w:t>Михайловского</w:t>
            </w:r>
            <w:r w:rsidR="00CB152F">
              <w:rPr>
                <w:color w:val="000000"/>
                <w:sz w:val="28"/>
                <w:szCs w:val="28"/>
              </w:rPr>
              <w:t xml:space="preserve"> сельского пос</w:t>
            </w:r>
            <w:r w:rsidR="00CB152F">
              <w:rPr>
                <w:color w:val="000000"/>
                <w:sz w:val="28"/>
                <w:szCs w:val="28"/>
              </w:rPr>
              <w:t>е</w:t>
            </w:r>
            <w:r w:rsidR="00CB152F">
              <w:rPr>
                <w:color w:val="000000"/>
                <w:sz w:val="28"/>
                <w:szCs w:val="28"/>
              </w:rPr>
              <w:t>ления</w:t>
            </w:r>
            <w:r w:rsidRPr="00856AD7">
              <w:rPr>
                <w:rFonts w:cs="Arial"/>
                <w:sz w:val="28"/>
                <w:szCs w:val="28"/>
              </w:rPr>
              <w:t>, ответс</w:t>
            </w:r>
            <w:r w:rsidRPr="00856AD7">
              <w:rPr>
                <w:rFonts w:cs="Arial"/>
                <w:sz w:val="28"/>
                <w:szCs w:val="28"/>
              </w:rPr>
              <w:t>т</w:t>
            </w:r>
            <w:r w:rsidRPr="00856AD7">
              <w:rPr>
                <w:rFonts w:cs="Arial"/>
                <w:sz w:val="28"/>
                <w:szCs w:val="28"/>
              </w:rPr>
              <w:t>венный за пр</w:t>
            </w:r>
            <w:r w:rsidRPr="00856AD7">
              <w:rPr>
                <w:rFonts w:cs="Arial"/>
                <w:sz w:val="28"/>
                <w:szCs w:val="28"/>
              </w:rPr>
              <w:t>и</w:t>
            </w:r>
            <w:r w:rsidRPr="00856AD7">
              <w:rPr>
                <w:rFonts w:cs="Arial"/>
                <w:sz w:val="28"/>
                <w:szCs w:val="28"/>
              </w:rPr>
              <w:t>ем докуме</w:t>
            </w:r>
            <w:r w:rsidRPr="00856AD7">
              <w:rPr>
                <w:rFonts w:cs="Arial"/>
                <w:sz w:val="28"/>
                <w:szCs w:val="28"/>
              </w:rPr>
              <w:t>н</w:t>
            </w:r>
            <w:r w:rsidRPr="00856AD7">
              <w:rPr>
                <w:rFonts w:cs="Arial"/>
                <w:sz w:val="28"/>
                <w:szCs w:val="28"/>
              </w:rPr>
              <w:t>тов проверяет д</w:t>
            </w:r>
            <w:r w:rsidRPr="00856AD7">
              <w:rPr>
                <w:rFonts w:cs="Arial"/>
                <w:sz w:val="28"/>
                <w:szCs w:val="28"/>
              </w:rPr>
              <w:t>о</w:t>
            </w:r>
            <w:r w:rsidRPr="00856AD7">
              <w:rPr>
                <w:rFonts w:cs="Arial"/>
                <w:sz w:val="28"/>
                <w:szCs w:val="28"/>
              </w:rPr>
              <w:t>кументы, уд</w:t>
            </w:r>
            <w:r w:rsidRPr="00856AD7">
              <w:rPr>
                <w:rFonts w:cs="Arial"/>
                <w:sz w:val="28"/>
                <w:szCs w:val="28"/>
              </w:rPr>
              <w:t>о</w:t>
            </w:r>
            <w:r w:rsidRPr="00856AD7">
              <w:rPr>
                <w:rFonts w:cs="Arial"/>
                <w:sz w:val="28"/>
                <w:szCs w:val="28"/>
              </w:rPr>
              <w:t>стоверя</w:t>
            </w:r>
            <w:r w:rsidRPr="00856AD7">
              <w:rPr>
                <w:rFonts w:cs="Arial"/>
                <w:sz w:val="28"/>
                <w:szCs w:val="28"/>
              </w:rPr>
              <w:t>ю</w:t>
            </w:r>
            <w:r w:rsidRPr="00856AD7">
              <w:rPr>
                <w:rFonts w:cs="Arial"/>
                <w:sz w:val="28"/>
                <w:szCs w:val="28"/>
              </w:rPr>
              <w:t>щие личность заяв</w:t>
            </w:r>
            <w:r w:rsidRPr="00856AD7">
              <w:rPr>
                <w:rFonts w:cs="Arial"/>
                <w:sz w:val="28"/>
                <w:szCs w:val="28"/>
              </w:rPr>
              <w:t>и</w:t>
            </w:r>
            <w:r w:rsidRPr="00856AD7">
              <w:rPr>
                <w:rFonts w:cs="Arial"/>
                <w:sz w:val="28"/>
                <w:szCs w:val="28"/>
              </w:rPr>
              <w:t>теля, а в случае обращения з</w:t>
            </w:r>
            <w:r w:rsidRPr="00856AD7">
              <w:rPr>
                <w:rFonts w:cs="Arial"/>
                <w:sz w:val="28"/>
                <w:szCs w:val="28"/>
              </w:rPr>
              <w:t>а</w:t>
            </w:r>
            <w:r w:rsidRPr="00856AD7">
              <w:rPr>
                <w:rFonts w:cs="Arial"/>
                <w:sz w:val="28"/>
                <w:szCs w:val="28"/>
              </w:rPr>
              <w:t>конного пре</w:t>
            </w:r>
            <w:r w:rsidRPr="00856AD7">
              <w:rPr>
                <w:rFonts w:cs="Arial"/>
                <w:sz w:val="28"/>
                <w:szCs w:val="28"/>
              </w:rPr>
              <w:t>д</w:t>
            </w:r>
            <w:r w:rsidRPr="00856AD7">
              <w:rPr>
                <w:rFonts w:cs="Arial"/>
                <w:sz w:val="28"/>
                <w:szCs w:val="28"/>
              </w:rPr>
              <w:t>ставителя гра</w:t>
            </w:r>
            <w:r w:rsidRPr="00856AD7">
              <w:rPr>
                <w:rFonts w:cs="Arial"/>
                <w:sz w:val="28"/>
                <w:szCs w:val="28"/>
              </w:rPr>
              <w:t>ж</w:t>
            </w:r>
            <w:r w:rsidRPr="00856AD7">
              <w:rPr>
                <w:rFonts w:cs="Arial"/>
                <w:sz w:val="28"/>
                <w:szCs w:val="28"/>
              </w:rPr>
              <w:t>данина - по</w:t>
            </w:r>
            <w:r w:rsidRPr="00856AD7">
              <w:rPr>
                <w:rFonts w:cs="Arial"/>
                <w:sz w:val="28"/>
                <w:szCs w:val="28"/>
              </w:rPr>
              <w:t>л</w:t>
            </w:r>
            <w:r w:rsidRPr="00856AD7">
              <w:rPr>
                <w:rFonts w:cs="Arial"/>
                <w:sz w:val="28"/>
                <w:szCs w:val="28"/>
              </w:rPr>
              <w:t>номочия зако</w:t>
            </w:r>
            <w:r w:rsidRPr="00856AD7">
              <w:rPr>
                <w:rFonts w:cs="Arial"/>
                <w:sz w:val="28"/>
                <w:szCs w:val="28"/>
              </w:rPr>
              <w:t>н</w:t>
            </w:r>
            <w:r w:rsidRPr="00856AD7">
              <w:rPr>
                <w:rFonts w:cs="Arial"/>
                <w:sz w:val="28"/>
                <w:szCs w:val="28"/>
              </w:rPr>
              <w:t>ного представ</w:t>
            </w:r>
            <w:r w:rsidRPr="00856AD7">
              <w:rPr>
                <w:rFonts w:cs="Arial"/>
                <w:sz w:val="28"/>
                <w:szCs w:val="28"/>
              </w:rPr>
              <w:t>и</w:t>
            </w:r>
            <w:r w:rsidRPr="00856AD7">
              <w:rPr>
                <w:rFonts w:cs="Arial"/>
                <w:sz w:val="28"/>
                <w:szCs w:val="28"/>
              </w:rPr>
              <w:t>теля.</w:t>
            </w:r>
          </w:p>
        </w:tc>
        <w:tc>
          <w:tcPr>
            <w:tcW w:w="1835"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spacing w:after="240"/>
              <w:rPr>
                <w:rFonts w:cs="Arial"/>
                <w:sz w:val="28"/>
                <w:szCs w:val="28"/>
              </w:rPr>
            </w:pPr>
            <w:r w:rsidRPr="00856AD7">
              <w:rPr>
                <w:rFonts w:cs="Arial"/>
                <w:sz w:val="28"/>
                <w:szCs w:val="28"/>
              </w:rPr>
              <w:t>Заявитель о</w:t>
            </w:r>
            <w:r w:rsidRPr="00856AD7">
              <w:rPr>
                <w:rFonts w:cs="Arial"/>
                <w:sz w:val="28"/>
                <w:szCs w:val="28"/>
              </w:rPr>
              <w:t>б</w:t>
            </w:r>
            <w:r w:rsidRPr="00856AD7">
              <w:rPr>
                <w:rFonts w:cs="Arial"/>
                <w:sz w:val="28"/>
                <w:szCs w:val="28"/>
              </w:rPr>
              <w:t xml:space="preserve">ращается в </w:t>
            </w:r>
            <w:r w:rsidR="00CB152F">
              <w:rPr>
                <w:color w:val="000000"/>
                <w:sz w:val="28"/>
                <w:szCs w:val="28"/>
              </w:rPr>
              <w:t>Администр</w:t>
            </w:r>
            <w:r w:rsidR="00CB152F">
              <w:rPr>
                <w:color w:val="000000"/>
                <w:sz w:val="28"/>
                <w:szCs w:val="28"/>
              </w:rPr>
              <w:t>а</w:t>
            </w:r>
            <w:r w:rsidR="00CB152F">
              <w:rPr>
                <w:color w:val="000000"/>
                <w:sz w:val="28"/>
                <w:szCs w:val="28"/>
              </w:rPr>
              <w:t xml:space="preserve">цию </w:t>
            </w:r>
            <w:r w:rsidR="001B0394">
              <w:rPr>
                <w:color w:val="000000"/>
                <w:sz w:val="28"/>
                <w:szCs w:val="28"/>
              </w:rPr>
              <w:t>Миха</w:t>
            </w:r>
            <w:r w:rsidR="001B0394">
              <w:rPr>
                <w:color w:val="000000"/>
                <w:sz w:val="28"/>
                <w:szCs w:val="28"/>
              </w:rPr>
              <w:t>й</w:t>
            </w:r>
            <w:r w:rsidR="001B0394">
              <w:rPr>
                <w:color w:val="000000"/>
                <w:sz w:val="28"/>
                <w:szCs w:val="28"/>
              </w:rPr>
              <w:t>ловского</w:t>
            </w:r>
            <w:r w:rsidR="00CB152F">
              <w:rPr>
                <w:color w:val="000000"/>
                <w:sz w:val="28"/>
                <w:szCs w:val="28"/>
              </w:rPr>
              <w:t xml:space="preserve"> сел</w:t>
            </w:r>
            <w:r w:rsidR="00CB152F">
              <w:rPr>
                <w:color w:val="000000"/>
                <w:sz w:val="28"/>
                <w:szCs w:val="28"/>
              </w:rPr>
              <w:t>ь</w:t>
            </w:r>
            <w:r w:rsidR="00CB152F">
              <w:rPr>
                <w:color w:val="000000"/>
                <w:sz w:val="28"/>
                <w:szCs w:val="28"/>
              </w:rPr>
              <w:t>ского посел</w:t>
            </w:r>
            <w:r w:rsidR="00CB152F">
              <w:rPr>
                <w:color w:val="000000"/>
                <w:sz w:val="28"/>
                <w:szCs w:val="28"/>
              </w:rPr>
              <w:t>е</w:t>
            </w:r>
            <w:r w:rsidR="00CB152F">
              <w:rPr>
                <w:color w:val="000000"/>
                <w:sz w:val="28"/>
                <w:szCs w:val="28"/>
              </w:rPr>
              <w:t>ния</w:t>
            </w:r>
            <w:r w:rsidRPr="00856AD7">
              <w:rPr>
                <w:rFonts w:cs="Arial"/>
                <w:sz w:val="28"/>
                <w:szCs w:val="28"/>
              </w:rPr>
              <w:t xml:space="preserve"> с заявл</w:t>
            </w:r>
            <w:r w:rsidRPr="00856AD7">
              <w:rPr>
                <w:rFonts w:cs="Arial"/>
                <w:sz w:val="28"/>
                <w:szCs w:val="28"/>
              </w:rPr>
              <w:t>е</w:t>
            </w:r>
            <w:r w:rsidR="00164D0D">
              <w:rPr>
                <w:rFonts w:cs="Arial"/>
                <w:sz w:val="28"/>
                <w:szCs w:val="28"/>
              </w:rPr>
              <w:t>нием о</w:t>
            </w:r>
            <w:r w:rsidRPr="00856AD7">
              <w:rPr>
                <w:rFonts w:cs="Arial"/>
                <w:sz w:val="28"/>
                <w:szCs w:val="28"/>
              </w:rPr>
              <w:t xml:space="preserve"> пр</w:t>
            </w:r>
            <w:r w:rsidRPr="00856AD7">
              <w:rPr>
                <w:rFonts w:cs="Arial"/>
                <w:sz w:val="28"/>
                <w:szCs w:val="28"/>
              </w:rPr>
              <w:t>е</w:t>
            </w:r>
            <w:r w:rsidRPr="00856AD7">
              <w:rPr>
                <w:rFonts w:cs="Arial"/>
                <w:sz w:val="28"/>
                <w:szCs w:val="28"/>
              </w:rPr>
              <w:t>доставл</w:t>
            </w:r>
            <w:r w:rsidRPr="00856AD7">
              <w:rPr>
                <w:rFonts w:cs="Arial"/>
                <w:sz w:val="28"/>
                <w:szCs w:val="28"/>
              </w:rPr>
              <w:t>е</w:t>
            </w:r>
            <w:r w:rsidR="00164D0D">
              <w:rPr>
                <w:rFonts w:cs="Arial"/>
                <w:sz w:val="28"/>
                <w:szCs w:val="28"/>
              </w:rPr>
              <w:t>нии</w:t>
            </w:r>
            <w:r w:rsidRPr="00856AD7">
              <w:rPr>
                <w:rFonts w:cs="Arial"/>
                <w:sz w:val="28"/>
                <w:szCs w:val="28"/>
              </w:rPr>
              <w:t xml:space="preserve"> муниципал</w:t>
            </w:r>
            <w:r w:rsidRPr="00856AD7">
              <w:rPr>
                <w:rFonts w:cs="Arial"/>
                <w:sz w:val="28"/>
                <w:szCs w:val="28"/>
              </w:rPr>
              <w:t>ь</w:t>
            </w:r>
            <w:r w:rsidRPr="00856AD7">
              <w:rPr>
                <w:rFonts w:cs="Arial"/>
                <w:sz w:val="28"/>
                <w:szCs w:val="28"/>
              </w:rPr>
              <w:t>ной усл</w:t>
            </w:r>
            <w:r w:rsidRPr="00856AD7">
              <w:rPr>
                <w:rFonts w:cs="Arial"/>
                <w:sz w:val="28"/>
                <w:szCs w:val="28"/>
              </w:rPr>
              <w:t>у</w:t>
            </w:r>
            <w:r w:rsidRPr="00856AD7">
              <w:rPr>
                <w:rFonts w:cs="Arial"/>
                <w:sz w:val="28"/>
                <w:szCs w:val="28"/>
              </w:rPr>
              <w:t>ги с необходим</w:t>
            </w:r>
            <w:r w:rsidRPr="00856AD7">
              <w:rPr>
                <w:rFonts w:cs="Arial"/>
                <w:sz w:val="28"/>
                <w:szCs w:val="28"/>
              </w:rPr>
              <w:t>ы</w:t>
            </w:r>
            <w:r w:rsidRPr="00856AD7">
              <w:rPr>
                <w:rFonts w:cs="Arial"/>
                <w:sz w:val="28"/>
                <w:szCs w:val="28"/>
              </w:rPr>
              <w:t>ми докуме</w:t>
            </w:r>
            <w:r w:rsidRPr="00856AD7">
              <w:rPr>
                <w:rFonts w:cs="Arial"/>
                <w:sz w:val="28"/>
                <w:szCs w:val="28"/>
              </w:rPr>
              <w:t>н</w:t>
            </w:r>
            <w:r w:rsidRPr="00856AD7">
              <w:rPr>
                <w:rFonts w:cs="Arial"/>
                <w:sz w:val="28"/>
                <w:szCs w:val="28"/>
              </w:rPr>
              <w:t>тами</w:t>
            </w:r>
            <w:r w:rsidR="00164D0D">
              <w:rPr>
                <w:rFonts w:cs="Arial"/>
                <w:sz w:val="28"/>
                <w:szCs w:val="28"/>
              </w:rPr>
              <w:t>, по</w:t>
            </w:r>
            <w:r w:rsidRPr="00856AD7">
              <w:rPr>
                <w:rFonts w:cs="Arial"/>
                <w:sz w:val="28"/>
                <w:szCs w:val="28"/>
              </w:rPr>
              <w:t xml:space="preserve"> о</w:t>
            </w:r>
            <w:r w:rsidRPr="00856AD7">
              <w:rPr>
                <w:rFonts w:cs="Arial"/>
                <w:sz w:val="28"/>
                <w:szCs w:val="28"/>
              </w:rPr>
              <w:t>д</w:t>
            </w:r>
            <w:r w:rsidR="00164D0D">
              <w:rPr>
                <w:rFonts w:cs="Arial"/>
                <w:sz w:val="28"/>
                <w:szCs w:val="28"/>
              </w:rPr>
              <w:t>ному</w:t>
            </w:r>
            <w:r w:rsidRPr="00856AD7">
              <w:rPr>
                <w:rFonts w:cs="Arial"/>
                <w:sz w:val="28"/>
                <w:szCs w:val="28"/>
              </w:rPr>
              <w:t xml:space="preserve"> из сл</w:t>
            </w:r>
            <w:r w:rsidRPr="00856AD7">
              <w:rPr>
                <w:rFonts w:cs="Arial"/>
                <w:sz w:val="28"/>
                <w:szCs w:val="28"/>
              </w:rPr>
              <w:t>е</w:t>
            </w:r>
            <w:r w:rsidRPr="00856AD7">
              <w:rPr>
                <w:rFonts w:cs="Arial"/>
                <w:sz w:val="28"/>
                <w:szCs w:val="28"/>
              </w:rPr>
              <w:t>дующих сп</w:t>
            </w:r>
            <w:r w:rsidRPr="00856AD7">
              <w:rPr>
                <w:rFonts w:cs="Arial"/>
                <w:sz w:val="28"/>
                <w:szCs w:val="28"/>
              </w:rPr>
              <w:t>о</w:t>
            </w:r>
            <w:r w:rsidRPr="00856AD7">
              <w:rPr>
                <w:rFonts w:cs="Arial"/>
                <w:sz w:val="28"/>
                <w:szCs w:val="28"/>
              </w:rPr>
              <w:t>собов:</w:t>
            </w:r>
          </w:p>
          <w:p w:rsidR="007E12AE" w:rsidRPr="00856AD7" w:rsidRDefault="007E12AE">
            <w:pPr>
              <w:spacing w:after="240"/>
              <w:rPr>
                <w:rFonts w:cs="Arial"/>
                <w:sz w:val="28"/>
                <w:szCs w:val="28"/>
              </w:rPr>
            </w:pPr>
            <w:r w:rsidRPr="00856AD7">
              <w:rPr>
                <w:rFonts w:cs="Arial"/>
                <w:sz w:val="28"/>
                <w:szCs w:val="28"/>
              </w:rPr>
              <w:t>- с использ</w:t>
            </w:r>
            <w:r w:rsidRPr="00856AD7">
              <w:rPr>
                <w:rFonts w:cs="Arial"/>
                <w:sz w:val="28"/>
                <w:szCs w:val="28"/>
              </w:rPr>
              <w:t>о</w:t>
            </w:r>
            <w:r w:rsidRPr="00856AD7">
              <w:rPr>
                <w:rFonts w:cs="Arial"/>
                <w:sz w:val="28"/>
                <w:szCs w:val="28"/>
              </w:rPr>
              <w:t>ванием эле</w:t>
            </w:r>
            <w:r w:rsidRPr="00856AD7">
              <w:rPr>
                <w:rFonts w:cs="Arial"/>
                <w:sz w:val="28"/>
                <w:szCs w:val="28"/>
              </w:rPr>
              <w:t>к</w:t>
            </w:r>
            <w:r w:rsidRPr="00856AD7">
              <w:rPr>
                <w:rFonts w:cs="Arial"/>
                <w:sz w:val="28"/>
                <w:szCs w:val="28"/>
              </w:rPr>
              <w:t>тронной по</w:t>
            </w:r>
            <w:r w:rsidRPr="00856AD7">
              <w:rPr>
                <w:rFonts w:cs="Arial"/>
                <w:sz w:val="28"/>
                <w:szCs w:val="28"/>
              </w:rPr>
              <w:t>ч</w:t>
            </w:r>
            <w:r w:rsidRPr="00856AD7">
              <w:rPr>
                <w:rFonts w:cs="Arial"/>
                <w:sz w:val="28"/>
                <w:szCs w:val="28"/>
              </w:rPr>
              <w:t>ты;</w:t>
            </w:r>
          </w:p>
          <w:p w:rsidR="007E12AE" w:rsidRPr="00856AD7" w:rsidRDefault="007E12AE">
            <w:pPr>
              <w:spacing w:after="240"/>
              <w:rPr>
                <w:rFonts w:cs="Arial"/>
                <w:sz w:val="28"/>
                <w:szCs w:val="28"/>
              </w:rPr>
            </w:pPr>
            <w:r w:rsidRPr="00856AD7">
              <w:rPr>
                <w:rFonts w:cs="Arial"/>
                <w:sz w:val="28"/>
                <w:szCs w:val="28"/>
              </w:rPr>
              <w:t>- посредством отправки фа</w:t>
            </w:r>
            <w:r w:rsidRPr="00856AD7">
              <w:rPr>
                <w:rFonts w:cs="Arial"/>
                <w:sz w:val="28"/>
                <w:szCs w:val="28"/>
              </w:rPr>
              <w:t>к</w:t>
            </w:r>
            <w:r w:rsidRPr="00856AD7">
              <w:rPr>
                <w:rFonts w:cs="Arial"/>
                <w:sz w:val="28"/>
                <w:szCs w:val="28"/>
              </w:rPr>
              <w:t>симильного соо</w:t>
            </w:r>
            <w:r w:rsidRPr="00856AD7">
              <w:rPr>
                <w:rFonts w:cs="Arial"/>
                <w:sz w:val="28"/>
                <w:szCs w:val="28"/>
              </w:rPr>
              <w:t>б</w:t>
            </w:r>
            <w:r w:rsidRPr="00856AD7">
              <w:rPr>
                <w:rFonts w:cs="Arial"/>
                <w:sz w:val="28"/>
                <w:szCs w:val="28"/>
              </w:rPr>
              <w:t>щения;</w:t>
            </w:r>
          </w:p>
          <w:p w:rsidR="007E12AE" w:rsidRPr="00856AD7" w:rsidRDefault="007E12AE">
            <w:pPr>
              <w:spacing w:after="240"/>
              <w:rPr>
                <w:rFonts w:cs="Arial"/>
                <w:sz w:val="28"/>
                <w:szCs w:val="28"/>
              </w:rPr>
            </w:pPr>
            <w:r w:rsidRPr="00856AD7">
              <w:rPr>
                <w:rFonts w:cs="Arial"/>
                <w:sz w:val="28"/>
                <w:szCs w:val="28"/>
              </w:rPr>
              <w:t>- через По</w:t>
            </w:r>
            <w:r w:rsidRPr="00856AD7">
              <w:rPr>
                <w:rFonts w:cs="Arial"/>
                <w:sz w:val="28"/>
                <w:szCs w:val="28"/>
              </w:rPr>
              <w:t>р</w:t>
            </w:r>
            <w:r w:rsidRPr="00856AD7">
              <w:rPr>
                <w:rFonts w:cs="Arial"/>
                <w:sz w:val="28"/>
                <w:szCs w:val="28"/>
              </w:rPr>
              <w:t>тал.</w:t>
            </w:r>
          </w:p>
          <w:p w:rsidR="007E12AE" w:rsidRPr="00856AD7" w:rsidRDefault="007E12AE">
            <w:pPr>
              <w:rPr>
                <w:rFonts w:cs="Arial"/>
                <w:sz w:val="28"/>
                <w:szCs w:val="28"/>
              </w:rPr>
            </w:pPr>
            <w:r w:rsidRPr="00856AD7">
              <w:rPr>
                <w:rFonts w:cs="Arial"/>
                <w:sz w:val="28"/>
                <w:szCs w:val="28"/>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Заявитель лично (или через дов</w:t>
            </w:r>
            <w:r w:rsidRPr="00856AD7">
              <w:rPr>
                <w:rFonts w:cs="Arial"/>
                <w:sz w:val="28"/>
                <w:szCs w:val="28"/>
              </w:rPr>
              <w:t>е</w:t>
            </w:r>
            <w:r w:rsidRPr="00856AD7">
              <w:rPr>
                <w:rFonts w:cs="Arial"/>
                <w:sz w:val="28"/>
                <w:szCs w:val="28"/>
              </w:rPr>
              <w:t>ренное лицо) обращается к сотруднику МФЦ, пре</w:t>
            </w:r>
            <w:r w:rsidRPr="00856AD7">
              <w:rPr>
                <w:rFonts w:cs="Arial"/>
                <w:sz w:val="28"/>
                <w:szCs w:val="28"/>
              </w:rPr>
              <w:t>д</w:t>
            </w:r>
            <w:r w:rsidRPr="00856AD7">
              <w:rPr>
                <w:rFonts w:cs="Arial"/>
                <w:sz w:val="28"/>
                <w:szCs w:val="28"/>
              </w:rPr>
              <w:t>ставляя док</w:t>
            </w:r>
            <w:r w:rsidRPr="00856AD7">
              <w:rPr>
                <w:rFonts w:cs="Arial"/>
                <w:sz w:val="28"/>
                <w:szCs w:val="28"/>
              </w:rPr>
              <w:t>у</w:t>
            </w:r>
            <w:r w:rsidRPr="00856AD7">
              <w:rPr>
                <w:rFonts w:cs="Arial"/>
                <w:sz w:val="28"/>
                <w:szCs w:val="28"/>
              </w:rPr>
              <w:t>мент, удост</w:t>
            </w:r>
            <w:r w:rsidRPr="00856AD7">
              <w:rPr>
                <w:rFonts w:cs="Arial"/>
                <w:sz w:val="28"/>
                <w:szCs w:val="28"/>
              </w:rPr>
              <w:t>о</w:t>
            </w:r>
            <w:r w:rsidRPr="00856AD7">
              <w:rPr>
                <w:rFonts w:cs="Arial"/>
                <w:sz w:val="28"/>
                <w:szCs w:val="28"/>
              </w:rPr>
              <w:t>веряющий личность, и сокращенный пакет док</w:t>
            </w:r>
            <w:r w:rsidRPr="00856AD7">
              <w:rPr>
                <w:rFonts w:cs="Arial"/>
                <w:sz w:val="28"/>
                <w:szCs w:val="28"/>
              </w:rPr>
              <w:t>у</w:t>
            </w:r>
            <w:r w:rsidRPr="00856AD7">
              <w:rPr>
                <w:rFonts w:cs="Arial"/>
                <w:sz w:val="28"/>
                <w:szCs w:val="28"/>
              </w:rPr>
              <w:t>ментов на п</w:t>
            </w:r>
            <w:r w:rsidRPr="00856AD7">
              <w:rPr>
                <w:rFonts w:cs="Arial"/>
                <w:sz w:val="28"/>
                <w:szCs w:val="28"/>
              </w:rPr>
              <w:t>о</w:t>
            </w:r>
            <w:r w:rsidRPr="00856AD7">
              <w:rPr>
                <w:rFonts w:cs="Arial"/>
                <w:sz w:val="28"/>
                <w:szCs w:val="28"/>
              </w:rPr>
              <w:t>лучение м</w:t>
            </w:r>
            <w:r w:rsidRPr="00856AD7">
              <w:rPr>
                <w:rFonts w:cs="Arial"/>
                <w:sz w:val="28"/>
                <w:szCs w:val="28"/>
              </w:rPr>
              <w:t>у</w:t>
            </w:r>
            <w:r w:rsidRPr="00856AD7">
              <w:rPr>
                <w:rFonts w:cs="Arial"/>
                <w:sz w:val="28"/>
                <w:szCs w:val="28"/>
              </w:rPr>
              <w:t>ниц</w:t>
            </w:r>
            <w:r w:rsidRPr="00856AD7">
              <w:rPr>
                <w:rFonts w:cs="Arial"/>
                <w:sz w:val="28"/>
                <w:szCs w:val="28"/>
              </w:rPr>
              <w:t>и</w:t>
            </w:r>
            <w:r w:rsidRPr="00856AD7">
              <w:rPr>
                <w:rFonts w:cs="Arial"/>
                <w:sz w:val="28"/>
                <w:szCs w:val="28"/>
              </w:rPr>
              <w:t>пальной услуги, кот</w:t>
            </w:r>
            <w:r w:rsidRPr="00856AD7">
              <w:rPr>
                <w:rFonts w:cs="Arial"/>
                <w:sz w:val="28"/>
                <w:szCs w:val="28"/>
              </w:rPr>
              <w:t>о</w:t>
            </w:r>
            <w:r w:rsidRPr="00856AD7">
              <w:rPr>
                <w:rFonts w:cs="Arial"/>
                <w:sz w:val="28"/>
                <w:szCs w:val="28"/>
              </w:rPr>
              <w:t>рые не м</w:t>
            </w:r>
            <w:r w:rsidRPr="00856AD7">
              <w:rPr>
                <w:rFonts w:cs="Arial"/>
                <w:sz w:val="28"/>
                <w:szCs w:val="28"/>
              </w:rPr>
              <w:t>о</w:t>
            </w:r>
            <w:r w:rsidRPr="00856AD7">
              <w:rPr>
                <w:rFonts w:cs="Arial"/>
                <w:sz w:val="28"/>
                <w:szCs w:val="28"/>
              </w:rPr>
              <w:t>гут быть собр</w:t>
            </w:r>
            <w:r w:rsidRPr="00856AD7">
              <w:rPr>
                <w:rFonts w:cs="Arial"/>
                <w:sz w:val="28"/>
                <w:szCs w:val="28"/>
              </w:rPr>
              <w:t>а</w:t>
            </w:r>
            <w:r w:rsidRPr="00856AD7">
              <w:rPr>
                <w:rFonts w:cs="Arial"/>
                <w:sz w:val="28"/>
                <w:szCs w:val="28"/>
              </w:rPr>
              <w:t>ны без участия заявителя</w:t>
            </w:r>
          </w:p>
        </w:tc>
      </w:tr>
      <w:tr w:rsidR="007E12AE" w:rsidRPr="00856AD7">
        <w:tc>
          <w:tcPr>
            <w:tcW w:w="607" w:type="dxa"/>
            <w:tcBorders>
              <w:top w:val="single" w:sz="4" w:space="0" w:color="000000"/>
              <w:left w:val="single" w:sz="4" w:space="0" w:color="000000"/>
              <w:bottom w:val="single" w:sz="4" w:space="0" w:color="000000"/>
            </w:tcBorders>
            <w:shd w:val="clear" w:color="auto" w:fill="auto"/>
            <w:vAlign w:val="center"/>
          </w:tcPr>
          <w:p w:rsidR="007E12AE" w:rsidRPr="00856AD7" w:rsidRDefault="00641176" w:rsidP="00641176">
            <w:pPr>
              <w:snapToGrid w:val="0"/>
              <w:ind w:right="240"/>
              <w:rPr>
                <w:rFonts w:cs="Arial"/>
                <w:sz w:val="28"/>
                <w:szCs w:val="28"/>
              </w:rPr>
            </w:pPr>
            <w:r>
              <w:rPr>
                <w:rFonts w:cs="Arial"/>
                <w:sz w:val="28"/>
                <w:szCs w:val="28"/>
              </w:rPr>
              <w:t>2.</w:t>
            </w:r>
          </w:p>
          <w:p w:rsidR="007E12AE" w:rsidRPr="00856AD7" w:rsidRDefault="007E12AE">
            <w:pPr>
              <w:rPr>
                <w:rFonts w:cs="Arial"/>
                <w:sz w:val="28"/>
                <w:szCs w:val="28"/>
              </w:rPr>
            </w:pPr>
            <w:r w:rsidRPr="00856AD7">
              <w:rPr>
                <w:rFonts w:cs="Arial"/>
                <w:sz w:val="28"/>
                <w:szCs w:val="28"/>
              </w:rPr>
              <w:t> </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Истреб</w:t>
            </w:r>
            <w:r w:rsidRPr="00856AD7">
              <w:rPr>
                <w:rFonts w:cs="Arial"/>
                <w:sz w:val="28"/>
                <w:szCs w:val="28"/>
              </w:rPr>
              <w:t>о</w:t>
            </w:r>
            <w:r w:rsidRPr="00856AD7">
              <w:rPr>
                <w:rFonts w:cs="Arial"/>
                <w:sz w:val="28"/>
                <w:szCs w:val="28"/>
              </w:rPr>
              <w:t>вание д</w:t>
            </w:r>
            <w:r w:rsidRPr="00856AD7">
              <w:rPr>
                <w:rFonts w:cs="Arial"/>
                <w:sz w:val="28"/>
                <w:szCs w:val="28"/>
              </w:rPr>
              <w:t>о</w:t>
            </w:r>
            <w:r w:rsidRPr="00856AD7">
              <w:rPr>
                <w:rFonts w:cs="Arial"/>
                <w:sz w:val="28"/>
                <w:szCs w:val="28"/>
              </w:rPr>
              <w:t>полн</w:t>
            </w:r>
            <w:r w:rsidRPr="00856AD7">
              <w:rPr>
                <w:rFonts w:cs="Arial"/>
                <w:sz w:val="28"/>
                <w:szCs w:val="28"/>
              </w:rPr>
              <w:t>и</w:t>
            </w:r>
            <w:r w:rsidRPr="00856AD7">
              <w:rPr>
                <w:rFonts w:cs="Arial"/>
                <w:sz w:val="28"/>
                <w:szCs w:val="28"/>
              </w:rPr>
              <w:t>тельных докуме</w:t>
            </w:r>
            <w:r w:rsidRPr="00856AD7">
              <w:rPr>
                <w:rFonts w:cs="Arial"/>
                <w:sz w:val="28"/>
                <w:szCs w:val="28"/>
              </w:rPr>
              <w:t>н</w:t>
            </w:r>
            <w:r w:rsidRPr="00856AD7">
              <w:rPr>
                <w:rFonts w:cs="Arial"/>
                <w:sz w:val="28"/>
                <w:szCs w:val="28"/>
              </w:rPr>
              <w:t>тов, кот</w:t>
            </w:r>
            <w:r w:rsidRPr="00856AD7">
              <w:rPr>
                <w:rFonts w:cs="Arial"/>
                <w:sz w:val="28"/>
                <w:szCs w:val="28"/>
              </w:rPr>
              <w:t>о</w:t>
            </w:r>
            <w:r w:rsidRPr="00856AD7">
              <w:rPr>
                <w:rFonts w:cs="Arial"/>
                <w:sz w:val="28"/>
                <w:szCs w:val="28"/>
              </w:rPr>
              <w:t>рые не м</w:t>
            </w:r>
            <w:r w:rsidRPr="00856AD7">
              <w:rPr>
                <w:rFonts w:cs="Arial"/>
                <w:sz w:val="28"/>
                <w:szCs w:val="28"/>
              </w:rPr>
              <w:t>о</w:t>
            </w:r>
            <w:r w:rsidRPr="00856AD7">
              <w:rPr>
                <w:rFonts w:cs="Arial"/>
                <w:sz w:val="28"/>
                <w:szCs w:val="28"/>
              </w:rPr>
              <w:t>гут быть собраны без участия з</w:t>
            </w:r>
            <w:r w:rsidRPr="00856AD7">
              <w:rPr>
                <w:rFonts w:cs="Arial"/>
                <w:sz w:val="28"/>
                <w:szCs w:val="28"/>
              </w:rPr>
              <w:t>а</w:t>
            </w:r>
            <w:r w:rsidRPr="00856AD7">
              <w:rPr>
                <w:rFonts w:cs="Arial"/>
                <w:sz w:val="28"/>
                <w:szCs w:val="28"/>
              </w:rPr>
              <w:t>явителя</w:t>
            </w:r>
          </w:p>
        </w:tc>
        <w:tc>
          <w:tcPr>
            <w:tcW w:w="992"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Допо</w:t>
            </w:r>
            <w:r w:rsidRPr="00856AD7">
              <w:rPr>
                <w:rFonts w:cs="Arial"/>
                <w:sz w:val="28"/>
                <w:szCs w:val="28"/>
              </w:rPr>
              <w:t>л</w:t>
            </w:r>
            <w:r w:rsidRPr="00856AD7">
              <w:rPr>
                <w:rFonts w:cs="Arial"/>
                <w:sz w:val="28"/>
                <w:szCs w:val="28"/>
              </w:rPr>
              <w:t>н</w:t>
            </w:r>
            <w:r w:rsidRPr="00856AD7">
              <w:rPr>
                <w:rFonts w:cs="Arial"/>
                <w:sz w:val="28"/>
                <w:szCs w:val="28"/>
              </w:rPr>
              <w:t>и</w:t>
            </w:r>
            <w:r w:rsidRPr="00856AD7">
              <w:rPr>
                <w:rFonts w:cs="Arial"/>
                <w:sz w:val="28"/>
                <w:szCs w:val="28"/>
              </w:rPr>
              <w:t>тел</w:t>
            </w:r>
            <w:r w:rsidRPr="00856AD7">
              <w:rPr>
                <w:rFonts w:cs="Arial"/>
                <w:sz w:val="28"/>
                <w:szCs w:val="28"/>
              </w:rPr>
              <w:t>ь</w:t>
            </w:r>
            <w:r w:rsidRPr="00856AD7">
              <w:rPr>
                <w:rFonts w:cs="Arial"/>
                <w:sz w:val="28"/>
                <w:szCs w:val="28"/>
              </w:rPr>
              <w:t>ные д</w:t>
            </w:r>
            <w:r w:rsidRPr="00856AD7">
              <w:rPr>
                <w:rFonts w:cs="Arial"/>
                <w:sz w:val="28"/>
                <w:szCs w:val="28"/>
              </w:rPr>
              <w:t>о</w:t>
            </w:r>
            <w:r w:rsidRPr="00856AD7">
              <w:rPr>
                <w:rFonts w:cs="Arial"/>
                <w:sz w:val="28"/>
                <w:szCs w:val="28"/>
              </w:rPr>
              <w:t>куме</w:t>
            </w:r>
            <w:r w:rsidRPr="00856AD7">
              <w:rPr>
                <w:rFonts w:cs="Arial"/>
                <w:sz w:val="28"/>
                <w:szCs w:val="28"/>
              </w:rPr>
              <w:t>н</w:t>
            </w:r>
            <w:r w:rsidRPr="00856AD7">
              <w:rPr>
                <w:rFonts w:cs="Arial"/>
                <w:sz w:val="28"/>
                <w:szCs w:val="28"/>
              </w:rPr>
              <w:t>ты</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rPr>
                <w:rFonts w:cs="Arial"/>
                <w:sz w:val="28"/>
                <w:szCs w:val="28"/>
              </w:rPr>
            </w:pPr>
            <w:r w:rsidRPr="00856AD7">
              <w:rPr>
                <w:rFonts w:cs="Arial"/>
                <w:sz w:val="28"/>
                <w:szCs w:val="28"/>
              </w:rPr>
              <w:t>Запрос на необход</w:t>
            </w:r>
            <w:r w:rsidRPr="00856AD7">
              <w:rPr>
                <w:rFonts w:cs="Arial"/>
                <w:sz w:val="28"/>
                <w:szCs w:val="28"/>
              </w:rPr>
              <w:t>и</w:t>
            </w:r>
            <w:r w:rsidRPr="00856AD7">
              <w:rPr>
                <w:rFonts w:cs="Arial"/>
                <w:sz w:val="28"/>
                <w:szCs w:val="28"/>
              </w:rPr>
              <w:t>мые док</w:t>
            </w:r>
            <w:r w:rsidRPr="00856AD7">
              <w:rPr>
                <w:rFonts w:cs="Arial"/>
                <w:sz w:val="28"/>
                <w:szCs w:val="28"/>
              </w:rPr>
              <w:t>у</w:t>
            </w:r>
            <w:r w:rsidRPr="00856AD7">
              <w:rPr>
                <w:rFonts w:cs="Arial"/>
                <w:sz w:val="28"/>
                <w:szCs w:val="28"/>
              </w:rPr>
              <w:t>менты</w:t>
            </w:r>
          </w:p>
        </w:tc>
        <w:tc>
          <w:tcPr>
            <w:tcW w:w="1984"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spacing w:after="240"/>
              <w:rPr>
                <w:rFonts w:cs="Arial"/>
                <w:sz w:val="28"/>
                <w:szCs w:val="28"/>
              </w:rPr>
            </w:pPr>
            <w:r w:rsidRPr="00856AD7">
              <w:rPr>
                <w:rFonts w:cs="Arial"/>
                <w:sz w:val="28"/>
                <w:szCs w:val="28"/>
              </w:rPr>
              <w:t xml:space="preserve">Специалист </w:t>
            </w:r>
            <w:r w:rsidR="00CB152F">
              <w:rPr>
                <w:color w:val="000000"/>
                <w:sz w:val="28"/>
                <w:szCs w:val="28"/>
              </w:rPr>
              <w:t xml:space="preserve">Администрации </w:t>
            </w:r>
            <w:r w:rsidR="001B0394">
              <w:rPr>
                <w:color w:val="000000"/>
                <w:sz w:val="28"/>
                <w:szCs w:val="28"/>
              </w:rPr>
              <w:t>Михайловского</w:t>
            </w:r>
            <w:r w:rsidR="00CB152F">
              <w:rPr>
                <w:color w:val="000000"/>
                <w:sz w:val="28"/>
                <w:szCs w:val="28"/>
              </w:rPr>
              <w:t xml:space="preserve"> сельского пос</w:t>
            </w:r>
            <w:r w:rsidR="00CB152F">
              <w:rPr>
                <w:color w:val="000000"/>
                <w:sz w:val="28"/>
                <w:szCs w:val="28"/>
              </w:rPr>
              <w:t>е</w:t>
            </w:r>
            <w:r w:rsidR="00CB152F">
              <w:rPr>
                <w:color w:val="000000"/>
                <w:sz w:val="28"/>
                <w:szCs w:val="28"/>
              </w:rPr>
              <w:t>ления</w:t>
            </w:r>
            <w:r w:rsidR="00CB152F">
              <w:rPr>
                <w:rFonts w:cs="Arial"/>
                <w:sz w:val="28"/>
                <w:szCs w:val="28"/>
              </w:rPr>
              <w:t xml:space="preserve"> </w:t>
            </w:r>
            <w:r w:rsidRPr="00856AD7">
              <w:rPr>
                <w:rFonts w:cs="Arial"/>
                <w:sz w:val="28"/>
                <w:szCs w:val="28"/>
              </w:rPr>
              <w:t xml:space="preserve"> соста</w:t>
            </w:r>
            <w:r w:rsidRPr="00856AD7">
              <w:rPr>
                <w:rFonts w:cs="Arial"/>
                <w:sz w:val="28"/>
                <w:szCs w:val="28"/>
              </w:rPr>
              <w:t>в</w:t>
            </w:r>
            <w:r w:rsidRPr="00856AD7">
              <w:rPr>
                <w:rFonts w:cs="Arial"/>
                <w:sz w:val="28"/>
                <w:szCs w:val="28"/>
              </w:rPr>
              <w:t>ляет соответс</w:t>
            </w:r>
            <w:r w:rsidRPr="00856AD7">
              <w:rPr>
                <w:rFonts w:cs="Arial"/>
                <w:sz w:val="28"/>
                <w:szCs w:val="28"/>
              </w:rPr>
              <w:t>т</w:t>
            </w:r>
            <w:r w:rsidRPr="00856AD7">
              <w:rPr>
                <w:rFonts w:cs="Arial"/>
                <w:sz w:val="28"/>
                <w:szCs w:val="28"/>
              </w:rPr>
              <w:t>вующие запр</w:t>
            </w:r>
            <w:r w:rsidRPr="00856AD7">
              <w:rPr>
                <w:rFonts w:cs="Arial"/>
                <w:sz w:val="28"/>
                <w:szCs w:val="28"/>
              </w:rPr>
              <w:t>о</w:t>
            </w:r>
            <w:r w:rsidRPr="00856AD7">
              <w:rPr>
                <w:rFonts w:cs="Arial"/>
                <w:sz w:val="28"/>
                <w:szCs w:val="28"/>
              </w:rPr>
              <w:t>сы и направляет их заявителю:</w:t>
            </w:r>
          </w:p>
          <w:p w:rsidR="007E12AE" w:rsidRPr="00856AD7" w:rsidRDefault="007E12AE">
            <w:pPr>
              <w:spacing w:after="240"/>
              <w:rPr>
                <w:rFonts w:cs="Arial"/>
                <w:sz w:val="28"/>
                <w:szCs w:val="28"/>
              </w:rPr>
            </w:pPr>
            <w:r w:rsidRPr="00856AD7">
              <w:rPr>
                <w:rFonts w:cs="Arial"/>
                <w:sz w:val="28"/>
                <w:szCs w:val="28"/>
              </w:rPr>
              <w:t>- при личном обращении за</w:t>
            </w:r>
            <w:r w:rsidRPr="00856AD7">
              <w:rPr>
                <w:rFonts w:cs="Arial"/>
                <w:sz w:val="28"/>
                <w:szCs w:val="28"/>
              </w:rPr>
              <w:t>я</w:t>
            </w:r>
            <w:r w:rsidRPr="00856AD7">
              <w:rPr>
                <w:rFonts w:cs="Arial"/>
                <w:sz w:val="28"/>
                <w:szCs w:val="28"/>
              </w:rPr>
              <w:t>вит</w:t>
            </w:r>
            <w:r w:rsidRPr="00856AD7">
              <w:rPr>
                <w:rFonts w:cs="Arial"/>
                <w:sz w:val="28"/>
                <w:szCs w:val="28"/>
              </w:rPr>
              <w:t>е</w:t>
            </w:r>
            <w:r w:rsidRPr="00856AD7">
              <w:rPr>
                <w:rFonts w:cs="Arial"/>
                <w:sz w:val="28"/>
                <w:szCs w:val="28"/>
              </w:rPr>
              <w:t>ля;</w:t>
            </w:r>
          </w:p>
          <w:p w:rsidR="007E12AE" w:rsidRPr="00856AD7" w:rsidRDefault="007E12AE">
            <w:pPr>
              <w:spacing w:after="240"/>
              <w:rPr>
                <w:rFonts w:cs="Arial"/>
                <w:sz w:val="28"/>
                <w:szCs w:val="28"/>
              </w:rPr>
            </w:pPr>
            <w:r w:rsidRPr="00856AD7">
              <w:rPr>
                <w:rFonts w:cs="Arial"/>
                <w:sz w:val="28"/>
                <w:szCs w:val="28"/>
              </w:rPr>
              <w:t xml:space="preserve">- по почте </w:t>
            </w:r>
          </w:p>
          <w:p w:rsidR="007E12AE" w:rsidRPr="00856AD7" w:rsidRDefault="007E12AE">
            <w:pPr>
              <w:rPr>
                <w:rFonts w:cs="Arial"/>
                <w:sz w:val="28"/>
                <w:szCs w:val="28"/>
              </w:rPr>
            </w:pPr>
            <w:r w:rsidRPr="00856AD7">
              <w:rPr>
                <w:rFonts w:cs="Arial"/>
                <w:sz w:val="28"/>
                <w:szCs w:val="28"/>
              </w:rPr>
              <w:t> </w:t>
            </w:r>
          </w:p>
        </w:tc>
        <w:tc>
          <w:tcPr>
            <w:tcW w:w="1835" w:type="dxa"/>
            <w:tcBorders>
              <w:top w:val="single" w:sz="4" w:space="0" w:color="000000"/>
              <w:left w:val="single" w:sz="4" w:space="0" w:color="000000"/>
              <w:bottom w:val="single" w:sz="4" w:space="0" w:color="000000"/>
            </w:tcBorders>
            <w:shd w:val="clear" w:color="auto" w:fill="auto"/>
            <w:vAlign w:val="center"/>
          </w:tcPr>
          <w:p w:rsidR="007E12AE" w:rsidRPr="00856AD7" w:rsidRDefault="007E12AE">
            <w:pPr>
              <w:snapToGrid w:val="0"/>
              <w:spacing w:after="240"/>
              <w:rPr>
                <w:rFonts w:cs="Arial"/>
                <w:sz w:val="28"/>
                <w:szCs w:val="28"/>
              </w:rPr>
            </w:pPr>
            <w:r w:rsidRPr="00856AD7">
              <w:rPr>
                <w:rFonts w:cs="Arial"/>
                <w:sz w:val="28"/>
                <w:szCs w:val="28"/>
              </w:rPr>
              <w:t xml:space="preserve">Специалист </w:t>
            </w:r>
            <w:r w:rsidR="00CB152F">
              <w:rPr>
                <w:color w:val="000000"/>
                <w:sz w:val="28"/>
                <w:szCs w:val="28"/>
              </w:rPr>
              <w:t>Администр</w:t>
            </w:r>
            <w:r w:rsidR="00CB152F">
              <w:rPr>
                <w:color w:val="000000"/>
                <w:sz w:val="28"/>
                <w:szCs w:val="28"/>
              </w:rPr>
              <w:t>а</w:t>
            </w:r>
            <w:r w:rsidR="00CB152F">
              <w:rPr>
                <w:color w:val="000000"/>
                <w:sz w:val="28"/>
                <w:szCs w:val="28"/>
              </w:rPr>
              <w:t xml:space="preserve">ции </w:t>
            </w:r>
            <w:r w:rsidR="001B0394">
              <w:rPr>
                <w:color w:val="000000"/>
                <w:sz w:val="28"/>
                <w:szCs w:val="28"/>
              </w:rPr>
              <w:t>Миха</w:t>
            </w:r>
            <w:r w:rsidR="001B0394">
              <w:rPr>
                <w:color w:val="000000"/>
                <w:sz w:val="28"/>
                <w:szCs w:val="28"/>
              </w:rPr>
              <w:t>й</w:t>
            </w:r>
            <w:r w:rsidR="001B0394">
              <w:rPr>
                <w:color w:val="000000"/>
                <w:sz w:val="28"/>
                <w:szCs w:val="28"/>
              </w:rPr>
              <w:t>ловского</w:t>
            </w:r>
            <w:r w:rsidR="00CB152F">
              <w:rPr>
                <w:color w:val="000000"/>
                <w:sz w:val="28"/>
                <w:szCs w:val="28"/>
              </w:rPr>
              <w:t xml:space="preserve"> сел</w:t>
            </w:r>
            <w:r w:rsidR="00CB152F">
              <w:rPr>
                <w:color w:val="000000"/>
                <w:sz w:val="28"/>
                <w:szCs w:val="28"/>
              </w:rPr>
              <w:t>ь</w:t>
            </w:r>
            <w:r w:rsidR="00CB152F">
              <w:rPr>
                <w:color w:val="000000"/>
                <w:sz w:val="28"/>
                <w:szCs w:val="28"/>
              </w:rPr>
              <w:t>ского посел</w:t>
            </w:r>
            <w:r w:rsidR="00CB152F">
              <w:rPr>
                <w:color w:val="000000"/>
                <w:sz w:val="28"/>
                <w:szCs w:val="28"/>
              </w:rPr>
              <w:t>е</w:t>
            </w:r>
            <w:r w:rsidR="00CB152F">
              <w:rPr>
                <w:color w:val="000000"/>
                <w:sz w:val="28"/>
                <w:szCs w:val="28"/>
              </w:rPr>
              <w:t>ния</w:t>
            </w:r>
            <w:r w:rsidRPr="00856AD7">
              <w:rPr>
                <w:rFonts w:cs="Arial"/>
                <w:sz w:val="28"/>
                <w:szCs w:val="28"/>
              </w:rPr>
              <w:t xml:space="preserve"> составляет соответс</w:t>
            </w:r>
            <w:r w:rsidRPr="00856AD7">
              <w:rPr>
                <w:rFonts w:cs="Arial"/>
                <w:sz w:val="28"/>
                <w:szCs w:val="28"/>
              </w:rPr>
              <w:t>т</w:t>
            </w:r>
            <w:r w:rsidRPr="00856AD7">
              <w:rPr>
                <w:rFonts w:cs="Arial"/>
                <w:sz w:val="28"/>
                <w:szCs w:val="28"/>
              </w:rPr>
              <w:t>вующие з</w:t>
            </w:r>
            <w:r w:rsidRPr="00856AD7">
              <w:rPr>
                <w:rFonts w:cs="Arial"/>
                <w:sz w:val="28"/>
                <w:szCs w:val="28"/>
              </w:rPr>
              <w:t>а</w:t>
            </w:r>
            <w:r w:rsidRPr="00856AD7">
              <w:rPr>
                <w:rFonts w:cs="Arial"/>
                <w:sz w:val="28"/>
                <w:szCs w:val="28"/>
              </w:rPr>
              <w:t>просы и н</w:t>
            </w:r>
            <w:r w:rsidRPr="00856AD7">
              <w:rPr>
                <w:rFonts w:cs="Arial"/>
                <w:sz w:val="28"/>
                <w:szCs w:val="28"/>
              </w:rPr>
              <w:t>а</w:t>
            </w:r>
            <w:r w:rsidRPr="00856AD7">
              <w:rPr>
                <w:rFonts w:cs="Arial"/>
                <w:sz w:val="28"/>
                <w:szCs w:val="28"/>
              </w:rPr>
              <w:t>правляет их заявителю:</w:t>
            </w:r>
          </w:p>
          <w:p w:rsidR="007E12AE" w:rsidRPr="00856AD7" w:rsidRDefault="00856AD7">
            <w:pPr>
              <w:spacing w:after="240"/>
              <w:rPr>
                <w:rFonts w:cs="Arial"/>
                <w:sz w:val="28"/>
                <w:szCs w:val="28"/>
              </w:rPr>
            </w:pPr>
            <w:r w:rsidRPr="00856AD7">
              <w:rPr>
                <w:rFonts w:cs="Arial"/>
                <w:sz w:val="28"/>
                <w:szCs w:val="28"/>
              </w:rPr>
              <w:t>- с использ</w:t>
            </w:r>
            <w:r w:rsidRPr="00856AD7">
              <w:rPr>
                <w:rFonts w:cs="Arial"/>
                <w:sz w:val="28"/>
                <w:szCs w:val="28"/>
              </w:rPr>
              <w:t>о</w:t>
            </w:r>
            <w:r w:rsidRPr="00856AD7">
              <w:rPr>
                <w:rFonts w:cs="Arial"/>
                <w:sz w:val="28"/>
                <w:szCs w:val="28"/>
              </w:rPr>
              <w:t>ванием эле</w:t>
            </w:r>
            <w:r w:rsidRPr="00856AD7">
              <w:rPr>
                <w:rFonts w:cs="Arial"/>
                <w:sz w:val="28"/>
                <w:szCs w:val="28"/>
              </w:rPr>
              <w:t>к</w:t>
            </w:r>
            <w:r w:rsidRPr="00856AD7">
              <w:rPr>
                <w:rFonts w:cs="Arial"/>
                <w:sz w:val="28"/>
                <w:szCs w:val="28"/>
              </w:rPr>
              <w:t>трон</w:t>
            </w:r>
            <w:r>
              <w:rPr>
                <w:rFonts w:cs="Arial"/>
                <w:sz w:val="28"/>
                <w:szCs w:val="28"/>
              </w:rPr>
              <w:t>ной по</w:t>
            </w:r>
            <w:r>
              <w:rPr>
                <w:rFonts w:cs="Arial"/>
                <w:sz w:val="28"/>
                <w:szCs w:val="28"/>
              </w:rPr>
              <w:t>ч</w:t>
            </w:r>
            <w:r>
              <w:rPr>
                <w:rFonts w:cs="Arial"/>
                <w:sz w:val="28"/>
                <w:szCs w:val="28"/>
              </w:rPr>
              <w:t>ты</w:t>
            </w:r>
            <w:r w:rsidRPr="00856AD7">
              <w:rPr>
                <w:rFonts w:cs="Arial"/>
                <w:sz w:val="28"/>
                <w:szCs w:val="28"/>
              </w:rPr>
              <w:t>;</w:t>
            </w:r>
          </w:p>
          <w:p w:rsidR="007E12AE" w:rsidRPr="00856AD7" w:rsidRDefault="007E12AE">
            <w:pPr>
              <w:spacing w:after="240"/>
              <w:rPr>
                <w:rFonts w:cs="Arial"/>
                <w:sz w:val="28"/>
                <w:szCs w:val="28"/>
              </w:rPr>
            </w:pPr>
            <w:r w:rsidRPr="00856AD7">
              <w:rPr>
                <w:rFonts w:cs="Arial"/>
                <w:sz w:val="28"/>
                <w:szCs w:val="28"/>
              </w:rPr>
              <w:t>- посредством отправки фа</w:t>
            </w:r>
            <w:r w:rsidRPr="00856AD7">
              <w:rPr>
                <w:rFonts w:cs="Arial"/>
                <w:sz w:val="28"/>
                <w:szCs w:val="28"/>
              </w:rPr>
              <w:t>к</w:t>
            </w:r>
            <w:r w:rsidRPr="00856AD7">
              <w:rPr>
                <w:rFonts w:cs="Arial"/>
                <w:sz w:val="28"/>
                <w:szCs w:val="28"/>
              </w:rPr>
              <w:t>симильного соо</w:t>
            </w:r>
            <w:r w:rsidRPr="00856AD7">
              <w:rPr>
                <w:rFonts w:cs="Arial"/>
                <w:sz w:val="28"/>
                <w:szCs w:val="28"/>
              </w:rPr>
              <w:t>б</w:t>
            </w:r>
            <w:r w:rsidRPr="00856AD7">
              <w:rPr>
                <w:rFonts w:cs="Arial"/>
                <w:sz w:val="28"/>
                <w:szCs w:val="28"/>
              </w:rPr>
              <w:t>щения;</w:t>
            </w:r>
          </w:p>
          <w:p w:rsidR="007E12AE" w:rsidRPr="00856AD7" w:rsidRDefault="007E12AE">
            <w:pPr>
              <w:spacing w:after="240"/>
              <w:rPr>
                <w:rFonts w:cs="Arial"/>
                <w:sz w:val="28"/>
                <w:szCs w:val="28"/>
              </w:rPr>
            </w:pPr>
            <w:r w:rsidRPr="00856AD7">
              <w:rPr>
                <w:rFonts w:cs="Arial"/>
                <w:sz w:val="28"/>
                <w:szCs w:val="28"/>
              </w:rPr>
              <w:t>- через Портал</w:t>
            </w:r>
          </w:p>
          <w:p w:rsidR="007E12AE" w:rsidRPr="00856AD7" w:rsidRDefault="007E12AE">
            <w:pPr>
              <w:rPr>
                <w:rFonts w:cs="Arial"/>
                <w:sz w:val="28"/>
                <w:szCs w:val="28"/>
              </w:rPr>
            </w:pPr>
            <w:r w:rsidRPr="00856AD7">
              <w:rPr>
                <w:rFonts w:cs="Arial"/>
                <w:sz w:val="28"/>
                <w:szCs w:val="28"/>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856AD7" w:rsidRDefault="007E12AE">
            <w:pPr>
              <w:snapToGrid w:val="0"/>
              <w:spacing w:after="240"/>
              <w:rPr>
                <w:rFonts w:cs="Arial"/>
                <w:sz w:val="28"/>
                <w:szCs w:val="28"/>
              </w:rPr>
            </w:pPr>
            <w:r w:rsidRPr="00856AD7">
              <w:rPr>
                <w:rFonts w:cs="Arial"/>
                <w:sz w:val="28"/>
                <w:szCs w:val="28"/>
              </w:rPr>
              <w:t>Специалист МФЦ соста</w:t>
            </w:r>
            <w:r w:rsidRPr="00856AD7">
              <w:rPr>
                <w:rFonts w:cs="Arial"/>
                <w:sz w:val="28"/>
                <w:szCs w:val="28"/>
              </w:rPr>
              <w:t>в</w:t>
            </w:r>
            <w:r w:rsidRPr="00856AD7">
              <w:rPr>
                <w:rFonts w:cs="Arial"/>
                <w:sz w:val="28"/>
                <w:szCs w:val="28"/>
              </w:rPr>
              <w:t>ляет соотве</w:t>
            </w:r>
            <w:r w:rsidRPr="00856AD7">
              <w:rPr>
                <w:rFonts w:cs="Arial"/>
                <w:sz w:val="28"/>
                <w:szCs w:val="28"/>
              </w:rPr>
              <w:t>т</w:t>
            </w:r>
            <w:r w:rsidRPr="00856AD7">
              <w:rPr>
                <w:rFonts w:cs="Arial"/>
                <w:sz w:val="28"/>
                <w:szCs w:val="28"/>
              </w:rPr>
              <w:t>ствующие з</w:t>
            </w:r>
            <w:r w:rsidRPr="00856AD7">
              <w:rPr>
                <w:rFonts w:cs="Arial"/>
                <w:sz w:val="28"/>
                <w:szCs w:val="28"/>
              </w:rPr>
              <w:t>а</w:t>
            </w:r>
            <w:r w:rsidRPr="00856AD7">
              <w:rPr>
                <w:rFonts w:cs="Arial"/>
                <w:sz w:val="28"/>
                <w:szCs w:val="28"/>
              </w:rPr>
              <w:t>просы и н</w:t>
            </w:r>
            <w:r w:rsidRPr="00856AD7">
              <w:rPr>
                <w:rFonts w:cs="Arial"/>
                <w:sz w:val="28"/>
                <w:szCs w:val="28"/>
              </w:rPr>
              <w:t>а</w:t>
            </w:r>
            <w:r w:rsidRPr="00856AD7">
              <w:rPr>
                <w:rFonts w:cs="Arial"/>
                <w:sz w:val="28"/>
                <w:szCs w:val="28"/>
              </w:rPr>
              <w:t>правляет их заявителю:</w:t>
            </w:r>
          </w:p>
          <w:p w:rsidR="007E12AE" w:rsidRPr="00856AD7" w:rsidRDefault="007E12AE">
            <w:pPr>
              <w:spacing w:after="240"/>
              <w:rPr>
                <w:rFonts w:cs="Arial"/>
                <w:sz w:val="28"/>
                <w:szCs w:val="28"/>
              </w:rPr>
            </w:pPr>
            <w:r w:rsidRPr="00856AD7">
              <w:rPr>
                <w:rFonts w:cs="Arial"/>
                <w:sz w:val="28"/>
                <w:szCs w:val="28"/>
              </w:rPr>
              <w:t>- при личном обращении з</w:t>
            </w:r>
            <w:r w:rsidRPr="00856AD7">
              <w:rPr>
                <w:rFonts w:cs="Arial"/>
                <w:sz w:val="28"/>
                <w:szCs w:val="28"/>
              </w:rPr>
              <w:t>а</w:t>
            </w:r>
            <w:r w:rsidRPr="00856AD7">
              <w:rPr>
                <w:rFonts w:cs="Arial"/>
                <w:sz w:val="28"/>
                <w:szCs w:val="28"/>
              </w:rPr>
              <w:t>явителя в МФЦ;</w:t>
            </w:r>
          </w:p>
          <w:p w:rsidR="007E12AE" w:rsidRPr="00856AD7" w:rsidRDefault="007E12AE">
            <w:pPr>
              <w:spacing w:after="240"/>
              <w:rPr>
                <w:rFonts w:cs="Arial"/>
                <w:sz w:val="28"/>
                <w:szCs w:val="28"/>
              </w:rPr>
            </w:pPr>
            <w:r w:rsidRPr="00856AD7">
              <w:rPr>
                <w:rFonts w:cs="Arial"/>
                <w:sz w:val="28"/>
                <w:szCs w:val="28"/>
              </w:rPr>
              <w:t>- в электро</w:t>
            </w:r>
            <w:r w:rsidRPr="00856AD7">
              <w:rPr>
                <w:rFonts w:cs="Arial"/>
                <w:sz w:val="28"/>
                <w:szCs w:val="28"/>
              </w:rPr>
              <w:t>н</w:t>
            </w:r>
            <w:r w:rsidRPr="00856AD7">
              <w:rPr>
                <w:rFonts w:cs="Arial"/>
                <w:sz w:val="28"/>
                <w:szCs w:val="28"/>
              </w:rPr>
              <w:t>ном виде по технол</w:t>
            </w:r>
            <w:r w:rsidRPr="00856AD7">
              <w:rPr>
                <w:rFonts w:cs="Arial"/>
                <w:sz w:val="28"/>
                <w:szCs w:val="28"/>
              </w:rPr>
              <w:t>о</w:t>
            </w:r>
            <w:r w:rsidRPr="00856AD7">
              <w:rPr>
                <w:rFonts w:cs="Arial"/>
                <w:sz w:val="28"/>
                <w:szCs w:val="28"/>
              </w:rPr>
              <w:t>гиям, предусмо</w:t>
            </w:r>
            <w:r w:rsidRPr="00856AD7">
              <w:rPr>
                <w:rFonts w:cs="Arial"/>
                <w:sz w:val="28"/>
                <w:szCs w:val="28"/>
              </w:rPr>
              <w:t>т</w:t>
            </w:r>
            <w:r w:rsidRPr="00856AD7">
              <w:rPr>
                <w:rFonts w:cs="Arial"/>
                <w:sz w:val="28"/>
                <w:szCs w:val="28"/>
              </w:rPr>
              <w:t>ренным в МФЦ</w:t>
            </w:r>
          </w:p>
          <w:p w:rsidR="007E12AE" w:rsidRPr="00856AD7" w:rsidRDefault="007E12AE">
            <w:pPr>
              <w:rPr>
                <w:rFonts w:cs="Arial"/>
                <w:sz w:val="28"/>
                <w:szCs w:val="28"/>
              </w:rPr>
            </w:pPr>
            <w:r w:rsidRPr="00856AD7">
              <w:rPr>
                <w:rFonts w:cs="Arial"/>
                <w:sz w:val="28"/>
                <w:szCs w:val="28"/>
              </w:rPr>
              <w:t> </w:t>
            </w:r>
          </w:p>
        </w:tc>
      </w:tr>
    </w:tbl>
    <w:p w:rsidR="007E12AE" w:rsidRPr="00856AD7" w:rsidRDefault="007E12AE">
      <w:pPr>
        <w:autoSpaceDE w:val="0"/>
        <w:ind w:left="720" w:right="240"/>
        <w:jc w:val="center"/>
        <w:rPr>
          <w:sz w:val="28"/>
          <w:szCs w:val="28"/>
        </w:rPr>
      </w:pPr>
    </w:p>
    <w:p w:rsidR="007E12AE" w:rsidRPr="00856AD7" w:rsidRDefault="007E12AE">
      <w:pPr>
        <w:autoSpaceDE w:val="0"/>
        <w:jc w:val="center"/>
        <w:rPr>
          <w:b/>
          <w:sz w:val="28"/>
          <w:szCs w:val="28"/>
        </w:rPr>
      </w:pPr>
      <w:r w:rsidRPr="00856AD7">
        <w:rPr>
          <w:b/>
          <w:sz w:val="28"/>
          <w:szCs w:val="28"/>
        </w:rPr>
        <w:t>1.2. Получение заявителем сведений о ходе выполнения запроса о предоставл</w:t>
      </w:r>
      <w:r w:rsidRPr="00856AD7">
        <w:rPr>
          <w:b/>
          <w:sz w:val="28"/>
          <w:szCs w:val="28"/>
        </w:rPr>
        <w:t>е</w:t>
      </w:r>
      <w:r w:rsidRPr="00856AD7">
        <w:rPr>
          <w:b/>
          <w:sz w:val="28"/>
          <w:szCs w:val="28"/>
        </w:rPr>
        <w:t>нии муниц</w:t>
      </w:r>
      <w:r w:rsidRPr="00856AD7">
        <w:rPr>
          <w:b/>
          <w:sz w:val="28"/>
          <w:szCs w:val="28"/>
        </w:rPr>
        <w:t>и</w:t>
      </w:r>
      <w:r w:rsidRPr="00856AD7">
        <w:rPr>
          <w:b/>
          <w:sz w:val="28"/>
          <w:szCs w:val="28"/>
        </w:rPr>
        <w:t>пальной услуги</w:t>
      </w:r>
    </w:p>
    <w:p w:rsidR="007E12AE" w:rsidRPr="00856AD7" w:rsidRDefault="007E12AE">
      <w:pPr>
        <w:autoSpaceDE w:val="0"/>
        <w:jc w:val="center"/>
        <w:rPr>
          <w:b/>
          <w:sz w:val="28"/>
          <w:szCs w:val="28"/>
        </w:rPr>
      </w:pPr>
    </w:p>
    <w:p w:rsidR="007E12AE" w:rsidRPr="00856AD7" w:rsidRDefault="007E12AE">
      <w:pPr>
        <w:autoSpaceDE w:val="0"/>
        <w:jc w:val="center"/>
        <w:rPr>
          <w:b/>
          <w:sz w:val="28"/>
          <w:szCs w:val="28"/>
        </w:rPr>
      </w:pPr>
      <w:r w:rsidRPr="00856AD7">
        <w:rPr>
          <w:b/>
          <w:sz w:val="28"/>
          <w:szCs w:val="28"/>
        </w:rPr>
        <w:t>Сервисы оповещения</w:t>
      </w:r>
    </w:p>
    <w:p w:rsidR="007E12AE" w:rsidRPr="00856AD7" w:rsidRDefault="007E12AE">
      <w:pPr>
        <w:autoSpaceDE w:val="0"/>
        <w:ind w:firstLine="709"/>
        <w:jc w:val="both"/>
        <w:rPr>
          <w:sz w:val="28"/>
          <w:szCs w:val="28"/>
        </w:rPr>
      </w:pPr>
      <w:r w:rsidRPr="00856AD7">
        <w:rPr>
          <w:sz w:val="28"/>
          <w:szCs w:val="28"/>
        </w:rPr>
        <w:t> В личном кабинете гражданина на Портале при наступлении следующих соб</w:t>
      </w:r>
      <w:r w:rsidRPr="00856AD7">
        <w:rPr>
          <w:sz w:val="28"/>
          <w:szCs w:val="28"/>
        </w:rPr>
        <w:t>ы</w:t>
      </w:r>
      <w:r w:rsidRPr="00856AD7">
        <w:rPr>
          <w:sz w:val="28"/>
          <w:szCs w:val="28"/>
        </w:rPr>
        <w:t>тий должно осуществляться автоматическое оповещение:</w:t>
      </w:r>
    </w:p>
    <w:p w:rsidR="007E12AE" w:rsidRPr="00856AD7" w:rsidRDefault="007E12AE">
      <w:pPr>
        <w:autoSpaceDE w:val="0"/>
        <w:ind w:firstLine="709"/>
        <w:jc w:val="both"/>
        <w:rPr>
          <w:sz w:val="28"/>
          <w:szCs w:val="28"/>
        </w:rPr>
      </w:pPr>
      <w:r w:rsidRPr="00856AD7">
        <w:rPr>
          <w:sz w:val="28"/>
          <w:szCs w:val="28"/>
        </w:rPr>
        <w:t>изменение актуального статуса состояния заявления;</w:t>
      </w:r>
    </w:p>
    <w:p w:rsidR="007E12AE" w:rsidRPr="00856AD7" w:rsidRDefault="007E12AE">
      <w:pPr>
        <w:autoSpaceDE w:val="0"/>
        <w:ind w:firstLine="709"/>
        <w:jc w:val="both"/>
        <w:rPr>
          <w:sz w:val="28"/>
          <w:szCs w:val="28"/>
        </w:rPr>
      </w:pPr>
      <w:r w:rsidRPr="00856AD7">
        <w:rPr>
          <w:sz w:val="28"/>
          <w:szCs w:val="28"/>
        </w:rPr>
        <w:t>направление запросов во внешние организации для подтверждения предоста</w:t>
      </w:r>
      <w:r w:rsidRPr="00856AD7">
        <w:rPr>
          <w:sz w:val="28"/>
          <w:szCs w:val="28"/>
        </w:rPr>
        <w:t>в</w:t>
      </w:r>
      <w:r w:rsidRPr="00856AD7">
        <w:rPr>
          <w:sz w:val="28"/>
          <w:szCs w:val="28"/>
        </w:rPr>
        <w:t>ленных сведений и\или для получения необходимых для предоставления муниц</w:t>
      </w:r>
      <w:r w:rsidRPr="00856AD7">
        <w:rPr>
          <w:sz w:val="28"/>
          <w:szCs w:val="28"/>
        </w:rPr>
        <w:t>и</w:t>
      </w:r>
      <w:r w:rsidRPr="00856AD7">
        <w:rPr>
          <w:sz w:val="28"/>
          <w:szCs w:val="28"/>
        </w:rPr>
        <w:t>пальной услуги;</w:t>
      </w:r>
    </w:p>
    <w:p w:rsidR="007E12AE" w:rsidRPr="00856AD7" w:rsidRDefault="00856AD7">
      <w:pPr>
        <w:autoSpaceDE w:val="0"/>
        <w:ind w:firstLine="709"/>
        <w:jc w:val="both"/>
        <w:rPr>
          <w:sz w:val="28"/>
          <w:szCs w:val="28"/>
        </w:rPr>
      </w:pPr>
      <w:r w:rsidRPr="00856AD7">
        <w:rPr>
          <w:sz w:val="28"/>
          <w:szCs w:val="28"/>
        </w:rPr>
        <w:t>получение ответа из внешних организаций по результатам подтверждения пр</w:t>
      </w:r>
      <w:r w:rsidRPr="00856AD7">
        <w:rPr>
          <w:sz w:val="28"/>
          <w:szCs w:val="28"/>
        </w:rPr>
        <w:t>е</w:t>
      </w:r>
      <w:r w:rsidRPr="00856AD7">
        <w:rPr>
          <w:sz w:val="28"/>
          <w:szCs w:val="28"/>
        </w:rPr>
        <w:t>доставленных сведений и\или получения\неполучения необходимых для предоста</w:t>
      </w:r>
      <w:r w:rsidRPr="00856AD7">
        <w:rPr>
          <w:sz w:val="28"/>
          <w:szCs w:val="28"/>
        </w:rPr>
        <w:t>в</w:t>
      </w:r>
      <w:r w:rsidRPr="00856AD7">
        <w:rPr>
          <w:sz w:val="28"/>
          <w:szCs w:val="28"/>
        </w:rPr>
        <w:t>ления муниципальной услуги;</w:t>
      </w:r>
    </w:p>
    <w:p w:rsidR="007E12AE" w:rsidRPr="00856AD7" w:rsidRDefault="007E12AE">
      <w:pPr>
        <w:autoSpaceDE w:val="0"/>
        <w:ind w:firstLine="709"/>
        <w:jc w:val="both"/>
        <w:rPr>
          <w:sz w:val="28"/>
          <w:szCs w:val="28"/>
        </w:rPr>
      </w:pPr>
      <w:r w:rsidRPr="00856AD7">
        <w:rPr>
          <w:sz w:val="28"/>
          <w:szCs w:val="28"/>
        </w:rPr>
        <w:t>направление запроса гражданину на уточнении сведений по поданному заявл</w:t>
      </w:r>
      <w:r w:rsidRPr="00856AD7">
        <w:rPr>
          <w:sz w:val="28"/>
          <w:szCs w:val="28"/>
        </w:rPr>
        <w:t>е</w:t>
      </w:r>
      <w:r w:rsidRPr="00856AD7">
        <w:rPr>
          <w:sz w:val="28"/>
          <w:szCs w:val="28"/>
        </w:rPr>
        <w:t>нию на основе полученных ответов из внешних организаций.</w:t>
      </w:r>
    </w:p>
    <w:p w:rsidR="007E12AE" w:rsidRPr="00856AD7" w:rsidRDefault="007E12AE">
      <w:pPr>
        <w:autoSpaceDE w:val="0"/>
        <w:ind w:firstLine="709"/>
        <w:jc w:val="both"/>
        <w:rPr>
          <w:sz w:val="28"/>
          <w:szCs w:val="28"/>
        </w:rPr>
      </w:pPr>
      <w:r w:rsidRPr="00856AD7">
        <w:rPr>
          <w:sz w:val="28"/>
          <w:szCs w:val="28"/>
        </w:rPr>
        <w:t>Оповещение также должно производиться для гражданина, указавшего такой способ оповещения - по электронной почте, с использованием службы коротких с</w:t>
      </w:r>
      <w:r w:rsidRPr="00856AD7">
        <w:rPr>
          <w:sz w:val="28"/>
          <w:szCs w:val="28"/>
        </w:rPr>
        <w:t>о</w:t>
      </w:r>
      <w:r w:rsidRPr="00856AD7">
        <w:rPr>
          <w:sz w:val="28"/>
          <w:szCs w:val="28"/>
        </w:rPr>
        <w:t>общений операторов мобил</w:t>
      </w:r>
      <w:r w:rsidRPr="00856AD7">
        <w:rPr>
          <w:sz w:val="28"/>
          <w:szCs w:val="28"/>
        </w:rPr>
        <w:t>ь</w:t>
      </w:r>
      <w:r w:rsidRPr="00856AD7">
        <w:rPr>
          <w:sz w:val="28"/>
          <w:szCs w:val="28"/>
        </w:rPr>
        <w:t>ной связи.</w:t>
      </w:r>
    </w:p>
    <w:p w:rsidR="007E12AE" w:rsidRPr="00856AD7" w:rsidRDefault="007E12AE">
      <w:pPr>
        <w:autoSpaceDE w:val="0"/>
        <w:jc w:val="center"/>
        <w:rPr>
          <w:sz w:val="28"/>
          <w:szCs w:val="28"/>
        </w:rPr>
      </w:pPr>
    </w:p>
    <w:p w:rsidR="007E12AE" w:rsidRPr="00856AD7" w:rsidRDefault="007E12AE">
      <w:pPr>
        <w:autoSpaceDE w:val="0"/>
        <w:jc w:val="center"/>
        <w:rPr>
          <w:b/>
          <w:sz w:val="28"/>
          <w:szCs w:val="28"/>
        </w:rPr>
      </w:pPr>
      <w:r w:rsidRPr="00856AD7">
        <w:rPr>
          <w:b/>
          <w:sz w:val="28"/>
          <w:szCs w:val="28"/>
        </w:rPr>
        <w:t xml:space="preserve">3. Взаимодействие </w:t>
      </w:r>
      <w:r w:rsidR="008476AB">
        <w:rPr>
          <w:b/>
          <w:color w:val="000000"/>
          <w:sz w:val="28"/>
          <w:szCs w:val="28"/>
        </w:rPr>
        <w:t>Управления</w:t>
      </w:r>
      <w:r w:rsidRPr="00856AD7">
        <w:rPr>
          <w:b/>
          <w:sz w:val="28"/>
          <w:szCs w:val="28"/>
        </w:rPr>
        <w:t>, с  органами государственной власти, органами местного сам</w:t>
      </w:r>
      <w:r w:rsidRPr="00856AD7">
        <w:rPr>
          <w:b/>
          <w:sz w:val="28"/>
          <w:szCs w:val="28"/>
        </w:rPr>
        <w:t>о</w:t>
      </w:r>
      <w:r w:rsidRPr="00856AD7">
        <w:rPr>
          <w:b/>
          <w:sz w:val="28"/>
          <w:szCs w:val="28"/>
        </w:rPr>
        <w:t>управления и организациями, участвующими в предоставлении муниципальной услуги, в том числе порядок и условия такого взаимодействия</w:t>
      </w:r>
    </w:p>
    <w:p w:rsidR="007E12AE" w:rsidRPr="00856AD7" w:rsidRDefault="007E12AE">
      <w:pPr>
        <w:autoSpaceDE w:val="0"/>
        <w:jc w:val="center"/>
        <w:rPr>
          <w:b/>
          <w:sz w:val="28"/>
          <w:szCs w:val="28"/>
        </w:rPr>
      </w:pPr>
    </w:p>
    <w:p w:rsidR="007E12AE" w:rsidRPr="00856AD7" w:rsidRDefault="007E12AE">
      <w:pPr>
        <w:autoSpaceDE w:val="0"/>
        <w:jc w:val="center"/>
        <w:rPr>
          <w:b/>
          <w:sz w:val="28"/>
          <w:szCs w:val="28"/>
        </w:rPr>
      </w:pPr>
      <w:r w:rsidRPr="00856AD7">
        <w:rPr>
          <w:b/>
          <w:sz w:val="28"/>
          <w:szCs w:val="28"/>
        </w:rPr>
        <w:t>События, при которых инициируются межсистемные взаимодействия</w:t>
      </w:r>
    </w:p>
    <w:p w:rsidR="007E12AE" w:rsidRPr="00856AD7" w:rsidRDefault="007E12AE">
      <w:pPr>
        <w:autoSpaceDE w:val="0"/>
        <w:ind w:firstLine="709"/>
        <w:jc w:val="both"/>
        <w:rPr>
          <w:sz w:val="28"/>
          <w:szCs w:val="28"/>
        </w:rPr>
      </w:pPr>
      <w:r w:rsidRPr="00856AD7">
        <w:rPr>
          <w:sz w:val="28"/>
          <w:szCs w:val="28"/>
        </w:rPr>
        <w:t xml:space="preserve">Обращение заявителя за предоставлением муниципальной услуги через Портал; </w:t>
      </w:r>
    </w:p>
    <w:p w:rsidR="007E12AE" w:rsidRPr="00856AD7" w:rsidRDefault="007E12AE">
      <w:pPr>
        <w:autoSpaceDE w:val="0"/>
        <w:ind w:firstLine="709"/>
        <w:jc w:val="both"/>
        <w:rPr>
          <w:sz w:val="28"/>
          <w:szCs w:val="28"/>
        </w:rPr>
      </w:pPr>
      <w:r w:rsidRPr="00856AD7">
        <w:rPr>
          <w:sz w:val="28"/>
          <w:szCs w:val="28"/>
        </w:rPr>
        <w:t xml:space="preserve">Истребование дополнительных документов, которые могут быть собраны без участия заявителя. Специалист </w:t>
      </w:r>
      <w:r w:rsidR="008476AB">
        <w:rPr>
          <w:sz w:val="28"/>
          <w:szCs w:val="28"/>
        </w:rPr>
        <w:t>Управления</w:t>
      </w:r>
      <w:r w:rsidRPr="00856AD7">
        <w:rPr>
          <w:sz w:val="28"/>
          <w:szCs w:val="28"/>
        </w:rPr>
        <w:t xml:space="preserve"> или МФЦ </w:t>
      </w:r>
      <w:r w:rsidRPr="00856AD7">
        <w:rPr>
          <w:rFonts w:cs="Arial"/>
          <w:sz w:val="28"/>
          <w:szCs w:val="28"/>
        </w:rPr>
        <w:t>формирует запросы на предо</w:t>
      </w:r>
      <w:r w:rsidRPr="00856AD7">
        <w:rPr>
          <w:rFonts w:cs="Arial"/>
          <w:sz w:val="28"/>
          <w:szCs w:val="28"/>
        </w:rPr>
        <w:t>с</w:t>
      </w:r>
      <w:r w:rsidRPr="00856AD7">
        <w:rPr>
          <w:rFonts w:cs="Arial"/>
          <w:sz w:val="28"/>
          <w:szCs w:val="28"/>
        </w:rPr>
        <w:t xml:space="preserve">тавление </w:t>
      </w:r>
      <w:r w:rsidRPr="00856AD7">
        <w:rPr>
          <w:sz w:val="28"/>
          <w:szCs w:val="28"/>
        </w:rPr>
        <w:t xml:space="preserve"> недостающих документов в электронном виде и обеспечивает их получ</w:t>
      </w:r>
      <w:r w:rsidRPr="00856AD7">
        <w:rPr>
          <w:sz w:val="28"/>
          <w:szCs w:val="28"/>
        </w:rPr>
        <w:t>е</w:t>
      </w:r>
      <w:r w:rsidRPr="00856AD7">
        <w:rPr>
          <w:sz w:val="28"/>
          <w:szCs w:val="28"/>
        </w:rPr>
        <w:t xml:space="preserve">ния из организаций по технологиям, предусмотренным соглашениями и регламентами информационного взаимодействия. </w:t>
      </w:r>
    </w:p>
    <w:p w:rsidR="007E12AE" w:rsidRPr="00856AD7" w:rsidRDefault="007E12AE">
      <w:pPr>
        <w:autoSpaceDE w:val="0"/>
        <w:ind w:firstLine="709"/>
        <w:jc w:val="both"/>
        <w:rPr>
          <w:sz w:val="28"/>
          <w:szCs w:val="28"/>
        </w:rPr>
      </w:pPr>
      <w:r w:rsidRPr="00856AD7">
        <w:rPr>
          <w:sz w:val="28"/>
          <w:szCs w:val="28"/>
        </w:rPr>
        <w:t xml:space="preserve">Предоставление (отказ в предоставлении) муниципальной услуги. </w:t>
      </w:r>
    </w:p>
    <w:p w:rsidR="007E12AE" w:rsidRPr="00856AD7" w:rsidRDefault="007E12AE">
      <w:pPr>
        <w:autoSpaceDE w:val="0"/>
        <w:jc w:val="both"/>
        <w:rPr>
          <w:sz w:val="28"/>
          <w:szCs w:val="28"/>
        </w:rPr>
      </w:pPr>
    </w:p>
    <w:p w:rsidR="007E12AE" w:rsidRPr="00856AD7" w:rsidRDefault="007E12AE">
      <w:pPr>
        <w:autoSpaceDE w:val="0"/>
        <w:jc w:val="center"/>
        <w:rPr>
          <w:b/>
          <w:sz w:val="28"/>
          <w:szCs w:val="28"/>
        </w:rPr>
      </w:pPr>
      <w:r w:rsidRPr="00856AD7">
        <w:rPr>
          <w:b/>
          <w:sz w:val="28"/>
          <w:szCs w:val="28"/>
        </w:rPr>
        <w:t>Состав смежных информационных систем и информационные потоки</w:t>
      </w:r>
    </w:p>
    <w:p w:rsidR="007E12AE" w:rsidRPr="00856AD7" w:rsidRDefault="007E12AE">
      <w:pPr>
        <w:autoSpaceDE w:val="0"/>
        <w:ind w:firstLine="851"/>
        <w:jc w:val="both"/>
        <w:rPr>
          <w:color w:val="000000"/>
          <w:sz w:val="28"/>
          <w:szCs w:val="28"/>
        </w:rPr>
      </w:pPr>
      <w:r w:rsidRPr="00856AD7">
        <w:rPr>
          <w:sz w:val="28"/>
          <w:szCs w:val="28"/>
        </w:rPr>
        <w:t>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w:t>
      </w:r>
      <w:r w:rsidRPr="00856AD7">
        <w:rPr>
          <w:sz w:val="28"/>
          <w:szCs w:val="28"/>
        </w:rPr>
        <w:t>е</w:t>
      </w:r>
      <w:r w:rsidRPr="00856AD7">
        <w:rPr>
          <w:sz w:val="28"/>
          <w:szCs w:val="28"/>
        </w:rPr>
        <w:t xml:space="preserve">му </w:t>
      </w:r>
      <w:r w:rsidR="00CB152F">
        <w:rPr>
          <w:color w:val="000000"/>
          <w:sz w:val="28"/>
          <w:szCs w:val="28"/>
        </w:rPr>
        <w:t xml:space="preserve">Администрации </w:t>
      </w:r>
      <w:r w:rsidR="001B0394">
        <w:rPr>
          <w:color w:val="000000"/>
          <w:sz w:val="28"/>
          <w:szCs w:val="28"/>
        </w:rPr>
        <w:t>Михайловского</w:t>
      </w:r>
      <w:r w:rsidR="00CB152F">
        <w:rPr>
          <w:color w:val="000000"/>
          <w:sz w:val="28"/>
          <w:szCs w:val="28"/>
        </w:rPr>
        <w:t xml:space="preserve"> сельского поселения</w:t>
      </w:r>
      <w:r w:rsidRPr="00856AD7">
        <w:rPr>
          <w:color w:val="000000"/>
          <w:sz w:val="28"/>
          <w:szCs w:val="28"/>
        </w:rPr>
        <w:t xml:space="preserve">. </w:t>
      </w:r>
    </w:p>
    <w:p w:rsidR="007E12AE" w:rsidRPr="00856AD7" w:rsidRDefault="007E12AE">
      <w:pPr>
        <w:autoSpaceDE w:val="0"/>
        <w:ind w:firstLine="851"/>
        <w:jc w:val="both"/>
        <w:rPr>
          <w:sz w:val="28"/>
          <w:szCs w:val="28"/>
        </w:rPr>
      </w:pPr>
      <w:r w:rsidRPr="00856AD7">
        <w:rPr>
          <w:sz w:val="28"/>
          <w:szCs w:val="28"/>
        </w:rPr>
        <w:t xml:space="preserve">Автоматизированная система </w:t>
      </w:r>
      <w:r w:rsidR="00CB152F">
        <w:rPr>
          <w:color w:val="000000"/>
          <w:sz w:val="28"/>
          <w:szCs w:val="28"/>
        </w:rPr>
        <w:t xml:space="preserve">Администрации </w:t>
      </w:r>
      <w:r w:rsidR="001B0394">
        <w:rPr>
          <w:color w:val="000000"/>
          <w:sz w:val="28"/>
          <w:szCs w:val="28"/>
        </w:rPr>
        <w:t>Михайловского</w:t>
      </w:r>
      <w:r w:rsidR="00CB152F">
        <w:rPr>
          <w:color w:val="000000"/>
          <w:sz w:val="28"/>
          <w:szCs w:val="28"/>
        </w:rPr>
        <w:t xml:space="preserve"> сельского пос</w:t>
      </w:r>
      <w:r w:rsidR="00CB152F">
        <w:rPr>
          <w:color w:val="000000"/>
          <w:sz w:val="28"/>
          <w:szCs w:val="28"/>
        </w:rPr>
        <w:t>е</w:t>
      </w:r>
      <w:r w:rsidR="00CB152F">
        <w:rPr>
          <w:color w:val="000000"/>
          <w:sz w:val="28"/>
          <w:szCs w:val="28"/>
        </w:rPr>
        <w:t>ления</w:t>
      </w:r>
      <w:r w:rsidRPr="00856AD7">
        <w:rPr>
          <w:sz w:val="28"/>
          <w:szCs w:val="28"/>
        </w:rPr>
        <w:t xml:space="preserve"> передает на Портал следующую информ</w:t>
      </w:r>
      <w:r w:rsidRPr="00856AD7">
        <w:rPr>
          <w:sz w:val="28"/>
          <w:szCs w:val="28"/>
        </w:rPr>
        <w:t>а</w:t>
      </w:r>
      <w:r w:rsidRPr="00856AD7">
        <w:rPr>
          <w:sz w:val="28"/>
          <w:szCs w:val="28"/>
        </w:rPr>
        <w:t xml:space="preserve">цию: </w:t>
      </w:r>
    </w:p>
    <w:p w:rsidR="007E12AE" w:rsidRPr="00856AD7" w:rsidRDefault="007E12AE">
      <w:pPr>
        <w:autoSpaceDE w:val="0"/>
        <w:ind w:firstLine="851"/>
        <w:jc w:val="both"/>
        <w:rPr>
          <w:sz w:val="28"/>
          <w:szCs w:val="28"/>
        </w:rPr>
      </w:pPr>
      <w:r w:rsidRPr="00856AD7">
        <w:rPr>
          <w:sz w:val="28"/>
          <w:szCs w:val="28"/>
        </w:rPr>
        <w:t>сведения о местонахождении, контактных телефонах, графике (режиме) раб</w:t>
      </w:r>
      <w:r w:rsidRPr="00856AD7">
        <w:rPr>
          <w:sz w:val="28"/>
          <w:szCs w:val="28"/>
        </w:rPr>
        <w:t>о</w:t>
      </w:r>
      <w:r w:rsidRPr="00856AD7">
        <w:rPr>
          <w:sz w:val="28"/>
          <w:szCs w:val="28"/>
        </w:rPr>
        <w:t xml:space="preserve">ты </w:t>
      </w:r>
      <w:r w:rsidR="008476AB">
        <w:rPr>
          <w:color w:val="000000"/>
          <w:sz w:val="28"/>
          <w:szCs w:val="28"/>
        </w:rPr>
        <w:t>Управления</w:t>
      </w:r>
      <w:r w:rsidRPr="00856AD7">
        <w:rPr>
          <w:sz w:val="28"/>
          <w:szCs w:val="28"/>
        </w:rPr>
        <w:t xml:space="preserve">; </w:t>
      </w:r>
    </w:p>
    <w:p w:rsidR="007E12AE" w:rsidRPr="00856AD7" w:rsidRDefault="007E12AE">
      <w:pPr>
        <w:autoSpaceDE w:val="0"/>
        <w:ind w:firstLine="851"/>
        <w:jc w:val="both"/>
        <w:rPr>
          <w:sz w:val="28"/>
          <w:szCs w:val="28"/>
        </w:rPr>
      </w:pPr>
      <w:r w:rsidRPr="00856AD7">
        <w:rPr>
          <w:sz w:val="28"/>
          <w:szCs w:val="28"/>
        </w:rPr>
        <w:t xml:space="preserve">контактная информация (телефон, адрес электронной почты, номер кабинета) специалистов </w:t>
      </w:r>
      <w:r w:rsidR="0045347C">
        <w:rPr>
          <w:color w:val="000000"/>
          <w:sz w:val="28"/>
          <w:szCs w:val="28"/>
        </w:rPr>
        <w:t xml:space="preserve">Администрации </w:t>
      </w:r>
      <w:r w:rsidR="001B0394">
        <w:rPr>
          <w:color w:val="000000"/>
          <w:sz w:val="28"/>
          <w:szCs w:val="28"/>
        </w:rPr>
        <w:t>Михайловского</w:t>
      </w:r>
      <w:r w:rsidR="0045347C">
        <w:rPr>
          <w:color w:val="000000"/>
          <w:sz w:val="28"/>
          <w:szCs w:val="28"/>
        </w:rPr>
        <w:t xml:space="preserve"> сельского поселения</w:t>
      </w:r>
      <w:r w:rsidRPr="00856AD7">
        <w:rPr>
          <w:sz w:val="28"/>
          <w:szCs w:val="28"/>
        </w:rPr>
        <w:t xml:space="preserve">, ответственных за прием документов; </w:t>
      </w:r>
    </w:p>
    <w:p w:rsidR="007E12AE" w:rsidRPr="00856AD7" w:rsidRDefault="007E12AE">
      <w:pPr>
        <w:autoSpaceDE w:val="0"/>
        <w:ind w:firstLine="851"/>
        <w:jc w:val="both"/>
        <w:rPr>
          <w:sz w:val="28"/>
          <w:szCs w:val="28"/>
        </w:rPr>
      </w:pPr>
      <w:r w:rsidRPr="00856AD7">
        <w:rPr>
          <w:sz w:val="28"/>
          <w:szCs w:val="28"/>
        </w:rPr>
        <w:t xml:space="preserve">контактная информация (телефон, адрес электронной почты) специалистов </w:t>
      </w:r>
      <w:r w:rsidR="0045347C">
        <w:rPr>
          <w:color w:val="000000"/>
          <w:sz w:val="28"/>
          <w:szCs w:val="28"/>
        </w:rPr>
        <w:t xml:space="preserve">Администрации </w:t>
      </w:r>
      <w:r w:rsidR="001B0394">
        <w:rPr>
          <w:color w:val="000000"/>
          <w:sz w:val="28"/>
          <w:szCs w:val="28"/>
        </w:rPr>
        <w:t>Михайловского</w:t>
      </w:r>
      <w:r w:rsidR="0045347C">
        <w:rPr>
          <w:color w:val="000000"/>
          <w:sz w:val="28"/>
          <w:szCs w:val="28"/>
        </w:rPr>
        <w:t xml:space="preserve"> сельского поселения</w:t>
      </w:r>
      <w:r w:rsidRPr="00856AD7">
        <w:rPr>
          <w:sz w:val="28"/>
          <w:szCs w:val="28"/>
        </w:rPr>
        <w:t>, ответственных за информир</w:t>
      </w:r>
      <w:r w:rsidRPr="00856AD7">
        <w:rPr>
          <w:sz w:val="28"/>
          <w:szCs w:val="28"/>
        </w:rPr>
        <w:t>о</w:t>
      </w:r>
      <w:r w:rsidRPr="00856AD7">
        <w:rPr>
          <w:sz w:val="28"/>
          <w:szCs w:val="28"/>
        </w:rPr>
        <w:t xml:space="preserve">вание; </w:t>
      </w:r>
    </w:p>
    <w:p w:rsidR="007E12AE" w:rsidRPr="00856AD7" w:rsidRDefault="007E12AE">
      <w:pPr>
        <w:autoSpaceDE w:val="0"/>
        <w:ind w:firstLine="851"/>
        <w:jc w:val="both"/>
        <w:rPr>
          <w:sz w:val="28"/>
          <w:szCs w:val="28"/>
        </w:rPr>
      </w:pPr>
      <w:r w:rsidRPr="00856AD7">
        <w:rPr>
          <w:sz w:val="28"/>
          <w:szCs w:val="28"/>
        </w:rPr>
        <w:t xml:space="preserve">Информация по вопросам предоставления муниципальной услуги: </w:t>
      </w:r>
    </w:p>
    <w:p w:rsidR="007E12AE" w:rsidRPr="00856AD7" w:rsidRDefault="007E12AE">
      <w:pPr>
        <w:autoSpaceDE w:val="0"/>
        <w:ind w:firstLine="851"/>
        <w:jc w:val="both"/>
        <w:rPr>
          <w:sz w:val="28"/>
          <w:szCs w:val="28"/>
        </w:rPr>
      </w:pPr>
      <w:r w:rsidRPr="00856AD7">
        <w:rPr>
          <w:sz w:val="28"/>
          <w:szCs w:val="28"/>
        </w:rPr>
        <w:t xml:space="preserve">по перечню документов, необходимых для предоставления услуги; </w:t>
      </w:r>
    </w:p>
    <w:p w:rsidR="007E12AE" w:rsidRPr="00856AD7" w:rsidRDefault="007E12AE">
      <w:pPr>
        <w:autoSpaceDE w:val="0"/>
        <w:ind w:right="9"/>
        <w:jc w:val="both"/>
        <w:rPr>
          <w:rFonts w:cs="Arial"/>
          <w:sz w:val="28"/>
          <w:szCs w:val="28"/>
        </w:rPr>
      </w:pPr>
      <w:r w:rsidRPr="00856AD7">
        <w:rPr>
          <w:rFonts w:cs="Arial"/>
          <w:sz w:val="28"/>
          <w:szCs w:val="28"/>
        </w:rPr>
        <w:tab/>
        <w:t xml:space="preserve">  в случае невозможности получения информации в электронном виде, по и</w:t>
      </w:r>
      <w:r w:rsidRPr="00856AD7">
        <w:rPr>
          <w:rFonts w:cs="Arial"/>
          <w:sz w:val="28"/>
          <w:szCs w:val="28"/>
        </w:rPr>
        <w:t>с</w:t>
      </w:r>
      <w:r w:rsidRPr="00856AD7">
        <w:rPr>
          <w:rFonts w:cs="Arial"/>
          <w:sz w:val="28"/>
          <w:szCs w:val="28"/>
        </w:rPr>
        <w:t>точнику получ</w:t>
      </w:r>
      <w:r w:rsidRPr="00856AD7">
        <w:rPr>
          <w:rFonts w:cs="Arial"/>
          <w:sz w:val="28"/>
          <w:szCs w:val="28"/>
        </w:rPr>
        <w:t>е</w:t>
      </w:r>
      <w:r w:rsidRPr="00856AD7">
        <w:rPr>
          <w:rFonts w:cs="Arial"/>
          <w:sz w:val="28"/>
          <w:szCs w:val="28"/>
        </w:rPr>
        <w:t>ния документов, необходимых для получения муниципальной услуги (орган, организация и их м</w:t>
      </w:r>
      <w:r w:rsidRPr="00856AD7">
        <w:rPr>
          <w:rFonts w:cs="Arial"/>
          <w:sz w:val="28"/>
          <w:szCs w:val="28"/>
        </w:rPr>
        <w:t>е</w:t>
      </w:r>
      <w:r w:rsidRPr="00856AD7">
        <w:rPr>
          <w:rFonts w:cs="Arial"/>
          <w:sz w:val="28"/>
          <w:szCs w:val="28"/>
        </w:rPr>
        <w:t xml:space="preserve">стонахождение); </w:t>
      </w:r>
    </w:p>
    <w:p w:rsidR="007E12AE" w:rsidRPr="00856AD7" w:rsidRDefault="007E12AE">
      <w:pPr>
        <w:autoSpaceDE w:val="0"/>
        <w:ind w:firstLine="851"/>
        <w:jc w:val="both"/>
        <w:rPr>
          <w:sz w:val="28"/>
          <w:szCs w:val="28"/>
        </w:rPr>
      </w:pPr>
      <w:r w:rsidRPr="00856AD7">
        <w:rPr>
          <w:sz w:val="28"/>
          <w:szCs w:val="28"/>
        </w:rPr>
        <w:t xml:space="preserve">по времени приема и выдачи документов; </w:t>
      </w:r>
    </w:p>
    <w:p w:rsidR="007E12AE" w:rsidRPr="00856AD7" w:rsidRDefault="007E12AE">
      <w:pPr>
        <w:autoSpaceDE w:val="0"/>
        <w:ind w:firstLine="851"/>
        <w:jc w:val="both"/>
        <w:rPr>
          <w:sz w:val="28"/>
          <w:szCs w:val="28"/>
        </w:rPr>
      </w:pPr>
      <w:r w:rsidRPr="00856AD7">
        <w:rPr>
          <w:sz w:val="28"/>
          <w:szCs w:val="28"/>
        </w:rPr>
        <w:t>по порядку обжалования действий (бездействия) и решений, осуществляемых и принима</w:t>
      </w:r>
      <w:r w:rsidRPr="00856AD7">
        <w:rPr>
          <w:sz w:val="28"/>
          <w:szCs w:val="28"/>
        </w:rPr>
        <w:t>е</w:t>
      </w:r>
      <w:r w:rsidRPr="00856AD7">
        <w:rPr>
          <w:sz w:val="28"/>
          <w:szCs w:val="28"/>
        </w:rPr>
        <w:t>мых в ходе предоставления муниципальной услуги.</w:t>
      </w:r>
    </w:p>
    <w:p w:rsidR="007E12AE" w:rsidRPr="00856AD7" w:rsidRDefault="007E12AE">
      <w:pPr>
        <w:autoSpaceDE w:val="0"/>
        <w:ind w:left="960" w:right="480" w:hanging="360"/>
        <w:jc w:val="both"/>
        <w:rPr>
          <w:rFonts w:cs="Arial"/>
          <w:sz w:val="28"/>
          <w:szCs w:val="28"/>
        </w:rPr>
      </w:pPr>
      <w:r w:rsidRPr="00856AD7">
        <w:rPr>
          <w:rFonts w:cs="Arial"/>
          <w:sz w:val="28"/>
          <w:szCs w:val="28"/>
        </w:rPr>
        <w:t>Ответ на запрос пользователя о ходе предоставления услуги.</w:t>
      </w:r>
    </w:p>
    <w:p w:rsidR="007E12AE" w:rsidRPr="00856AD7" w:rsidRDefault="007E12AE">
      <w:pPr>
        <w:autoSpaceDE w:val="0"/>
        <w:jc w:val="center"/>
        <w:rPr>
          <w:b/>
          <w:sz w:val="28"/>
          <w:szCs w:val="28"/>
        </w:rPr>
      </w:pPr>
    </w:p>
    <w:p w:rsidR="007E12AE" w:rsidRPr="00856AD7" w:rsidRDefault="007E12AE">
      <w:pPr>
        <w:autoSpaceDE w:val="0"/>
        <w:jc w:val="center"/>
        <w:rPr>
          <w:b/>
          <w:sz w:val="28"/>
          <w:szCs w:val="28"/>
        </w:rPr>
      </w:pPr>
      <w:r w:rsidRPr="00856AD7">
        <w:rPr>
          <w:b/>
          <w:sz w:val="28"/>
          <w:szCs w:val="28"/>
        </w:rPr>
        <w:t>Интерфейсы</w:t>
      </w:r>
    </w:p>
    <w:p w:rsidR="007E12AE" w:rsidRPr="00856AD7" w:rsidRDefault="007E12AE">
      <w:pPr>
        <w:autoSpaceDE w:val="0"/>
        <w:ind w:firstLine="851"/>
        <w:jc w:val="both"/>
        <w:rPr>
          <w:sz w:val="28"/>
          <w:szCs w:val="28"/>
        </w:rPr>
      </w:pPr>
      <w:r w:rsidRPr="00856AD7">
        <w:rPr>
          <w:sz w:val="28"/>
          <w:szCs w:val="28"/>
        </w:rPr>
        <w:t>Описание интерфейсов, структур и форматов данных, используемых для орг</w:t>
      </w:r>
      <w:r w:rsidRPr="00856AD7">
        <w:rPr>
          <w:sz w:val="28"/>
          <w:szCs w:val="28"/>
        </w:rPr>
        <w:t>а</w:t>
      </w:r>
      <w:r w:rsidRPr="00856AD7">
        <w:rPr>
          <w:sz w:val="28"/>
          <w:szCs w:val="28"/>
        </w:rPr>
        <w:t>низации ме</w:t>
      </w:r>
      <w:r w:rsidRPr="00856AD7">
        <w:rPr>
          <w:sz w:val="28"/>
          <w:szCs w:val="28"/>
        </w:rPr>
        <w:t>ж</w:t>
      </w:r>
      <w:r w:rsidRPr="00856AD7">
        <w:rPr>
          <w:sz w:val="28"/>
          <w:szCs w:val="28"/>
        </w:rPr>
        <w:t>системного взаимодействия, приведено в формате WSDL в электронных приложениях.</w:t>
      </w:r>
    </w:p>
    <w:p w:rsidR="007E12AE" w:rsidRPr="00856AD7" w:rsidRDefault="007E12AE">
      <w:pPr>
        <w:spacing w:before="240" w:after="240"/>
        <w:ind w:right="26"/>
        <w:jc w:val="center"/>
        <w:rPr>
          <w:rFonts w:cs="Arial"/>
          <w:b/>
          <w:bCs/>
          <w:sz w:val="28"/>
          <w:szCs w:val="28"/>
        </w:rPr>
      </w:pPr>
      <w:r w:rsidRPr="00856AD7">
        <w:rPr>
          <w:rFonts w:cs="Arial"/>
          <w:b/>
          <w:bCs/>
          <w:sz w:val="28"/>
          <w:szCs w:val="28"/>
        </w:rPr>
        <w:t>4. Получение заявителем результата предоставления муниципальной услуги, если иное не установлено законом</w:t>
      </w:r>
    </w:p>
    <w:p w:rsidR="007E12AE" w:rsidRPr="00856AD7" w:rsidRDefault="007E12AE">
      <w:pPr>
        <w:spacing w:before="240" w:after="240"/>
        <w:ind w:left="9" w:right="-17" w:hanging="9"/>
        <w:jc w:val="center"/>
        <w:rPr>
          <w:rFonts w:cs="Arial"/>
          <w:b/>
          <w:bCs/>
          <w:sz w:val="28"/>
          <w:szCs w:val="28"/>
        </w:rPr>
      </w:pPr>
      <w:r w:rsidRPr="00856AD7">
        <w:rPr>
          <w:rFonts w:cs="Arial"/>
          <w:b/>
          <w:bCs/>
          <w:sz w:val="28"/>
          <w:szCs w:val="28"/>
        </w:rPr>
        <w:t>1. Назначение услуги</w:t>
      </w:r>
    </w:p>
    <w:p w:rsidR="007E12AE" w:rsidRPr="00856AD7" w:rsidRDefault="007E12AE">
      <w:pPr>
        <w:ind w:left="960" w:right="480"/>
        <w:rPr>
          <w:rFonts w:cs="Arial"/>
          <w:color w:val="000000"/>
          <w:sz w:val="28"/>
          <w:szCs w:val="28"/>
        </w:rPr>
      </w:pPr>
      <w:r w:rsidRPr="00856AD7">
        <w:rPr>
          <w:rFonts w:cs="Arial"/>
          <w:color w:val="000000"/>
          <w:sz w:val="28"/>
          <w:szCs w:val="28"/>
        </w:rPr>
        <w:t> </w:t>
      </w:r>
    </w:p>
    <w:p w:rsidR="007E12AE" w:rsidRPr="00856AD7" w:rsidRDefault="007E12AE">
      <w:pPr>
        <w:rPr>
          <w:rFonts w:cs="Arial"/>
          <w:color w:val="000000"/>
          <w:sz w:val="28"/>
          <w:szCs w:val="28"/>
        </w:rPr>
      </w:pPr>
      <w:r w:rsidRPr="00856AD7">
        <w:rPr>
          <w:rFonts w:cs="Arial"/>
          <w:color w:val="000000"/>
          <w:sz w:val="28"/>
          <w:szCs w:val="28"/>
        </w:rPr>
        <w:t>Операционный сервис «Назначение услуги» реализует следующие административные процедуры:</w:t>
      </w:r>
    </w:p>
    <w:p w:rsidR="0045347C" w:rsidRDefault="00164D0D">
      <w:pPr>
        <w:ind w:left="480" w:right="240" w:hanging="360"/>
        <w:jc w:val="both"/>
        <w:rPr>
          <w:rFonts w:cs="Arial"/>
          <w:color w:val="000000"/>
          <w:sz w:val="28"/>
          <w:szCs w:val="28"/>
        </w:rPr>
      </w:pPr>
      <w:r>
        <w:rPr>
          <w:rFonts w:cs="Arial"/>
          <w:color w:val="000000"/>
          <w:sz w:val="28"/>
          <w:szCs w:val="28"/>
        </w:rPr>
        <w:t>- Проверка права</w:t>
      </w:r>
      <w:r w:rsidR="003B5767">
        <w:rPr>
          <w:rFonts w:cs="Arial"/>
          <w:color w:val="000000"/>
          <w:sz w:val="28"/>
          <w:szCs w:val="28"/>
        </w:rPr>
        <w:t xml:space="preserve"> заявителя на получение</w:t>
      </w:r>
      <w:r>
        <w:rPr>
          <w:rFonts w:cs="Arial"/>
          <w:color w:val="000000"/>
          <w:sz w:val="28"/>
          <w:szCs w:val="28"/>
        </w:rPr>
        <w:t xml:space="preserve"> муниципальной услуги </w:t>
      </w:r>
      <w:r w:rsidR="0045347C">
        <w:rPr>
          <w:rFonts w:cs="Arial"/>
          <w:color w:val="000000"/>
          <w:sz w:val="28"/>
          <w:szCs w:val="28"/>
        </w:rPr>
        <w:t>–</w:t>
      </w:r>
      <w:r w:rsidR="004B2651" w:rsidRPr="004B2651">
        <w:rPr>
          <w:color w:val="000000"/>
          <w:sz w:val="28"/>
          <w:szCs w:val="28"/>
        </w:rPr>
        <w:t xml:space="preserve"> </w:t>
      </w:r>
      <w:r w:rsidR="004B2651">
        <w:rPr>
          <w:color w:val="000000"/>
          <w:sz w:val="28"/>
          <w:szCs w:val="28"/>
        </w:rPr>
        <w:t>«Подготовка и утверждение схемы расположения земельного участка  на кадастровом плане территории»</w:t>
      </w:r>
      <w:r w:rsidR="0001315D">
        <w:rPr>
          <w:color w:val="000000"/>
          <w:sz w:val="28"/>
          <w:szCs w:val="28"/>
        </w:rPr>
        <w:t>;</w:t>
      </w:r>
    </w:p>
    <w:p w:rsidR="007E12AE" w:rsidRPr="00856AD7" w:rsidRDefault="007E12AE">
      <w:pPr>
        <w:ind w:left="480" w:right="240" w:hanging="360"/>
        <w:jc w:val="both"/>
        <w:rPr>
          <w:rFonts w:cs="Arial"/>
          <w:color w:val="000000"/>
          <w:sz w:val="28"/>
          <w:szCs w:val="28"/>
        </w:rPr>
      </w:pPr>
      <w:r w:rsidRPr="00856AD7">
        <w:rPr>
          <w:rFonts w:cs="Arial"/>
          <w:color w:val="000000"/>
          <w:sz w:val="28"/>
          <w:szCs w:val="28"/>
        </w:rPr>
        <w:t>- Принятие р</w:t>
      </w:r>
      <w:r w:rsidRPr="00856AD7">
        <w:rPr>
          <w:rFonts w:cs="Arial"/>
          <w:color w:val="000000"/>
          <w:sz w:val="28"/>
          <w:szCs w:val="28"/>
        </w:rPr>
        <w:t>е</w:t>
      </w:r>
      <w:r w:rsidRPr="00856AD7">
        <w:rPr>
          <w:rFonts w:cs="Arial"/>
          <w:color w:val="000000"/>
          <w:sz w:val="28"/>
          <w:szCs w:val="28"/>
        </w:rPr>
        <w:t xml:space="preserve">шения о назначении (отказе в назначении) муниципальной услуги; </w:t>
      </w:r>
    </w:p>
    <w:p w:rsidR="007E12AE" w:rsidRPr="00856AD7" w:rsidRDefault="007E12AE">
      <w:pPr>
        <w:ind w:left="480" w:right="240" w:hanging="360"/>
        <w:rPr>
          <w:rFonts w:cs="Arial"/>
          <w:color w:val="000000"/>
          <w:sz w:val="28"/>
          <w:szCs w:val="28"/>
        </w:rPr>
      </w:pPr>
    </w:p>
    <w:p w:rsidR="007E12AE" w:rsidRPr="00213D30" w:rsidRDefault="007E12AE">
      <w:pPr>
        <w:spacing w:after="240"/>
        <w:rPr>
          <w:rFonts w:cs="Arial"/>
          <w:sz w:val="28"/>
          <w:szCs w:val="28"/>
        </w:rPr>
      </w:pPr>
      <w:r w:rsidRPr="00213D30">
        <w:rPr>
          <w:rFonts w:cs="Arial"/>
          <w:sz w:val="28"/>
          <w:szCs w:val="28"/>
        </w:rPr>
        <w:t>Элементы учетной модели, задействованные при реализации сервиса, представлены в Таблице.</w:t>
      </w:r>
    </w:p>
    <w:p w:rsidR="007E12AE" w:rsidRPr="00213D30" w:rsidRDefault="007E12AE">
      <w:pPr>
        <w:spacing w:after="240"/>
        <w:rPr>
          <w:rFonts w:cs="Arial"/>
          <w:sz w:val="28"/>
          <w:szCs w:val="28"/>
        </w:rPr>
      </w:pPr>
      <w:r w:rsidRPr="00213D30">
        <w:rPr>
          <w:rFonts w:cs="Arial"/>
          <w:sz w:val="28"/>
          <w:szCs w:val="28"/>
        </w:rPr>
        <w:t>Таблица – Элементы учетной модели, задействованные при реализации сервиса «Н</w:t>
      </w:r>
      <w:r w:rsidRPr="00213D30">
        <w:rPr>
          <w:rFonts w:cs="Arial"/>
          <w:sz w:val="28"/>
          <w:szCs w:val="28"/>
        </w:rPr>
        <w:t>а</w:t>
      </w:r>
      <w:r w:rsidRPr="00213D30">
        <w:rPr>
          <w:rFonts w:cs="Arial"/>
          <w:sz w:val="28"/>
          <w:szCs w:val="28"/>
        </w:rPr>
        <w:t>значение усл</w:t>
      </w:r>
      <w:r w:rsidRPr="00213D30">
        <w:rPr>
          <w:rFonts w:cs="Arial"/>
          <w:sz w:val="28"/>
          <w:szCs w:val="28"/>
        </w:rPr>
        <w:t>у</w:t>
      </w:r>
      <w:r w:rsidRPr="00213D30">
        <w:rPr>
          <w:rFonts w:cs="Arial"/>
          <w:sz w:val="28"/>
          <w:szCs w:val="28"/>
        </w:rPr>
        <w:t>ги»</w:t>
      </w:r>
    </w:p>
    <w:tbl>
      <w:tblPr>
        <w:tblW w:w="0" w:type="auto"/>
        <w:tblInd w:w="-50" w:type="dxa"/>
        <w:tblLayout w:type="fixed"/>
        <w:tblCellMar>
          <w:top w:w="15" w:type="dxa"/>
          <w:left w:w="15" w:type="dxa"/>
          <w:bottom w:w="15" w:type="dxa"/>
          <w:right w:w="15" w:type="dxa"/>
        </w:tblCellMar>
        <w:tblLook w:val="0000"/>
      </w:tblPr>
      <w:tblGrid>
        <w:gridCol w:w="632"/>
        <w:gridCol w:w="1251"/>
        <w:gridCol w:w="1134"/>
        <w:gridCol w:w="992"/>
        <w:gridCol w:w="2493"/>
        <w:gridCol w:w="1600"/>
        <w:gridCol w:w="2272"/>
      </w:tblGrid>
      <w:tr w:rsidR="007E12AE" w:rsidRPr="00213D30" w:rsidTr="00641176">
        <w:tc>
          <w:tcPr>
            <w:tcW w:w="632" w:type="dxa"/>
            <w:vMerge w:val="restart"/>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 п./п.</w:t>
            </w:r>
          </w:p>
        </w:tc>
        <w:tc>
          <w:tcPr>
            <w:tcW w:w="1251" w:type="dxa"/>
            <w:vMerge w:val="restart"/>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Событие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Факт</w:t>
            </w:r>
          </w:p>
        </w:tc>
        <w:tc>
          <w:tcPr>
            <w:tcW w:w="6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Способ реализации события</w:t>
            </w:r>
          </w:p>
        </w:tc>
      </w:tr>
      <w:tr w:rsidR="007E12AE" w:rsidRPr="00213D30" w:rsidTr="00641176">
        <w:tc>
          <w:tcPr>
            <w:tcW w:w="632" w:type="dxa"/>
            <w:vMerge/>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p>
        </w:tc>
        <w:tc>
          <w:tcPr>
            <w:tcW w:w="1251" w:type="dxa"/>
            <w:vMerge/>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p>
        </w:tc>
        <w:tc>
          <w:tcPr>
            <w:tcW w:w="2493" w:type="dxa"/>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При традиционной форме оказания у</w:t>
            </w:r>
            <w:r w:rsidRPr="00213D30">
              <w:rPr>
                <w:rFonts w:cs="Arial"/>
                <w:sz w:val="28"/>
                <w:szCs w:val="28"/>
              </w:rPr>
              <w:t>с</w:t>
            </w:r>
            <w:r w:rsidRPr="00213D30">
              <w:rPr>
                <w:rFonts w:cs="Arial"/>
                <w:sz w:val="28"/>
                <w:szCs w:val="28"/>
              </w:rPr>
              <w:t>луги</w:t>
            </w:r>
          </w:p>
        </w:tc>
        <w:tc>
          <w:tcPr>
            <w:tcW w:w="1600" w:type="dxa"/>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При эле</w:t>
            </w:r>
            <w:r w:rsidRPr="00213D30">
              <w:rPr>
                <w:rFonts w:cs="Arial"/>
                <w:sz w:val="28"/>
                <w:szCs w:val="28"/>
              </w:rPr>
              <w:t>к</w:t>
            </w:r>
            <w:r w:rsidRPr="00213D30">
              <w:rPr>
                <w:rFonts w:cs="Arial"/>
                <w:sz w:val="28"/>
                <w:szCs w:val="28"/>
              </w:rPr>
              <w:t>тронной форме ок</w:t>
            </w:r>
            <w:r w:rsidRPr="00213D30">
              <w:rPr>
                <w:rFonts w:cs="Arial"/>
                <w:sz w:val="28"/>
                <w:szCs w:val="28"/>
              </w:rPr>
              <w:t>а</w:t>
            </w:r>
            <w:r w:rsidRPr="00213D30">
              <w:rPr>
                <w:rFonts w:cs="Arial"/>
                <w:sz w:val="28"/>
                <w:szCs w:val="28"/>
              </w:rPr>
              <w:t>зания усл</w:t>
            </w:r>
            <w:r w:rsidRPr="00213D30">
              <w:rPr>
                <w:rFonts w:cs="Arial"/>
                <w:sz w:val="28"/>
                <w:szCs w:val="28"/>
              </w:rPr>
              <w:t>у</w:t>
            </w:r>
            <w:r w:rsidRPr="00213D30">
              <w:rPr>
                <w:rFonts w:cs="Arial"/>
                <w:sz w:val="28"/>
                <w:szCs w:val="28"/>
              </w:rPr>
              <w:t>ги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При оказании у</w:t>
            </w:r>
            <w:r w:rsidRPr="00213D30">
              <w:rPr>
                <w:rFonts w:cs="Arial"/>
                <w:sz w:val="28"/>
                <w:szCs w:val="28"/>
              </w:rPr>
              <w:t>с</w:t>
            </w:r>
            <w:r w:rsidRPr="00213D30">
              <w:rPr>
                <w:rFonts w:cs="Arial"/>
                <w:sz w:val="28"/>
                <w:szCs w:val="28"/>
              </w:rPr>
              <w:t>луги через МФЦ</w:t>
            </w:r>
          </w:p>
        </w:tc>
      </w:tr>
      <w:tr w:rsidR="007E12AE" w:rsidRPr="00213D30" w:rsidTr="00641176">
        <w:tc>
          <w:tcPr>
            <w:tcW w:w="632" w:type="dxa"/>
            <w:tcBorders>
              <w:top w:val="single" w:sz="4" w:space="0" w:color="000000"/>
              <w:left w:val="single" w:sz="4" w:space="0" w:color="000000"/>
              <w:bottom w:val="single" w:sz="4" w:space="0" w:color="000000"/>
            </w:tcBorders>
            <w:shd w:val="clear" w:color="auto" w:fill="auto"/>
            <w:vAlign w:val="center"/>
          </w:tcPr>
          <w:p w:rsidR="007E12AE" w:rsidRPr="00213D30" w:rsidRDefault="00641176" w:rsidP="00641176">
            <w:pPr>
              <w:snapToGrid w:val="0"/>
              <w:ind w:right="240"/>
              <w:rPr>
                <w:rFonts w:cs="Arial"/>
                <w:sz w:val="28"/>
                <w:szCs w:val="28"/>
              </w:rPr>
            </w:pPr>
            <w:r w:rsidRPr="00213D30">
              <w:rPr>
                <w:rFonts w:cs="Arial"/>
                <w:sz w:val="28"/>
                <w:szCs w:val="28"/>
              </w:rPr>
              <w:t>1.</w:t>
            </w:r>
          </w:p>
          <w:p w:rsidR="007E12AE" w:rsidRPr="00213D30" w:rsidRDefault="007E12AE">
            <w:pPr>
              <w:rPr>
                <w:rFonts w:cs="Arial"/>
                <w:sz w:val="28"/>
                <w:szCs w:val="28"/>
              </w:rPr>
            </w:pPr>
            <w:r w:rsidRPr="00213D30">
              <w:rPr>
                <w:rFonts w:cs="Arial"/>
                <w:sz w:val="28"/>
                <w:szCs w:val="28"/>
              </w:rPr>
              <w:t> </w:t>
            </w:r>
          </w:p>
        </w:tc>
        <w:tc>
          <w:tcPr>
            <w:tcW w:w="1251" w:type="dxa"/>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Проверка права заявителя на пол</w:t>
            </w:r>
            <w:r w:rsidRPr="00213D30">
              <w:rPr>
                <w:rFonts w:cs="Arial"/>
                <w:sz w:val="28"/>
                <w:szCs w:val="28"/>
              </w:rPr>
              <w:t>у</w:t>
            </w:r>
            <w:r w:rsidRPr="00213D30">
              <w:rPr>
                <w:rFonts w:cs="Arial"/>
                <w:sz w:val="28"/>
                <w:szCs w:val="28"/>
              </w:rPr>
              <w:t>чение муниц</w:t>
            </w:r>
            <w:r w:rsidRPr="00213D30">
              <w:rPr>
                <w:rFonts w:cs="Arial"/>
                <w:sz w:val="28"/>
                <w:szCs w:val="28"/>
              </w:rPr>
              <w:t>и</w:t>
            </w:r>
            <w:r w:rsidRPr="00213D30">
              <w:rPr>
                <w:rFonts w:cs="Arial"/>
                <w:sz w:val="28"/>
                <w:szCs w:val="28"/>
              </w:rPr>
              <w:t>пальной услуги</w:t>
            </w:r>
          </w:p>
        </w:tc>
        <w:tc>
          <w:tcPr>
            <w:tcW w:w="1134" w:type="dxa"/>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Право заявит</w:t>
            </w:r>
            <w:r w:rsidRPr="00213D30">
              <w:rPr>
                <w:rFonts w:cs="Arial"/>
                <w:sz w:val="28"/>
                <w:szCs w:val="28"/>
              </w:rPr>
              <w:t>е</w:t>
            </w:r>
            <w:r w:rsidRPr="00213D30">
              <w:rPr>
                <w:rFonts w:cs="Arial"/>
                <w:sz w:val="28"/>
                <w:szCs w:val="28"/>
              </w:rPr>
              <w:t>ля на получ</w:t>
            </w:r>
            <w:r w:rsidRPr="00213D30">
              <w:rPr>
                <w:rFonts w:cs="Arial"/>
                <w:sz w:val="28"/>
                <w:szCs w:val="28"/>
              </w:rPr>
              <w:t>е</w:t>
            </w:r>
            <w:r w:rsidRPr="00213D30">
              <w:rPr>
                <w:rFonts w:cs="Arial"/>
                <w:sz w:val="28"/>
                <w:szCs w:val="28"/>
              </w:rPr>
              <w:t>ние м</w:t>
            </w:r>
            <w:r w:rsidRPr="00213D30">
              <w:rPr>
                <w:rFonts w:cs="Arial"/>
                <w:sz w:val="28"/>
                <w:szCs w:val="28"/>
              </w:rPr>
              <w:t>у</w:t>
            </w:r>
            <w:r w:rsidRPr="00213D30">
              <w:rPr>
                <w:rFonts w:cs="Arial"/>
                <w:sz w:val="28"/>
                <w:szCs w:val="28"/>
              </w:rPr>
              <w:t>ниц</w:t>
            </w:r>
            <w:r w:rsidRPr="00213D30">
              <w:rPr>
                <w:rFonts w:cs="Arial"/>
                <w:sz w:val="28"/>
                <w:szCs w:val="28"/>
              </w:rPr>
              <w:t>и</w:t>
            </w:r>
            <w:r w:rsidRPr="00213D30">
              <w:rPr>
                <w:rFonts w:cs="Arial"/>
                <w:sz w:val="28"/>
                <w:szCs w:val="28"/>
              </w:rPr>
              <w:t>пальной услуги</w:t>
            </w:r>
          </w:p>
        </w:tc>
        <w:tc>
          <w:tcPr>
            <w:tcW w:w="992" w:type="dxa"/>
            <w:tcBorders>
              <w:top w:val="single" w:sz="4" w:space="0" w:color="000000"/>
              <w:left w:val="single" w:sz="4" w:space="0" w:color="000000"/>
              <w:bottom w:val="single" w:sz="4" w:space="0" w:color="000000"/>
            </w:tcBorders>
            <w:shd w:val="clear" w:color="auto" w:fill="auto"/>
            <w:vAlign w:val="center"/>
          </w:tcPr>
          <w:p w:rsidR="004C0FCC" w:rsidRPr="00213D30" w:rsidRDefault="00E9262D" w:rsidP="004C0FCC">
            <w:pPr>
              <w:snapToGrid w:val="0"/>
              <w:spacing w:after="240"/>
              <w:jc w:val="both"/>
              <w:rPr>
                <w:rFonts w:cs="Arial"/>
                <w:sz w:val="28"/>
                <w:szCs w:val="28"/>
              </w:rPr>
            </w:pPr>
            <w:r w:rsidRPr="00213D30">
              <w:rPr>
                <w:rFonts w:cs="Arial"/>
                <w:sz w:val="28"/>
                <w:szCs w:val="28"/>
              </w:rPr>
              <w:t>Реш</w:t>
            </w:r>
            <w:r w:rsidRPr="00213D30">
              <w:rPr>
                <w:rFonts w:cs="Arial"/>
                <w:sz w:val="28"/>
                <w:szCs w:val="28"/>
              </w:rPr>
              <w:t>е</w:t>
            </w:r>
            <w:r w:rsidRPr="00213D30">
              <w:rPr>
                <w:rFonts w:cs="Arial"/>
                <w:sz w:val="28"/>
                <w:szCs w:val="28"/>
              </w:rPr>
              <w:t>ние о</w:t>
            </w:r>
            <w:r w:rsidR="008B4E70">
              <w:rPr>
                <w:rFonts w:cs="Arial"/>
                <w:sz w:val="28"/>
                <w:szCs w:val="28"/>
              </w:rPr>
              <w:t>б утверж дении</w:t>
            </w:r>
            <w:r w:rsidR="004C0FCC" w:rsidRPr="00213D30">
              <w:rPr>
                <w:rFonts w:cs="Arial"/>
                <w:sz w:val="28"/>
                <w:szCs w:val="28"/>
              </w:rPr>
              <w:t>, схемы расп</w:t>
            </w:r>
            <w:r w:rsidR="004C0FCC" w:rsidRPr="00213D30">
              <w:rPr>
                <w:rFonts w:cs="Arial"/>
                <w:sz w:val="28"/>
                <w:szCs w:val="28"/>
              </w:rPr>
              <w:t>о</w:t>
            </w:r>
            <w:r w:rsidR="004C0FCC" w:rsidRPr="00213D30">
              <w:rPr>
                <w:rFonts w:cs="Arial"/>
                <w:sz w:val="28"/>
                <w:szCs w:val="28"/>
              </w:rPr>
              <w:t>лож</w:t>
            </w:r>
            <w:r w:rsidR="004C0FCC" w:rsidRPr="00213D30">
              <w:rPr>
                <w:rFonts w:cs="Arial"/>
                <w:sz w:val="28"/>
                <w:szCs w:val="28"/>
              </w:rPr>
              <w:t>е</w:t>
            </w:r>
            <w:r w:rsidR="004C0FCC" w:rsidRPr="00213D30">
              <w:rPr>
                <w:rFonts w:cs="Arial"/>
                <w:sz w:val="28"/>
                <w:szCs w:val="28"/>
              </w:rPr>
              <w:t>ния з</w:t>
            </w:r>
            <w:r w:rsidR="004C0FCC" w:rsidRPr="00213D30">
              <w:rPr>
                <w:rFonts w:cs="Arial"/>
                <w:sz w:val="28"/>
                <w:szCs w:val="28"/>
              </w:rPr>
              <w:t>е</w:t>
            </w:r>
            <w:r w:rsidR="004C0FCC" w:rsidRPr="00213D30">
              <w:rPr>
                <w:rFonts w:cs="Arial"/>
                <w:sz w:val="28"/>
                <w:szCs w:val="28"/>
              </w:rPr>
              <w:t>мел</w:t>
            </w:r>
            <w:r w:rsidR="004C0FCC" w:rsidRPr="00213D30">
              <w:rPr>
                <w:rFonts w:cs="Arial"/>
                <w:sz w:val="28"/>
                <w:szCs w:val="28"/>
              </w:rPr>
              <w:t>ь</w:t>
            </w:r>
            <w:r w:rsidR="004C0FCC" w:rsidRPr="00213D30">
              <w:rPr>
                <w:rFonts w:cs="Arial"/>
                <w:sz w:val="28"/>
                <w:szCs w:val="28"/>
              </w:rPr>
              <w:t>ного участка на к</w:t>
            </w:r>
            <w:r w:rsidR="004C0FCC" w:rsidRPr="00213D30">
              <w:rPr>
                <w:rFonts w:cs="Arial"/>
                <w:sz w:val="28"/>
                <w:szCs w:val="28"/>
              </w:rPr>
              <w:t>а</w:t>
            </w:r>
            <w:r w:rsidR="004C0FCC" w:rsidRPr="00213D30">
              <w:rPr>
                <w:rFonts w:cs="Arial"/>
                <w:sz w:val="28"/>
                <w:szCs w:val="28"/>
              </w:rPr>
              <w:t>дастр</w:t>
            </w:r>
            <w:r w:rsidR="004C0FCC" w:rsidRPr="00213D30">
              <w:rPr>
                <w:rFonts w:cs="Arial"/>
                <w:sz w:val="28"/>
                <w:szCs w:val="28"/>
              </w:rPr>
              <w:t>о</w:t>
            </w:r>
            <w:r w:rsidR="004C0FCC" w:rsidRPr="00213D30">
              <w:rPr>
                <w:rFonts w:cs="Arial"/>
                <w:sz w:val="28"/>
                <w:szCs w:val="28"/>
              </w:rPr>
              <w:t>вом плане терр</w:t>
            </w:r>
            <w:r w:rsidR="004C0FCC" w:rsidRPr="00213D30">
              <w:rPr>
                <w:rFonts w:cs="Arial"/>
                <w:sz w:val="28"/>
                <w:szCs w:val="28"/>
              </w:rPr>
              <w:t>и</w:t>
            </w:r>
            <w:r w:rsidR="004C0FCC" w:rsidRPr="00213D30">
              <w:rPr>
                <w:rFonts w:cs="Arial"/>
                <w:sz w:val="28"/>
                <w:szCs w:val="28"/>
              </w:rPr>
              <w:t>тории</w:t>
            </w:r>
          </w:p>
          <w:p w:rsidR="007E12AE" w:rsidRPr="00213D30" w:rsidRDefault="007E12AE">
            <w:pPr>
              <w:snapToGrid w:val="0"/>
              <w:rPr>
                <w:rFonts w:cs="Arial"/>
                <w:sz w:val="28"/>
                <w:szCs w:val="28"/>
              </w:rPr>
            </w:pPr>
          </w:p>
        </w:tc>
        <w:tc>
          <w:tcPr>
            <w:tcW w:w="2493" w:type="dxa"/>
            <w:tcBorders>
              <w:top w:val="single" w:sz="4" w:space="0" w:color="000000"/>
              <w:left w:val="single" w:sz="4" w:space="0" w:color="000000"/>
              <w:bottom w:val="single" w:sz="4" w:space="0" w:color="000000"/>
            </w:tcBorders>
            <w:shd w:val="clear" w:color="auto" w:fill="auto"/>
          </w:tcPr>
          <w:p w:rsidR="007E12AE" w:rsidRPr="00213D30" w:rsidRDefault="00856AD7">
            <w:pPr>
              <w:snapToGrid w:val="0"/>
              <w:spacing w:after="240"/>
              <w:rPr>
                <w:rFonts w:cs="Arial"/>
                <w:sz w:val="28"/>
                <w:szCs w:val="28"/>
              </w:rPr>
            </w:pPr>
            <w:r w:rsidRPr="00213D30">
              <w:rPr>
                <w:rFonts w:cs="Arial"/>
                <w:sz w:val="28"/>
                <w:szCs w:val="28"/>
              </w:rPr>
              <w:t xml:space="preserve">Специалист </w:t>
            </w:r>
            <w:r w:rsidR="000E7555" w:rsidRPr="00213D30">
              <w:rPr>
                <w:rFonts w:cs="Arial"/>
                <w:sz w:val="28"/>
                <w:szCs w:val="28"/>
              </w:rPr>
              <w:t>Адм</w:t>
            </w:r>
            <w:r w:rsidR="000E7555" w:rsidRPr="00213D30">
              <w:rPr>
                <w:rFonts w:cs="Arial"/>
                <w:sz w:val="28"/>
                <w:szCs w:val="28"/>
              </w:rPr>
              <w:t>и</w:t>
            </w:r>
            <w:r w:rsidR="000E7555" w:rsidRPr="00213D30">
              <w:rPr>
                <w:rFonts w:cs="Arial"/>
                <w:sz w:val="28"/>
                <w:szCs w:val="28"/>
              </w:rPr>
              <w:t>нистрации</w:t>
            </w:r>
            <w:r w:rsidRPr="00213D30">
              <w:rPr>
                <w:rFonts w:cs="Arial"/>
                <w:sz w:val="28"/>
                <w:szCs w:val="28"/>
              </w:rPr>
              <w:t>, ответс</w:t>
            </w:r>
            <w:r w:rsidRPr="00213D30">
              <w:rPr>
                <w:rFonts w:cs="Arial"/>
                <w:sz w:val="28"/>
                <w:szCs w:val="28"/>
              </w:rPr>
              <w:t>т</w:t>
            </w:r>
            <w:r w:rsidRPr="00213D30">
              <w:rPr>
                <w:rFonts w:cs="Arial"/>
                <w:sz w:val="28"/>
                <w:szCs w:val="28"/>
              </w:rPr>
              <w:t>вен</w:t>
            </w:r>
            <w:r w:rsidR="000E7555" w:rsidRPr="00213D30">
              <w:rPr>
                <w:rFonts w:cs="Arial"/>
                <w:sz w:val="28"/>
                <w:szCs w:val="28"/>
              </w:rPr>
              <w:t>ный за исполн</w:t>
            </w:r>
            <w:r w:rsidR="000E7555" w:rsidRPr="00213D30">
              <w:rPr>
                <w:rFonts w:cs="Arial"/>
                <w:sz w:val="28"/>
                <w:szCs w:val="28"/>
              </w:rPr>
              <w:t>е</w:t>
            </w:r>
            <w:r w:rsidR="000E7555" w:rsidRPr="00213D30">
              <w:rPr>
                <w:rFonts w:cs="Arial"/>
                <w:sz w:val="28"/>
                <w:szCs w:val="28"/>
              </w:rPr>
              <w:t>ние данной усл</w:t>
            </w:r>
            <w:r w:rsidR="000E7555" w:rsidRPr="00213D30">
              <w:rPr>
                <w:rFonts w:cs="Arial"/>
                <w:sz w:val="28"/>
                <w:szCs w:val="28"/>
              </w:rPr>
              <w:t>у</w:t>
            </w:r>
            <w:r w:rsidR="000E7555" w:rsidRPr="00213D30">
              <w:rPr>
                <w:rFonts w:cs="Arial"/>
                <w:sz w:val="28"/>
                <w:szCs w:val="28"/>
              </w:rPr>
              <w:t>ги</w:t>
            </w:r>
            <w:r w:rsidRPr="00213D30">
              <w:rPr>
                <w:rFonts w:cs="Arial"/>
                <w:sz w:val="28"/>
                <w:szCs w:val="28"/>
              </w:rPr>
              <w:t>:</w:t>
            </w:r>
          </w:p>
          <w:p w:rsidR="007E12AE" w:rsidRPr="00213D30" w:rsidRDefault="001176BB">
            <w:pPr>
              <w:spacing w:after="240"/>
              <w:rPr>
                <w:rFonts w:cs="Arial"/>
                <w:sz w:val="28"/>
                <w:szCs w:val="28"/>
              </w:rPr>
            </w:pPr>
            <w:r w:rsidRPr="00213D30">
              <w:rPr>
                <w:rFonts w:cs="Arial"/>
                <w:sz w:val="28"/>
                <w:szCs w:val="28"/>
              </w:rPr>
              <w:t xml:space="preserve">- проверяет </w:t>
            </w:r>
            <w:r w:rsidR="007E12AE" w:rsidRPr="00213D30">
              <w:rPr>
                <w:rFonts w:cs="Arial"/>
                <w:sz w:val="28"/>
                <w:szCs w:val="28"/>
              </w:rPr>
              <w:t xml:space="preserve"> д</w:t>
            </w:r>
            <w:r w:rsidR="007E12AE" w:rsidRPr="00213D30">
              <w:rPr>
                <w:rFonts w:cs="Arial"/>
                <w:sz w:val="28"/>
                <w:szCs w:val="28"/>
              </w:rPr>
              <w:t>е</w:t>
            </w:r>
            <w:r w:rsidR="007E12AE" w:rsidRPr="00213D30">
              <w:rPr>
                <w:rFonts w:cs="Arial"/>
                <w:sz w:val="28"/>
                <w:szCs w:val="28"/>
              </w:rPr>
              <w:t>ло на полноту необход</w:t>
            </w:r>
            <w:r w:rsidR="007E12AE" w:rsidRPr="00213D30">
              <w:rPr>
                <w:rFonts w:cs="Arial"/>
                <w:sz w:val="28"/>
                <w:szCs w:val="28"/>
              </w:rPr>
              <w:t>и</w:t>
            </w:r>
            <w:r w:rsidR="007E12AE" w:rsidRPr="00213D30">
              <w:rPr>
                <w:rFonts w:cs="Arial"/>
                <w:sz w:val="28"/>
                <w:szCs w:val="28"/>
              </w:rPr>
              <w:t>мых докуме</w:t>
            </w:r>
            <w:r w:rsidR="007E12AE" w:rsidRPr="00213D30">
              <w:rPr>
                <w:rFonts w:cs="Arial"/>
                <w:sz w:val="28"/>
                <w:szCs w:val="28"/>
              </w:rPr>
              <w:t>н</w:t>
            </w:r>
            <w:r w:rsidR="007E12AE" w:rsidRPr="00213D30">
              <w:rPr>
                <w:rFonts w:cs="Arial"/>
                <w:sz w:val="28"/>
                <w:szCs w:val="28"/>
              </w:rPr>
              <w:t>тов и правильность их оформления, соо</w:t>
            </w:r>
            <w:r w:rsidR="007E12AE" w:rsidRPr="00213D30">
              <w:rPr>
                <w:rFonts w:cs="Arial"/>
                <w:sz w:val="28"/>
                <w:szCs w:val="28"/>
              </w:rPr>
              <w:t>т</w:t>
            </w:r>
            <w:r w:rsidR="007E12AE" w:rsidRPr="00213D30">
              <w:rPr>
                <w:rFonts w:cs="Arial"/>
                <w:sz w:val="28"/>
                <w:szCs w:val="28"/>
              </w:rPr>
              <w:t>ветствие сведений электронного ли</w:t>
            </w:r>
            <w:r w:rsidR="007E12AE" w:rsidRPr="00213D30">
              <w:rPr>
                <w:rFonts w:cs="Arial"/>
                <w:sz w:val="28"/>
                <w:szCs w:val="28"/>
              </w:rPr>
              <w:t>ч</w:t>
            </w:r>
            <w:r w:rsidR="007E12AE" w:rsidRPr="00213D30">
              <w:rPr>
                <w:rFonts w:cs="Arial"/>
                <w:sz w:val="28"/>
                <w:szCs w:val="28"/>
              </w:rPr>
              <w:t>ного дела предста</w:t>
            </w:r>
            <w:r w:rsidR="007E12AE" w:rsidRPr="00213D30">
              <w:rPr>
                <w:rFonts w:cs="Arial"/>
                <w:sz w:val="28"/>
                <w:szCs w:val="28"/>
              </w:rPr>
              <w:t>в</w:t>
            </w:r>
            <w:r w:rsidR="007E12AE" w:rsidRPr="00213D30">
              <w:rPr>
                <w:rFonts w:cs="Arial"/>
                <w:sz w:val="28"/>
                <w:szCs w:val="28"/>
              </w:rPr>
              <w:t>ленным докуме</w:t>
            </w:r>
            <w:r w:rsidR="007E12AE" w:rsidRPr="00213D30">
              <w:rPr>
                <w:rFonts w:cs="Arial"/>
                <w:sz w:val="28"/>
                <w:szCs w:val="28"/>
              </w:rPr>
              <w:t>н</w:t>
            </w:r>
            <w:r w:rsidR="007E12AE" w:rsidRPr="00213D30">
              <w:rPr>
                <w:rFonts w:cs="Arial"/>
                <w:sz w:val="28"/>
                <w:szCs w:val="28"/>
              </w:rPr>
              <w:t>там;</w:t>
            </w:r>
          </w:p>
          <w:p w:rsidR="007E12AE" w:rsidRPr="00213D30" w:rsidRDefault="007E12AE">
            <w:pPr>
              <w:spacing w:after="240"/>
              <w:rPr>
                <w:rFonts w:cs="Arial"/>
                <w:sz w:val="28"/>
                <w:szCs w:val="28"/>
              </w:rPr>
            </w:pPr>
            <w:r w:rsidRPr="00213D30">
              <w:rPr>
                <w:rFonts w:cs="Arial"/>
                <w:sz w:val="28"/>
                <w:szCs w:val="28"/>
              </w:rPr>
              <w:t>- передает для пр</w:t>
            </w:r>
            <w:r w:rsidRPr="00213D30">
              <w:rPr>
                <w:rFonts w:cs="Arial"/>
                <w:sz w:val="28"/>
                <w:szCs w:val="28"/>
              </w:rPr>
              <w:t>о</w:t>
            </w:r>
            <w:r w:rsidR="002B3949" w:rsidRPr="00213D30">
              <w:rPr>
                <w:rFonts w:cs="Arial"/>
                <w:sz w:val="28"/>
                <w:szCs w:val="28"/>
              </w:rPr>
              <w:t xml:space="preserve">верки Главе </w:t>
            </w:r>
            <w:r w:rsidR="001B0394">
              <w:rPr>
                <w:rFonts w:cs="Arial"/>
                <w:sz w:val="28"/>
                <w:szCs w:val="28"/>
              </w:rPr>
              <w:t>Миха</w:t>
            </w:r>
            <w:r w:rsidR="001B0394">
              <w:rPr>
                <w:rFonts w:cs="Arial"/>
                <w:sz w:val="28"/>
                <w:szCs w:val="28"/>
              </w:rPr>
              <w:t>й</w:t>
            </w:r>
            <w:r w:rsidR="001B0394">
              <w:rPr>
                <w:rFonts w:cs="Arial"/>
                <w:sz w:val="28"/>
                <w:szCs w:val="28"/>
              </w:rPr>
              <w:t>ловского</w:t>
            </w:r>
            <w:r w:rsidR="002B3949" w:rsidRPr="00213D30">
              <w:rPr>
                <w:rFonts w:cs="Arial"/>
                <w:sz w:val="28"/>
                <w:szCs w:val="28"/>
              </w:rPr>
              <w:t xml:space="preserve"> сельского поселения</w:t>
            </w:r>
            <w:r w:rsidRPr="00213D30">
              <w:rPr>
                <w:rFonts w:cs="Arial"/>
                <w:sz w:val="28"/>
                <w:szCs w:val="28"/>
              </w:rPr>
              <w:t xml:space="preserve"> или уполномоченному лицу</w:t>
            </w:r>
            <w:r w:rsidR="002B3949" w:rsidRPr="00213D30">
              <w:rPr>
                <w:rFonts w:cs="Arial"/>
                <w:sz w:val="28"/>
                <w:szCs w:val="28"/>
              </w:rPr>
              <w:t xml:space="preserve"> Администр</w:t>
            </w:r>
            <w:r w:rsidR="002B3949" w:rsidRPr="00213D30">
              <w:rPr>
                <w:rFonts w:cs="Arial"/>
                <w:sz w:val="28"/>
                <w:szCs w:val="28"/>
              </w:rPr>
              <w:t>а</w:t>
            </w:r>
            <w:r w:rsidR="002B3949" w:rsidRPr="00213D30">
              <w:rPr>
                <w:rFonts w:cs="Arial"/>
                <w:sz w:val="28"/>
                <w:szCs w:val="28"/>
              </w:rPr>
              <w:t>ции</w:t>
            </w:r>
          </w:p>
          <w:p w:rsidR="007E12AE" w:rsidRPr="00213D30" w:rsidRDefault="007E12AE">
            <w:pPr>
              <w:rPr>
                <w:rFonts w:cs="Arial"/>
                <w:sz w:val="28"/>
                <w:szCs w:val="28"/>
              </w:rPr>
            </w:pPr>
          </w:p>
        </w:tc>
        <w:tc>
          <w:tcPr>
            <w:tcW w:w="1600" w:type="dxa"/>
            <w:tcBorders>
              <w:top w:val="single" w:sz="4" w:space="0" w:color="000000"/>
              <w:left w:val="single" w:sz="4" w:space="0" w:color="000000"/>
              <w:bottom w:val="single" w:sz="4" w:space="0" w:color="000000"/>
            </w:tcBorders>
            <w:shd w:val="clear" w:color="auto" w:fill="auto"/>
            <w:vAlign w:val="center"/>
          </w:tcPr>
          <w:p w:rsidR="007E12AE" w:rsidRPr="00213D30" w:rsidRDefault="00856AD7">
            <w:pPr>
              <w:snapToGrid w:val="0"/>
              <w:spacing w:after="240"/>
              <w:rPr>
                <w:rFonts w:cs="Arial"/>
                <w:sz w:val="28"/>
                <w:szCs w:val="28"/>
              </w:rPr>
            </w:pPr>
            <w:r w:rsidRPr="00213D30">
              <w:rPr>
                <w:rFonts w:cs="Arial"/>
                <w:sz w:val="28"/>
                <w:szCs w:val="28"/>
              </w:rPr>
              <w:t xml:space="preserve">Специалист </w:t>
            </w:r>
            <w:r w:rsidR="00A054B2" w:rsidRPr="00213D30">
              <w:rPr>
                <w:rFonts w:cs="Arial"/>
                <w:sz w:val="28"/>
                <w:szCs w:val="28"/>
              </w:rPr>
              <w:t>Админис</w:t>
            </w:r>
            <w:r w:rsidR="00A054B2" w:rsidRPr="00213D30">
              <w:rPr>
                <w:rFonts w:cs="Arial"/>
                <w:sz w:val="28"/>
                <w:szCs w:val="28"/>
              </w:rPr>
              <w:t>т</w:t>
            </w:r>
            <w:r w:rsidR="00A054B2" w:rsidRPr="00213D30">
              <w:rPr>
                <w:rFonts w:cs="Arial"/>
                <w:sz w:val="28"/>
                <w:szCs w:val="28"/>
              </w:rPr>
              <w:t>рации</w:t>
            </w:r>
            <w:r w:rsidRPr="00213D30">
              <w:rPr>
                <w:rFonts w:cs="Arial"/>
                <w:sz w:val="28"/>
                <w:szCs w:val="28"/>
              </w:rPr>
              <w:t>, о</w:t>
            </w:r>
            <w:r w:rsidRPr="00213D30">
              <w:rPr>
                <w:rFonts w:cs="Arial"/>
                <w:sz w:val="28"/>
                <w:szCs w:val="28"/>
              </w:rPr>
              <w:t>т</w:t>
            </w:r>
            <w:r w:rsidRPr="00213D30">
              <w:rPr>
                <w:rFonts w:cs="Arial"/>
                <w:sz w:val="28"/>
                <w:szCs w:val="28"/>
              </w:rPr>
              <w:t>ветстве</w:t>
            </w:r>
            <w:r w:rsidRPr="00213D30">
              <w:rPr>
                <w:rFonts w:cs="Arial"/>
                <w:sz w:val="28"/>
                <w:szCs w:val="28"/>
              </w:rPr>
              <w:t>н</w:t>
            </w:r>
            <w:r w:rsidRPr="00213D30">
              <w:rPr>
                <w:rFonts w:cs="Arial"/>
                <w:sz w:val="28"/>
                <w:szCs w:val="28"/>
              </w:rPr>
              <w:t>ный за</w:t>
            </w:r>
            <w:r w:rsidR="00A054B2" w:rsidRPr="00213D30">
              <w:rPr>
                <w:rFonts w:cs="Arial"/>
                <w:sz w:val="28"/>
                <w:szCs w:val="28"/>
              </w:rPr>
              <w:t xml:space="preserve"> исполн</w:t>
            </w:r>
            <w:r w:rsidR="00A054B2" w:rsidRPr="00213D30">
              <w:rPr>
                <w:rFonts w:cs="Arial"/>
                <w:sz w:val="28"/>
                <w:szCs w:val="28"/>
              </w:rPr>
              <w:t>е</w:t>
            </w:r>
            <w:r w:rsidR="00A054B2" w:rsidRPr="00213D30">
              <w:rPr>
                <w:rFonts w:cs="Arial"/>
                <w:sz w:val="28"/>
                <w:szCs w:val="28"/>
              </w:rPr>
              <w:t>ние данной муниц</w:t>
            </w:r>
            <w:r w:rsidR="00A054B2" w:rsidRPr="00213D30">
              <w:rPr>
                <w:rFonts w:cs="Arial"/>
                <w:sz w:val="28"/>
                <w:szCs w:val="28"/>
              </w:rPr>
              <w:t>и</w:t>
            </w:r>
            <w:r w:rsidR="00A054B2" w:rsidRPr="00213D30">
              <w:rPr>
                <w:rFonts w:cs="Arial"/>
                <w:sz w:val="28"/>
                <w:szCs w:val="28"/>
              </w:rPr>
              <w:t>пальной у</w:t>
            </w:r>
            <w:r w:rsidR="00A054B2" w:rsidRPr="00213D30">
              <w:rPr>
                <w:rFonts w:cs="Arial"/>
                <w:sz w:val="28"/>
                <w:szCs w:val="28"/>
              </w:rPr>
              <w:t>с</w:t>
            </w:r>
            <w:r w:rsidR="00A054B2" w:rsidRPr="00213D30">
              <w:rPr>
                <w:rFonts w:cs="Arial"/>
                <w:sz w:val="28"/>
                <w:szCs w:val="28"/>
              </w:rPr>
              <w:t>луги</w:t>
            </w:r>
            <w:r w:rsidRPr="00213D30">
              <w:rPr>
                <w:rFonts w:cs="Arial"/>
                <w:sz w:val="28"/>
                <w:szCs w:val="28"/>
              </w:rPr>
              <w:t>:</w:t>
            </w:r>
          </w:p>
          <w:p w:rsidR="007E12AE" w:rsidRPr="00213D30" w:rsidRDefault="001176BB">
            <w:pPr>
              <w:spacing w:after="240"/>
              <w:rPr>
                <w:rFonts w:cs="Arial"/>
                <w:sz w:val="28"/>
                <w:szCs w:val="28"/>
              </w:rPr>
            </w:pPr>
            <w:r w:rsidRPr="00213D30">
              <w:rPr>
                <w:rFonts w:cs="Arial"/>
                <w:sz w:val="28"/>
                <w:szCs w:val="28"/>
              </w:rPr>
              <w:t xml:space="preserve"> проверяет </w:t>
            </w:r>
            <w:r w:rsidR="007E12AE" w:rsidRPr="00213D30">
              <w:rPr>
                <w:rFonts w:cs="Arial"/>
                <w:sz w:val="28"/>
                <w:szCs w:val="28"/>
              </w:rPr>
              <w:t xml:space="preserve"> дело на по</w:t>
            </w:r>
            <w:r w:rsidR="007E12AE" w:rsidRPr="00213D30">
              <w:rPr>
                <w:rFonts w:cs="Arial"/>
                <w:sz w:val="28"/>
                <w:szCs w:val="28"/>
              </w:rPr>
              <w:t>л</w:t>
            </w:r>
            <w:r w:rsidR="007E12AE" w:rsidRPr="00213D30">
              <w:rPr>
                <w:rFonts w:cs="Arial"/>
                <w:sz w:val="28"/>
                <w:szCs w:val="28"/>
              </w:rPr>
              <w:t>ноту нео</w:t>
            </w:r>
            <w:r w:rsidR="007E12AE" w:rsidRPr="00213D30">
              <w:rPr>
                <w:rFonts w:cs="Arial"/>
                <w:sz w:val="28"/>
                <w:szCs w:val="28"/>
              </w:rPr>
              <w:t>б</w:t>
            </w:r>
            <w:r w:rsidR="007E12AE" w:rsidRPr="00213D30">
              <w:rPr>
                <w:rFonts w:cs="Arial"/>
                <w:sz w:val="28"/>
                <w:szCs w:val="28"/>
              </w:rPr>
              <w:t>ходимых д</w:t>
            </w:r>
            <w:r w:rsidR="007E12AE" w:rsidRPr="00213D30">
              <w:rPr>
                <w:rFonts w:cs="Arial"/>
                <w:sz w:val="28"/>
                <w:szCs w:val="28"/>
              </w:rPr>
              <w:t>о</w:t>
            </w:r>
            <w:r w:rsidR="007E12AE" w:rsidRPr="00213D30">
              <w:rPr>
                <w:rFonts w:cs="Arial"/>
                <w:sz w:val="28"/>
                <w:szCs w:val="28"/>
              </w:rPr>
              <w:t>кументов и правил</w:t>
            </w:r>
            <w:r w:rsidR="007E12AE" w:rsidRPr="00213D30">
              <w:rPr>
                <w:rFonts w:cs="Arial"/>
                <w:sz w:val="28"/>
                <w:szCs w:val="28"/>
              </w:rPr>
              <w:t>ь</w:t>
            </w:r>
            <w:r w:rsidR="007E12AE" w:rsidRPr="00213D30">
              <w:rPr>
                <w:rFonts w:cs="Arial"/>
                <w:sz w:val="28"/>
                <w:szCs w:val="28"/>
              </w:rPr>
              <w:t>ность их оформл</w:t>
            </w:r>
            <w:r w:rsidR="007E12AE" w:rsidRPr="00213D30">
              <w:rPr>
                <w:rFonts w:cs="Arial"/>
                <w:sz w:val="28"/>
                <w:szCs w:val="28"/>
              </w:rPr>
              <w:t>е</w:t>
            </w:r>
            <w:r w:rsidR="007E12AE" w:rsidRPr="00213D30">
              <w:rPr>
                <w:rFonts w:cs="Arial"/>
                <w:sz w:val="28"/>
                <w:szCs w:val="28"/>
              </w:rPr>
              <w:t>ния, соотве</w:t>
            </w:r>
            <w:r w:rsidR="007E12AE" w:rsidRPr="00213D30">
              <w:rPr>
                <w:rFonts w:cs="Arial"/>
                <w:sz w:val="28"/>
                <w:szCs w:val="28"/>
              </w:rPr>
              <w:t>т</w:t>
            </w:r>
            <w:r w:rsidR="007E12AE" w:rsidRPr="00213D30">
              <w:rPr>
                <w:rFonts w:cs="Arial"/>
                <w:sz w:val="28"/>
                <w:szCs w:val="28"/>
              </w:rPr>
              <w:t>ствие сведений электронн</w:t>
            </w:r>
            <w:r w:rsidR="007E12AE" w:rsidRPr="00213D30">
              <w:rPr>
                <w:rFonts w:cs="Arial"/>
                <w:sz w:val="28"/>
                <w:szCs w:val="28"/>
              </w:rPr>
              <w:t>о</w:t>
            </w:r>
            <w:r w:rsidRPr="00213D30">
              <w:rPr>
                <w:rFonts w:cs="Arial"/>
                <w:sz w:val="28"/>
                <w:szCs w:val="28"/>
              </w:rPr>
              <w:t xml:space="preserve">го </w:t>
            </w:r>
            <w:r w:rsidR="007E12AE" w:rsidRPr="00213D30">
              <w:rPr>
                <w:rFonts w:cs="Arial"/>
                <w:sz w:val="28"/>
                <w:szCs w:val="28"/>
              </w:rPr>
              <w:t xml:space="preserve"> дела предста</w:t>
            </w:r>
            <w:r w:rsidR="007E12AE" w:rsidRPr="00213D30">
              <w:rPr>
                <w:rFonts w:cs="Arial"/>
                <w:sz w:val="28"/>
                <w:szCs w:val="28"/>
              </w:rPr>
              <w:t>в</w:t>
            </w:r>
            <w:r w:rsidR="007E12AE" w:rsidRPr="00213D30">
              <w:rPr>
                <w:rFonts w:cs="Arial"/>
                <w:sz w:val="28"/>
                <w:szCs w:val="28"/>
              </w:rPr>
              <w:t>ленным д</w:t>
            </w:r>
            <w:r w:rsidR="007E12AE" w:rsidRPr="00213D30">
              <w:rPr>
                <w:rFonts w:cs="Arial"/>
                <w:sz w:val="28"/>
                <w:szCs w:val="28"/>
              </w:rPr>
              <w:t>о</w:t>
            </w:r>
            <w:r w:rsidR="007E12AE" w:rsidRPr="00213D30">
              <w:rPr>
                <w:rFonts w:cs="Arial"/>
                <w:sz w:val="28"/>
                <w:szCs w:val="28"/>
              </w:rPr>
              <w:t>куме</w:t>
            </w:r>
            <w:r w:rsidR="007E12AE" w:rsidRPr="00213D30">
              <w:rPr>
                <w:rFonts w:cs="Arial"/>
                <w:sz w:val="28"/>
                <w:szCs w:val="28"/>
              </w:rPr>
              <w:t>н</w:t>
            </w:r>
            <w:r w:rsidR="007E12AE" w:rsidRPr="00213D30">
              <w:rPr>
                <w:rFonts w:cs="Arial"/>
                <w:sz w:val="28"/>
                <w:szCs w:val="28"/>
              </w:rPr>
              <w:t>там;</w:t>
            </w:r>
          </w:p>
          <w:p w:rsidR="007E12AE" w:rsidRPr="00213D30" w:rsidRDefault="007E12AE" w:rsidP="008476AB">
            <w:pPr>
              <w:spacing w:after="240"/>
              <w:rPr>
                <w:rFonts w:cs="Arial"/>
                <w:sz w:val="28"/>
                <w:szCs w:val="28"/>
              </w:rPr>
            </w:pPr>
            <w:r w:rsidRPr="00213D30">
              <w:rPr>
                <w:rFonts w:cs="Arial"/>
                <w:sz w:val="28"/>
                <w:szCs w:val="28"/>
              </w:rPr>
              <w:t>- передает для прове</w:t>
            </w:r>
            <w:r w:rsidRPr="00213D30">
              <w:rPr>
                <w:rFonts w:cs="Arial"/>
                <w:sz w:val="28"/>
                <w:szCs w:val="28"/>
              </w:rPr>
              <w:t>р</w:t>
            </w:r>
            <w:r w:rsidR="001176BB" w:rsidRPr="00213D30">
              <w:rPr>
                <w:rFonts w:cs="Arial"/>
                <w:sz w:val="28"/>
                <w:szCs w:val="28"/>
              </w:rPr>
              <w:t xml:space="preserve">ки Главе </w:t>
            </w:r>
            <w:r w:rsidR="001B0394">
              <w:rPr>
                <w:rFonts w:cs="Arial"/>
                <w:sz w:val="28"/>
                <w:szCs w:val="28"/>
              </w:rPr>
              <w:t>Михайло</w:t>
            </w:r>
            <w:r w:rsidR="001B0394">
              <w:rPr>
                <w:rFonts w:cs="Arial"/>
                <w:sz w:val="28"/>
                <w:szCs w:val="28"/>
              </w:rPr>
              <w:t>в</w:t>
            </w:r>
            <w:r w:rsidR="001B0394">
              <w:rPr>
                <w:rFonts w:cs="Arial"/>
                <w:sz w:val="28"/>
                <w:szCs w:val="28"/>
              </w:rPr>
              <w:t>ского</w:t>
            </w:r>
            <w:r w:rsidR="001176BB" w:rsidRPr="00213D30">
              <w:rPr>
                <w:rFonts w:cs="Arial"/>
                <w:sz w:val="28"/>
                <w:szCs w:val="28"/>
              </w:rPr>
              <w:t xml:space="preserve"> сел</w:t>
            </w:r>
            <w:r w:rsidR="001176BB" w:rsidRPr="00213D30">
              <w:rPr>
                <w:rFonts w:cs="Arial"/>
                <w:sz w:val="28"/>
                <w:szCs w:val="28"/>
              </w:rPr>
              <w:t>ь</w:t>
            </w:r>
            <w:r w:rsidR="001176BB" w:rsidRPr="00213D30">
              <w:rPr>
                <w:rFonts w:cs="Arial"/>
                <w:sz w:val="28"/>
                <w:szCs w:val="28"/>
              </w:rPr>
              <w:t>ского пос</w:t>
            </w:r>
            <w:r w:rsidR="001176BB" w:rsidRPr="00213D30">
              <w:rPr>
                <w:rFonts w:cs="Arial"/>
                <w:sz w:val="28"/>
                <w:szCs w:val="28"/>
              </w:rPr>
              <w:t>е</w:t>
            </w:r>
            <w:r w:rsidR="001176BB" w:rsidRPr="00213D30">
              <w:rPr>
                <w:rFonts w:cs="Arial"/>
                <w:sz w:val="28"/>
                <w:szCs w:val="28"/>
              </w:rPr>
              <w:t>ления</w:t>
            </w:r>
            <w:r w:rsidR="00856AD7" w:rsidRPr="00213D30">
              <w:rPr>
                <w:rFonts w:cs="Arial"/>
                <w:sz w:val="28"/>
                <w:szCs w:val="28"/>
              </w:rPr>
              <w:t xml:space="preserve"> </w:t>
            </w:r>
            <w:r w:rsidRPr="00213D30">
              <w:rPr>
                <w:rFonts w:cs="Arial"/>
                <w:sz w:val="28"/>
                <w:szCs w:val="28"/>
              </w:rPr>
              <w:t>или уполном</w:t>
            </w:r>
            <w:r w:rsidRPr="00213D30">
              <w:rPr>
                <w:rFonts w:cs="Arial"/>
                <w:sz w:val="28"/>
                <w:szCs w:val="28"/>
              </w:rPr>
              <w:t>о</w:t>
            </w:r>
            <w:r w:rsidRPr="00213D30">
              <w:rPr>
                <w:rFonts w:cs="Arial"/>
                <w:sz w:val="28"/>
                <w:szCs w:val="28"/>
              </w:rPr>
              <w:t>ченному л</w:t>
            </w:r>
            <w:r w:rsidRPr="00213D30">
              <w:rPr>
                <w:rFonts w:cs="Arial"/>
                <w:sz w:val="28"/>
                <w:szCs w:val="28"/>
              </w:rPr>
              <w:t>и</w:t>
            </w:r>
            <w:r w:rsidRPr="00213D30">
              <w:rPr>
                <w:rFonts w:cs="Arial"/>
                <w:sz w:val="28"/>
                <w:szCs w:val="28"/>
              </w:rPr>
              <w:t>цу</w:t>
            </w:r>
            <w:r w:rsidR="001176BB" w:rsidRPr="00213D30">
              <w:rPr>
                <w:rFonts w:cs="Arial"/>
                <w:sz w:val="28"/>
                <w:szCs w:val="28"/>
              </w:rPr>
              <w:t xml:space="preserve"> Админ</w:t>
            </w:r>
            <w:r w:rsidR="001176BB" w:rsidRPr="00213D30">
              <w:rPr>
                <w:rFonts w:cs="Arial"/>
                <w:sz w:val="28"/>
                <w:szCs w:val="28"/>
              </w:rPr>
              <w:t>и</w:t>
            </w:r>
            <w:r w:rsidR="001176BB" w:rsidRPr="00213D30">
              <w:rPr>
                <w:rFonts w:cs="Arial"/>
                <w:sz w:val="28"/>
                <w:szCs w:val="28"/>
              </w:rPr>
              <w:t>страции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213D30" w:rsidRDefault="00856AD7">
            <w:pPr>
              <w:snapToGrid w:val="0"/>
              <w:spacing w:after="240"/>
              <w:rPr>
                <w:rFonts w:cs="Arial"/>
                <w:sz w:val="28"/>
                <w:szCs w:val="28"/>
              </w:rPr>
            </w:pPr>
            <w:r w:rsidRPr="00213D30">
              <w:rPr>
                <w:rFonts w:cs="Arial"/>
                <w:sz w:val="28"/>
                <w:szCs w:val="28"/>
              </w:rPr>
              <w:t>Специалист МФЦ, ответственный з</w:t>
            </w:r>
            <w:r w:rsidR="00574329" w:rsidRPr="00213D30">
              <w:rPr>
                <w:rFonts w:cs="Arial"/>
                <w:sz w:val="28"/>
                <w:szCs w:val="28"/>
              </w:rPr>
              <w:t>а оказание данной услуги</w:t>
            </w:r>
            <w:r w:rsidRPr="00213D30">
              <w:rPr>
                <w:rFonts w:cs="Arial"/>
                <w:sz w:val="28"/>
                <w:szCs w:val="28"/>
              </w:rPr>
              <w:t>:</w:t>
            </w:r>
          </w:p>
          <w:p w:rsidR="007E12AE" w:rsidRPr="00213D30" w:rsidRDefault="007E12AE">
            <w:pPr>
              <w:spacing w:after="240"/>
              <w:rPr>
                <w:rFonts w:cs="Arial"/>
                <w:sz w:val="28"/>
                <w:szCs w:val="28"/>
              </w:rPr>
            </w:pPr>
            <w:r w:rsidRPr="00213D30">
              <w:rPr>
                <w:rFonts w:cs="Arial"/>
                <w:sz w:val="28"/>
                <w:szCs w:val="28"/>
              </w:rPr>
              <w:t xml:space="preserve"> проверяет д</w:t>
            </w:r>
            <w:r w:rsidRPr="00213D30">
              <w:rPr>
                <w:rFonts w:cs="Arial"/>
                <w:sz w:val="28"/>
                <w:szCs w:val="28"/>
              </w:rPr>
              <w:t>е</w:t>
            </w:r>
            <w:r w:rsidRPr="00213D30">
              <w:rPr>
                <w:rFonts w:cs="Arial"/>
                <w:sz w:val="28"/>
                <w:szCs w:val="28"/>
              </w:rPr>
              <w:t>ло на полноту необх</w:t>
            </w:r>
            <w:r w:rsidRPr="00213D30">
              <w:rPr>
                <w:rFonts w:cs="Arial"/>
                <w:sz w:val="28"/>
                <w:szCs w:val="28"/>
              </w:rPr>
              <w:t>о</w:t>
            </w:r>
            <w:r w:rsidRPr="00213D30">
              <w:rPr>
                <w:rFonts w:cs="Arial"/>
                <w:sz w:val="28"/>
                <w:szCs w:val="28"/>
              </w:rPr>
              <w:t>димых докуме</w:t>
            </w:r>
            <w:r w:rsidRPr="00213D30">
              <w:rPr>
                <w:rFonts w:cs="Arial"/>
                <w:sz w:val="28"/>
                <w:szCs w:val="28"/>
              </w:rPr>
              <w:t>н</w:t>
            </w:r>
            <w:r w:rsidRPr="00213D30">
              <w:rPr>
                <w:rFonts w:cs="Arial"/>
                <w:sz w:val="28"/>
                <w:szCs w:val="28"/>
              </w:rPr>
              <w:t>тов и правил</w:t>
            </w:r>
            <w:r w:rsidRPr="00213D30">
              <w:rPr>
                <w:rFonts w:cs="Arial"/>
                <w:sz w:val="28"/>
                <w:szCs w:val="28"/>
              </w:rPr>
              <w:t>ь</w:t>
            </w:r>
            <w:r w:rsidRPr="00213D30">
              <w:rPr>
                <w:rFonts w:cs="Arial"/>
                <w:sz w:val="28"/>
                <w:szCs w:val="28"/>
              </w:rPr>
              <w:t>ность их офор</w:t>
            </w:r>
            <w:r w:rsidRPr="00213D30">
              <w:rPr>
                <w:rFonts w:cs="Arial"/>
                <w:sz w:val="28"/>
                <w:szCs w:val="28"/>
              </w:rPr>
              <w:t>м</w:t>
            </w:r>
            <w:r w:rsidRPr="00213D30">
              <w:rPr>
                <w:rFonts w:cs="Arial"/>
                <w:sz w:val="28"/>
                <w:szCs w:val="28"/>
              </w:rPr>
              <w:t>ления, соответс</w:t>
            </w:r>
            <w:r w:rsidRPr="00213D30">
              <w:rPr>
                <w:rFonts w:cs="Arial"/>
                <w:sz w:val="28"/>
                <w:szCs w:val="28"/>
              </w:rPr>
              <w:t>т</w:t>
            </w:r>
            <w:r w:rsidRPr="00213D30">
              <w:rPr>
                <w:rFonts w:cs="Arial"/>
                <w:sz w:val="28"/>
                <w:szCs w:val="28"/>
              </w:rPr>
              <w:t>вие сведе</w:t>
            </w:r>
            <w:r w:rsidR="00574329" w:rsidRPr="00213D30">
              <w:rPr>
                <w:rFonts w:cs="Arial"/>
                <w:sz w:val="28"/>
                <w:szCs w:val="28"/>
              </w:rPr>
              <w:t xml:space="preserve">ний электронного </w:t>
            </w:r>
            <w:r w:rsidRPr="00213D30">
              <w:rPr>
                <w:rFonts w:cs="Arial"/>
                <w:sz w:val="28"/>
                <w:szCs w:val="28"/>
              </w:rPr>
              <w:t xml:space="preserve"> д</w:t>
            </w:r>
            <w:r w:rsidRPr="00213D30">
              <w:rPr>
                <w:rFonts w:cs="Arial"/>
                <w:sz w:val="28"/>
                <w:szCs w:val="28"/>
              </w:rPr>
              <w:t>е</w:t>
            </w:r>
            <w:r w:rsidRPr="00213D30">
              <w:rPr>
                <w:rFonts w:cs="Arial"/>
                <w:sz w:val="28"/>
                <w:szCs w:val="28"/>
              </w:rPr>
              <w:t>ла представле</w:t>
            </w:r>
            <w:r w:rsidRPr="00213D30">
              <w:rPr>
                <w:rFonts w:cs="Arial"/>
                <w:sz w:val="28"/>
                <w:szCs w:val="28"/>
              </w:rPr>
              <w:t>н</w:t>
            </w:r>
            <w:r w:rsidRPr="00213D30">
              <w:rPr>
                <w:rFonts w:cs="Arial"/>
                <w:sz w:val="28"/>
                <w:szCs w:val="28"/>
              </w:rPr>
              <w:t>ным док</w:t>
            </w:r>
            <w:r w:rsidRPr="00213D30">
              <w:rPr>
                <w:rFonts w:cs="Arial"/>
                <w:sz w:val="28"/>
                <w:szCs w:val="28"/>
              </w:rPr>
              <w:t>у</w:t>
            </w:r>
            <w:r w:rsidRPr="00213D30">
              <w:rPr>
                <w:rFonts w:cs="Arial"/>
                <w:sz w:val="28"/>
                <w:szCs w:val="28"/>
              </w:rPr>
              <w:t>ментам;</w:t>
            </w:r>
          </w:p>
          <w:p w:rsidR="007E12AE" w:rsidRPr="00213D30" w:rsidRDefault="00574329">
            <w:pPr>
              <w:spacing w:after="240"/>
              <w:rPr>
                <w:rFonts w:cs="Arial"/>
                <w:sz w:val="28"/>
                <w:szCs w:val="28"/>
              </w:rPr>
            </w:pPr>
            <w:r w:rsidRPr="00213D30">
              <w:rPr>
                <w:rFonts w:cs="Arial"/>
                <w:sz w:val="28"/>
                <w:szCs w:val="28"/>
              </w:rPr>
              <w:t>- передает для проверки в Адм</w:t>
            </w:r>
            <w:r w:rsidRPr="00213D30">
              <w:rPr>
                <w:rFonts w:cs="Arial"/>
                <w:sz w:val="28"/>
                <w:szCs w:val="28"/>
              </w:rPr>
              <w:t>и</w:t>
            </w:r>
            <w:r w:rsidRPr="00213D30">
              <w:rPr>
                <w:rFonts w:cs="Arial"/>
                <w:sz w:val="28"/>
                <w:szCs w:val="28"/>
              </w:rPr>
              <w:t>нистрацию</w:t>
            </w:r>
          </w:p>
          <w:p w:rsidR="007E12AE" w:rsidRPr="00213D30" w:rsidRDefault="007E12AE">
            <w:pPr>
              <w:rPr>
                <w:rFonts w:cs="Arial"/>
                <w:sz w:val="28"/>
                <w:szCs w:val="28"/>
              </w:rPr>
            </w:pPr>
          </w:p>
        </w:tc>
      </w:tr>
      <w:tr w:rsidR="00213D30" w:rsidRPr="00213D30" w:rsidTr="00641176">
        <w:tc>
          <w:tcPr>
            <w:tcW w:w="632" w:type="dxa"/>
            <w:tcBorders>
              <w:top w:val="single" w:sz="4" w:space="0" w:color="000000"/>
              <w:left w:val="single" w:sz="4" w:space="0" w:color="000000"/>
              <w:bottom w:val="single" w:sz="4" w:space="0" w:color="000000"/>
            </w:tcBorders>
            <w:shd w:val="clear" w:color="auto" w:fill="auto"/>
            <w:vAlign w:val="center"/>
          </w:tcPr>
          <w:p w:rsidR="007E12AE" w:rsidRPr="00213D30" w:rsidRDefault="007E12AE">
            <w:pPr>
              <w:numPr>
                <w:ilvl w:val="0"/>
                <w:numId w:val="8"/>
              </w:numPr>
              <w:snapToGrid w:val="0"/>
              <w:ind w:left="480" w:right="240"/>
              <w:rPr>
                <w:rFonts w:cs="Arial"/>
                <w:sz w:val="28"/>
                <w:szCs w:val="28"/>
              </w:rPr>
            </w:pPr>
          </w:p>
          <w:p w:rsidR="007E12AE" w:rsidRPr="00213D30" w:rsidRDefault="007E12AE">
            <w:pPr>
              <w:rPr>
                <w:rFonts w:cs="Arial"/>
                <w:sz w:val="28"/>
                <w:szCs w:val="28"/>
              </w:rPr>
            </w:pPr>
            <w:r w:rsidRPr="00213D30">
              <w:rPr>
                <w:rFonts w:cs="Arial"/>
                <w:sz w:val="28"/>
                <w:szCs w:val="28"/>
              </w:rPr>
              <w:t> </w:t>
            </w:r>
          </w:p>
        </w:tc>
        <w:tc>
          <w:tcPr>
            <w:tcW w:w="1251" w:type="dxa"/>
            <w:tcBorders>
              <w:top w:val="single" w:sz="4" w:space="0" w:color="000000"/>
              <w:left w:val="single" w:sz="4" w:space="0" w:color="000000"/>
              <w:bottom w:val="single" w:sz="4" w:space="0" w:color="000000"/>
            </w:tcBorders>
            <w:shd w:val="clear" w:color="auto" w:fill="auto"/>
            <w:vAlign w:val="center"/>
          </w:tcPr>
          <w:p w:rsidR="007E12AE" w:rsidRPr="00213D30" w:rsidRDefault="007E12AE">
            <w:pPr>
              <w:snapToGrid w:val="0"/>
              <w:rPr>
                <w:rFonts w:cs="Arial"/>
                <w:sz w:val="28"/>
                <w:szCs w:val="28"/>
              </w:rPr>
            </w:pPr>
            <w:r w:rsidRPr="00213D30">
              <w:rPr>
                <w:rFonts w:cs="Arial"/>
                <w:sz w:val="28"/>
                <w:szCs w:val="28"/>
              </w:rPr>
              <w:t>Назнач</w:t>
            </w:r>
            <w:r w:rsidRPr="00213D30">
              <w:rPr>
                <w:rFonts w:cs="Arial"/>
                <w:sz w:val="28"/>
                <w:szCs w:val="28"/>
              </w:rPr>
              <w:t>е</w:t>
            </w:r>
            <w:r w:rsidRPr="00213D30">
              <w:rPr>
                <w:rFonts w:cs="Arial"/>
                <w:sz w:val="28"/>
                <w:szCs w:val="28"/>
              </w:rPr>
              <w:t>ние (отказ в назн</w:t>
            </w:r>
            <w:r w:rsidRPr="00213D30">
              <w:rPr>
                <w:rFonts w:cs="Arial"/>
                <w:sz w:val="28"/>
                <w:szCs w:val="28"/>
              </w:rPr>
              <w:t>а</w:t>
            </w:r>
            <w:r w:rsidRPr="00213D30">
              <w:rPr>
                <w:rFonts w:cs="Arial"/>
                <w:sz w:val="28"/>
                <w:szCs w:val="28"/>
              </w:rPr>
              <w:t>чении) муниц</w:t>
            </w:r>
            <w:r w:rsidRPr="00213D30">
              <w:rPr>
                <w:rFonts w:cs="Arial"/>
                <w:sz w:val="28"/>
                <w:szCs w:val="28"/>
              </w:rPr>
              <w:t>и</w:t>
            </w:r>
            <w:r w:rsidRPr="00213D30">
              <w:rPr>
                <w:rFonts w:cs="Arial"/>
                <w:sz w:val="28"/>
                <w:szCs w:val="28"/>
              </w:rPr>
              <w:t>пал</w:t>
            </w:r>
            <w:r w:rsidRPr="00213D30">
              <w:rPr>
                <w:rFonts w:cs="Arial"/>
                <w:sz w:val="28"/>
                <w:szCs w:val="28"/>
              </w:rPr>
              <w:t>ь</w:t>
            </w:r>
            <w:r w:rsidRPr="00213D30">
              <w:rPr>
                <w:rFonts w:cs="Arial"/>
                <w:sz w:val="28"/>
                <w:szCs w:val="28"/>
              </w:rPr>
              <w:t>ной услуги</w:t>
            </w:r>
          </w:p>
        </w:tc>
        <w:tc>
          <w:tcPr>
            <w:tcW w:w="1134" w:type="dxa"/>
            <w:tcBorders>
              <w:top w:val="single" w:sz="4" w:space="0" w:color="000000"/>
              <w:left w:val="single" w:sz="4" w:space="0" w:color="000000"/>
              <w:bottom w:val="single" w:sz="4" w:space="0" w:color="000000"/>
            </w:tcBorders>
            <w:shd w:val="clear" w:color="auto" w:fill="auto"/>
          </w:tcPr>
          <w:p w:rsidR="007E12AE" w:rsidRPr="00213D30" w:rsidRDefault="007E12AE">
            <w:pPr>
              <w:snapToGrid w:val="0"/>
              <w:rPr>
                <w:rFonts w:cs="Arial"/>
                <w:sz w:val="28"/>
                <w:szCs w:val="28"/>
              </w:rPr>
            </w:pPr>
            <w:r w:rsidRPr="00213D30">
              <w:rPr>
                <w:rFonts w:cs="Arial"/>
                <w:sz w:val="28"/>
                <w:szCs w:val="28"/>
              </w:rPr>
              <w:t>Решение о назн</w:t>
            </w:r>
            <w:r w:rsidRPr="00213D30">
              <w:rPr>
                <w:rFonts w:cs="Arial"/>
                <w:sz w:val="28"/>
                <w:szCs w:val="28"/>
              </w:rPr>
              <w:t>а</w:t>
            </w:r>
            <w:r w:rsidRPr="00213D30">
              <w:rPr>
                <w:rFonts w:cs="Arial"/>
                <w:sz w:val="28"/>
                <w:szCs w:val="28"/>
              </w:rPr>
              <w:t>чении (отк</w:t>
            </w:r>
            <w:r w:rsidRPr="00213D30">
              <w:rPr>
                <w:rFonts w:cs="Arial"/>
                <w:sz w:val="28"/>
                <w:szCs w:val="28"/>
              </w:rPr>
              <w:t>а</w:t>
            </w:r>
            <w:r w:rsidRPr="00213D30">
              <w:rPr>
                <w:rFonts w:cs="Arial"/>
                <w:sz w:val="28"/>
                <w:szCs w:val="28"/>
              </w:rPr>
              <w:t>зе в назнач</w:t>
            </w:r>
            <w:r w:rsidRPr="00213D30">
              <w:rPr>
                <w:rFonts w:cs="Arial"/>
                <w:sz w:val="28"/>
                <w:szCs w:val="28"/>
              </w:rPr>
              <w:t>е</w:t>
            </w:r>
            <w:r w:rsidRPr="00213D30">
              <w:rPr>
                <w:rFonts w:cs="Arial"/>
                <w:sz w:val="28"/>
                <w:szCs w:val="28"/>
              </w:rPr>
              <w:t>нии) м</w:t>
            </w:r>
            <w:r w:rsidRPr="00213D30">
              <w:rPr>
                <w:rFonts w:cs="Arial"/>
                <w:sz w:val="28"/>
                <w:szCs w:val="28"/>
              </w:rPr>
              <w:t>у</w:t>
            </w:r>
            <w:r w:rsidRPr="00213D30">
              <w:rPr>
                <w:rFonts w:cs="Arial"/>
                <w:sz w:val="28"/>
                <w:szCs w:val="28"/>
              </w:rPr>
              <w:t>ниц</w:t>
            </w:r>
            <w:r w:rsidRPr="00213D30">
              <w:rPr>
                <w:rFonts w:cs="Arial"/>
                <w:sz w:val="28"/>
                <w:szCs w:val="28"/>
              </w:rPr>
              <w:t>и</w:t>
            </w:r>
            <w:r w:rsidRPr="00213D30">
              <w:rPr>
                <w:rFonts w:cs="Arial"/>
                <w:sz w:val="28"/>
                <w:szCs w:val="28"/>
              </w:rPr>
              <w:t>пальной услуги</w:t>
            </w:r>
          </w:p>
        </w:tc>
        <w:tc>
          <w:tcPr>
            <w:tcW w:w="992" w:type="dxa"/>
            <w:tcBorders>
              <w:top w:val="single" w:sz="4" w:space="0" w:color="000000"/>
              <w:left w:val="single" w:sz="4" w:space="0" w:color="000000"/>
              <w:bottom w:val="single" w:sz="4" w:space="0" w:color="000000"/>
            </w:tcBorders>
            <w:shd w:val="clear" w:color="auto" w:fill="auto"/>
          </w:tcPr>
          <w:p w:rsidR="007E12AE" w:rsidRPr="00213D30" w:rsidRDefault="007E12AE" w:rsidP="008B4E70">
            <w:pPr>
              <w:snapToGrid w:val="0"/>
              <w:rPr>
                <w:rFonts w:cs="Arial"/>
                <w:sz w:val="28"/>
                <w:szCs w:val="28"/>
              </w:rPr>
            </w:pPr>
            <w:r w:rsidRPr="00213D30">
              <w:rPr>
                <w:rFonts w:cs="Arial"/>
                <w:sz w:val="28"/>
                <w:szCs w:val="28"/>
              </w:rPr>
              <w:t>Прин</w:t>
            </w:r>
            <w:r w:rsidRPr="00213D30">
              <w:rPr>
                <w:rFonts w:cs="Arial"/>
                <w:sz w:val="28"/>
                <w:szCs w:val="28"/>
              </w:rPr>
              <w:t>я</w:t>
            </w:r>
            <w:r w:rsidRPr="00213D30">
              <w:rPr>
                <w:rFonts w:cs="Arial"/>
                <w:sz w:val="28"/>
                <w:szCs w:val="28"/>
              </w:rPr>
              <w:t>тие р</w:t>
            </w:r>
            <w:r w:rsidRPr="00213D30">
              <w:rPr>
                <w:rFonts w:cs="Arial"/>
                <w:sz w:val="28"/>
                <w:szCs w:val="28"/>
              </w:rPr>
              <w:t>е</w:t>
            </w:r>
            <w:r w:rsidRPr="00213D30">
              <w:rPr>
                <w:rFonts w:cs="Arial"/>
                <w:sz w:val="28"/>
                <w:szCs w:val="28"/>
              </w:rPr>
              <w:t>шения о</w:t>
            </w:r>
            <w:r w:rsidR="008B4E70">
              <w:rPr>
                <w:rFonts w:cs="Arial"/>
                <w:sz w:val="28"/>
                <w:szCs w:val="28"/>
              </w:rPr>
              <w:t>б</w:t>
            </w:r>
            <w:r w:rsidRPr="00213D30">
              <w:rPr>
                <w:rFonts w:cs="Arial"/>
                <w:sz w:val="28"/>
                <w:szCs w:val="28"/>
              </w:rPr>
              <w:t xml:space="preserve"> </w:t>
            </w:r>
            <w:r w:rsidR="008B4E70">
              <w:rPr>
                <w:rFonts w:cs="Arial"/>
                <w:sz w:val="28"/>
                <w:szCs w:val="28"/>
              </w:rPr>
              <w:t>о</w:t>
            </w:r>
            <w:r w:rsidR="008B4E70">
              <w:rPr>
                <w:rFonts w:cs="Arial"/>
                <w:sz w:val="28"/>
                <w:szCs w:val="28"/>
              </w:rPr>
              <w:t>т</w:t>
            </w:r>
            <w:r w:rsidR="008B4E70">
              <w:rPr>
                <w:rFonts w:cs="Arial"/>
                <w:sz w:val="28"/>
                <w:szCs w:val="28"/>
              </w:rPr>
              <w:t>казе в утве</w:t>
            </w:r>
            <w:r w:rsidR="008B4E70">
              <w:rPr>
                <w:rFonts w:cs="Arial"/>
                <w:sz w:val="28"/>
                <w:szCs w:val="28"/>
              </w:rPr>
              <w:t>р</w:t>
            </w:r>
            <w:r w:rsidR="008B4E70">
              <w:rPr>
                <w:rFonts w:cs="Arial"/>
                <w:sz w:val="28"/>
                <w:szCs w:val="28"/>
              </w:rPr>
              <w:t>ждении схемы расп</w:t>
            </w:r>
            <w:r w:rsidR="008B4E70">
              <w:rPr>
                <w:rFonts w:cs="Arial"/>
                <w:sz w:val="28"/>
                <w:szCs w:val="28"/>
              </w:rPr>
              <w:t>о</w:t>
            </w:r>
            <w:r w:rsidR="008B4E70">
              <w:rPr>
                <w:rFonts w:cs="Arial"/>
                <w:sz w:val="28"/>
                <w:szCs w:val="28"/>
              </w:rPr>
              <w:t>лож</w:t>
            </w:r>
            <w:r w:rsidR="008B4E70">
              <w:rPr>
                <w:rFonts w:cs="Arial"/>
                <w:sz w:val="28"/>
                <w:szCs w:val="28"/>
              </w:rPr>
              <w:t>е</w:t>
            </w:r>
            <w:r w:rsidR="008B4E70">
              <w:rPr>
                <w:rFonts w:cs="Arial"/>
                <w:sz w:val="28"/>
                <w:szCs w:val="28"/>
              </w:rPr>
              <w:t>ния з</w:t>
            </w:r>
            <w:r w:rsidR="008B4E70">
              <w:rPr>
                <w:rFonts w:cs="Arial"/>
                <w:sz w:val="28"/>
                <w:szCs w:val="28"/>
              </w:rPr>
              <w:t>е</w:t>
            </w:r>
            <w:r w:rsidR="008B4E70">
              <w:rPr>
                <w:rFonts w:cs="Arial"/>
                <w:sz w:val="28"/>
                <w:szCs w:val="28"/>
              </w:rPr>
              <w:t>мел</w:t>
            </w:r>
            <w:r w:rsidR="008B4E70">
              <w:rPr>
                <w:rFonts w:cs="Arial"/>
                <w:sz w:val="28"/>
                <w:szCs w:val="28"/>
              </w:rPr>
              <w:t>ь</w:t>
            </w:r>
            <w:r w:rsidR="008B4E70">
              <w:rPr>
                <w:rFonts w:cs="Arial"/>
                <w:sz w:val="28"/>
                <w:szCs w:val="28"/>
              </w:rPr>
              <w:t>ного участка на к</w:t>
            </w:r>
            <w:r w:rsidR="008B4E70">
              <w:rPr>
                <w:rFonts w:cs="Arial"/>
                <w:sz w:val="28"/>
                <w:szCs w:val="28"/>
              </w:rPr>
              <w:t>а</w:t>
            </w:r>
            <w:r w:rsidR="008B4E70">
              <w:rPr>
                <w:rFonts w:cs="Arial"/>
                <w:sz w:val="28"/>
                <w:szCs w:val="28"/>
              </w:rPr>
              <w:t>дастр</w:t>
            </w:r>
            <w:r w:rsidR="008B4E70">
              <w:rPr>
                <w:rFonts w:cs="Arial"/>
                <w:sz w:val="28"/>
                <w:szCs w:val="28"/>
              </w:rPr>
              <w:t>о</w:t>
            </w:r>
            <w:r w:rsidR="008B4E70">
              <w:rPr>
                <w:rFonts w:cs="Arial"/>
                <w:sz w:val="28"/>
                <w:szCs w:val="28"/>
              </w:rPr>
              <w:t>вом плане терр</w:t>
            </w:r>
            <w:r w:rsidR="008B4E70">
              <w:rPr>
                <w:rFonts w:cs="Arial"/>
                <w:sz w:val="28"/>
                <w:szCs w:val="28"/>
              </w:rPr>
              <w:t>и</w:t>
            </w:r>
            <w:r w:rsidR="008B4E70">
              <w:rPr>
                <w:rFonts w:cs="Arial"/>
                <w:sz w:val="28"/>
                <w:szCs w:val="28"/>
              </w:rPr>
              <w:t>тории</w:t>
            </w:r>
          </w:p>
        </w:tc>
        <w:tc>
          <w:tcPr>
            <w:tcW w:w="2493" w:type="dxa"/>
            <w:tcBorders>
              <w:top w:val="single" w:sz="4" w:space="0" w:color="000000"/>
              <w:left w:val="single" w:sz="4" w:space="0" w:color="000000"/>
              <w:bottom w:val="single" w:sz="4" w:space="0" w:color="000000"/>
            </w:tcBorders>
            <w:shd w:val="clear" w:color="auto" w:fill="auto"/>
          </w:tcPr>
          <w:p w:rsidR="007E12AE" w:rsidRPr="00213D30" w:rsidRDefault="002B3949">
            <w:pPr>
              <w:snapToGrid w:val="0"/>
              <w:spacing w:after="240"/>
              <w:jc w:val="both"/>
              <w:rPr>
                <w:rFonts w:cs="Arial"/>
                <w:sz w:val="28"/>
                <w:szCs w:val="28"/>
              </w:rPr>
            </w:pPr>
            <w:r w:rsidRPr="00213D30">
              <w:rPr>
                <w:rFonts w:cs="Arial"/>
                <w:sz w:val="28"/>
                <w:szCs w:val="28"/>
              </w:rPr>
              <w:t xml:space="preserve">Глава </w:t>
            </w:r>
            <w:r w:rsidR="001B0394">
              <w:rPr>
                <w:rFonts w:cs="Arial"/>
                <w:sz w:val="28"/>
                <w:szCs w:val="28"/>
              </w:rPr>
              <w:t>Михайло</w:t>
            </w:r>
            <w:r w:rsidR="001B0394">
              <w:rPr>
                <w:rFonts w:cs="Arial"/>
                <w:sz w:val="28"/>
                <w:szCs w:val="28"/>
              </w:rPr>
              <w:t>в</w:t>
            </w:r>
            <w:r w:rsidR="001B0394">
              <w:rPr>
                <w:rFonts w:cs="Arial"/>
                <w:sz w:val="28"/>
                <w:szCs w:val="28"/>
              </w:rPr>
              <w:t>ского</w:t>
            </w:r>
            <w:r w:rsidRPr="00213D30">
              <w:rPr>
                <w:rFonts w:cs="Arial"/>
                <w:sz w:val="28"/>
                <w:szCs w:val="28"/>
              </w:rPr>
              <w:t xml:space="preserve"> сельского п</w:t>
            </w:r>
            <w:r w:rsidRPr="00213D30">
              <w:rPr>
                <w:rFonts w:cs="Arial"/>
                <w:sz w:val="28"/>
                <w:szCs w:val="28"/>
              </w:rPr>
              <w:t>о</w:t>
            </w:r>
            <w:r w:rsidRPr="00213D30">
              <w:rPr>
                <w:rFonts w:cs="Arial"/>
                <w:sz w:val="28"/>
                <w:szCs w:val="28"/>
              </w:rPr>
              <w:t>сел</w:t>
            </w:r>
            <w:r w:rsidRPr="00213D30">
              <w:rPr>
                <w:rFonts w:cs="Arial"/>
                <w:sz w:val="28"/>
                <w:szCs w:val="28"/>
              </w:rPr>
              <w:t>е</w:t>
            </w:r>
            <w:r w:rsidRPr="00213D30">
              <w:rPr>
                <w:rFonts w:cs="Arial"/>
                <w:sz w:val="28"/>
                <w:szCs w:val="28"/>
              </w:rPr>
              <w:t>ния</w:t>
            </w:r>
            <w:r w:rsidR="007E12AE" w:rsidRPr="00213D30">
              <w:rPr>
                <w:rFonts w:cs="Arial"/>
                <w:sz w:val="28"/>
                <w:szCs w:val="28"/>
              </w:rPr>
              <w:t xml:space="preserve"> либо лицо, уполн</w:t>
            </w:r>
            <w:r w:rsidR="007E12AE" w:rsidRPr="00213D30">
              <w:rPr>
                <w:rFonts w:cs="Arial"/>
                <w:sz w:val="28"/>
                <w:szCs w:val="28"/>
              </w:rPr>
              <w:t>о</w:t>
            </w:r>
            <w:r w:rsidR="007E12AE" w:rsidRPr="00213D30">
              <w:rPr>
                <w:rFonts w:cs="Arial"/>
                <w:sz w:val="28"/>
                <w:szCs w:val="28"/>
              </w:rPr>
              <w:t>моченное на прин</w:t>
            </w:r>
            <w:r w:rsidR="007E12AE" w:rsidRPr="00213D30">
              <w:rPr>
                <w:rFonts w:cs="Arial"/>
                <w:sz w:val="28"/>
                <w:szCs w:val="28"/>
              </w:rPr>
              <w:t>я</w:t>
            </w:r>
            <w:r w:rsidR="007E12AE" w:rsidRPr="00213D30">
              <w:rPr>
                <w:rFonts w:cs="Arial"/>
                <w:sz w:val="28"/>
                <w:szCs w:val="28"/>
              </w:rPr>
              <w:t>тие решения</w:t>
            </w:r>
            <w:r w:rsidR="00E9262D" w:rsidRPr="00213D30">
              <w:rPr>
                <w:rFonts w:cs="Arial"/>
                <w:sz w:val="28"/>
                <w:szCs w:val="28"/>
              </w:rPr>
              <w:t xml:space="preserve"> </w:t>
            </w:r>
            <w:r w:rsidR="008B4E70">
              <w:rPr>
                <w:rFonts w:cs="Arial"/>
                <w:sz w:val="28"/>
                <w:szCs w:val="28"/>
              </w:rPr>
              <w:t xml:space="preserve">  принимает решение об утверждении схемы располож</w:t>
            </w:r>
            <w:r w:rsidR="008B4E70">
              <w:rPr>
                <w:rFonts w:cs="Arial"/>
                <w:sz w:val="28"/>
                <w:szCs w:val="28"/>
              </w:rPr>
              <w:t>е</w:t>
            </w:r>
            <w:r w:rsidR="008B4E70">
              <w:rPr>
                <w:rFonts w:cs="Arial"/>
                <w:sz w:val="28"/>
                <w:szCs w:val="28"/>
              </w:rPr>
              <w:t>ния земельного уч</w:t>
            </w:r>
            <w:r w:rsidR="008B4E70">
              <w:rPr>
                <w:rFonts w:cs="Arial"/>
                <w:sz w:val="28"/>
                <w:szCs w:val="28"/>
              </w:rPr>
              <w:t>а</w:t>
            </w:r>
            <w:r w:rsidR="008B4E70">
              <w:rPr>
                <w:rFonts w:cs="Arial"/>
                <w:sz w:val="28"/>
                <w:szCs w:val="28"/>
              </w:rPr>
              <w:t>стка на кадас</w:t>
            </w:r>
            <w:r w:rsidR="008B4E70">
              <w:rPr>
                <w:rFonts w:cs="Arial"/>
                <w:sz w:val="28"/>
                <w:szCs w:val="28"/>
              </w:rPr>
              <w:t>т</w:t>
            </w:r>
            <w:r w:rsidR="008B4E70">
              <w:rPr>
                <w:rFonts w:cs="Arial"/>
                <w:sz w:val="28"/>
                <w:szCs w:val="28"/>
              </w:rPr>
              <w:t>ровом плане терр</w:t>
            </w:r>
            <w:r w:rsidR="008B4E70">
              <w:rPr>
                <w:rFonts w:cs="Arial"/>
                <w:sz w:val="28"/>
                <w:szCs w:val="28"/>
              </w:rPr>
              <w:t>и</w:t>
            </w:r>
            <w:r w:rsidR="008B4E70">
              <w:rPr>
                <w:rFonts w:cs="Arial"/>
                <w:sz w:val="28"/>
                <w:szCs w:val="28"/>
              </w:rPr>
              <w:t>тории;</w:t>
            </w:r>
          </w:p>
          <w:p w:rsidR="009E5DC9" w:rsidRPr="00213D30" w:rsidRDefault="008B4E70" w:rsidP="008B4E70">
            <w:pPr>
              <w:snapToGrid w:val="0"/>
              <w:spacing w:after="240"/>
              <w:jc w:val="both"/>
              <w:rPr>
                <w:rFonts w:cs="Arial"/>
                <w:sz w:val="28"/>
                <w:szCs w:val="28"/>
              </w:rPr>
            </w:pPr>
            <w:r>
              <w:rPr>
                <w:rFonts w:cs="Arial"/>
                <w:sz w:val="28"/>
                <w:szCs w:val="28"/>
              </w:rPr>
              <w:t>принимает решение об  отказе в утве</w:t>
            </w:r>
            <w:r>
              <w:rPr>
                <w:rFonts w:cs="Arial"/>
                <w:sz w:val="28"/>
                <w:szCs w:val="28"/>
              </w:rPr>
              <w:t>р</w:t>
            </w:r>
            <w:r>
              <w:rPr>
                <w:rFonts w:cs="Arial"/>
                <w:sz w:val="28"/>
                <w:szCs w:val="28"/>
              </w:rPr>
              <w:t>ждении схемы ра</w:t>
            </w:r>
            <w:r>
              <w:rPr>
                <w:rFonts w:cs="Arial"/>
                <w:sz w:val="28"/>
                <w:szCs w:val="28"/>
              </w:rPr>
              <w:t>с</w:t>
            </w:r>
            <w:r>
              <w:rPr>
                <w:rFonts w:cs="Arial"/>
                <w:sz w:val="28"/>
                <w:szCs w:val="28"/>
              </w:rPr>
              <w:t>положения земел</w:t>
            </w:r>
            <w:r>
              <w:rPr>
                <w:rFonts w:cs="Arial"/>
                <w:sz w:val="28"/>
                <w:szCs w:val="28"/>
              </w:rPr>
              <w:t>ь</w:t>
            </w:r>
            <w:r>
              <w:rPr>
                <w:rFonts w:cs="Arial"/>
                <w:sz w:val="28"/>
                <w:szCs w:val="28"/>
              </w:rPr>
              <w:t>ного участка на к</w:t>
            </w:r>
            <w:r>
              <w:rPr>
                <w:rFonts w:cs="Arial"/>
                <w:sz w:val="28"/>
                <w:szCs w:val="28"/>
              </w:rPr>
              <w:t>а</w:t>
            </w:r>
            <w:r>
              <w:rPr>
                <w:rFonts w:cs="Arial"/>
                <w:sz w:val="28"/>
                <w:szCs w:val="28"/>
              </w:rPr>
              <w:t>дастровом плане территори</w:t>
            </w:r>
            <w:r w:rsidR="0003340F" w:rsidRPr="00213D30">
              <w:rPr>
                <w:rFonts w:cs="Arial"/>
                <w:sz w:val="28"/>
                <w:szCs w:val="28"/>
              </w:rPr>
              <w:t>и</w:t>
            </w:r>
            <w:r>
              <w:rPr>
                <w:rFonts w:cs="Arial"/>
                <w:sz w:val="28"/>
                <w:szCs w:val="28"/>
              </w:rPr>
              <w:t xml:space="preserve"> и</w:t>
            </w:r>
            <w:r w:rsidR="0003340F" w:rsidRPr="00213D30">
              <w:rPr>
                <w:rFonts w:cs="Arial"/>
                <w:sz w:val="28"/>
                <w:szCs w:val="28"/>
              </w:rPr>
              <w:t xml:space="preserve"> н</w:t>
            </w:r>
            <w:r w:rsidR="0003340F" w:rsidRPr="00213D30">
              <w:rPr>
                <w:rFonts w:cs="Arial"/>
                <w:sz w:val="28"/>
                <w:szCs w:val="28"/>
              </w:rPr>
              <w:t>а</w:t>
            </w:r>
            <w:r w:rsidR="0003340F" w:rsidRPr="00213D30">
              <w:rPr>
                <w:rFonts w:cs="Arial"/>
                <w:sz w:val="28"/>
                <w:szCs w:val="28"/>
              </w:rPr>
              <w:t>правляется заявит</w:t>
            </w:r>
            <w:r w:rsidR="0003340F" w:rsidRPr="00213D30">
              <w:rPr>
                <w:rFonts w:cs="Arial"/>
                <w:sz w:val="28"/>
                <w:szCs w:val="28"/>
              </w:rPr>
              <w:t>е</w:t>
            </w:r>
            <w:r w:rsidR="0003340F" w:rsidRPr="00213D30">
              <w:rPr>
                <w:rFonts w:cs="Arial"/>
                <w:sz w:val="28"/>
                <w:szCs w:val="28"/>
              </w:rPr>
              <w:t xml:space="preserve">лю по почте;                                                                                                                                                                                                                                                                                                                                                                                                                                                                                                                                                                                                                                                                                                                                                                                                                                                                                                                                                                                                                                                                                                                                                                                                                                                                                                                                                                                                                                   </w:t>
            </w:r>
          </w:p>
          <w:p w:rsidR="007E12AE" w:rsidRPr="00213D30" w:rsidRDefault="007E12AE" w:rsidP="006A28C5">
            <w:pPr>
              <w:spacing w:after="240"/>
              <w:jc w:val="both"/>
              <w:rPr>
                <w:rFonts w:cs="Arial"/>
                <w:sz w:val="28"/>
                <w:szCs w:val="28"/>
              </w:rPr>
            </w:pPr>
          </w:p>
        </w:tc>
        <w:tc>
          <w:tcPr>
            <w:tcW w:w="1600" w:type="dxa"/>
            <w:tcBorders>
              <w:top w:val="single" w:sz="4" w:space="0" w:color="000000"/>
              <w:left w:val="single" w:sz="4" w:space="0" w:color="000000"/>
              <w:bottom w:val="single" w:sz="4" w:space="0" w:color="000000"/>
            </w:tcBorders>
            <w:shd w:val="clear" w:color="auto" w:fill="auto"/>
            <w:vAlign w:val="center"/>
          </w:tcPr>
          <w:p w:rsidR="001176BB" w:rsidRPr="00213D30" w:rsidRDefault="001176BB">
            <w:pPr>
              <w:spacing w:after="240"/>
              <w:jc w:val="both"/>
              <w:rPr>
                <w:rFonts w:cs="Arial"/>
                <w:sz w:val="28"/>
                <w:szCs w:val="28"/>
              </w:rPr>
            </w:pPr>
            <w:r w:rsidRPr="00213D30">
              <w:rPr>
                <w:rFonts w:cs="Arial"/>
                <w:sz w:val="28"/>
                <w:szCs w:val="28"/>
              </w:rPr>
              <w:t xml:space="preserve">Глава </w:t>
            </w:r>
            <w:r w:rsidR="001B0394">
              <w:rPr>
                <w:rFonts w:cs="Arial"/>
                <w:sz w:val="28"/>
                <w:szCs w:val="28"/>
              </w:rPr>
              <w:t>М</w:t>
            </w:r>
            <w:r w:rsidR="001B0394">
              <w:rPr>
                <w:rFonts w:cs="Arial"/>
                <w:sz w:val="28"/>
                <w:szCs w:val="28"/>
              </w:rPr>
              <w:t>и</w:t>
            </w:r>
            <w:r w:rsidR="001B0394">
              <w:rPr>
                <w:rFonts w:cs="Arial"/>
                <w:sz w:val="28"/>
                <w:szCs w:val="28"/>
              </w:rPr>
              <w:t>хайловского</w:t>
            </w:r>
            <w:r w:rsidRPr="00213D30">
              <w:rPr>
                <w:rFonts w:cs="Arial"/>
                <w:sz w:val="28"/>
                <w:szCs w:val="28"/>
              </w:rPr>
              <w:t xml:space="preserve"> сельского поселения либо лицо, уполном</w:t>
            </w:r>
            <w:r w:rsidRPr="00213D30">
              <w:rPr>
                <w:rFonts w:cs="Arial"/>
                <w:sz w:val="28"/>
                <w:szCs w:val="28"/>
              </w:rPr>
              <w:t>о</w:t>
            </w:r>
            <w:r w:rsidRPr="00213D30">
              <w:rPr>
                <w:rFonts w:cs="Arial"/>
                <w:sz w:val="28"/>
                <w:szCs w:val="28"/>
              </w:rPr>
              <w:t>ченное на принятие решения  принимает решение</w:t>
            </w:r>
          </w:p>
          <w:p w:rsidR="007B44C8" w:rsidRDefault="007B44C8" w:rsidP="007B44C8">
            <w:pPr>
              <w:snapToGrid w:val="0"/>
              <w:spacing w:after="240"/>
              <w:jc w:val="both"/>
              <w:rPr>
                <w:rFonts w:cs="Arial"/>
                <w:sz w:val="28"/>
                <w:szCs w:val="28"/>
              </w:rPr>
            </w:pPr>
            <w:r w:rsidRPr="00213D30">
              <w:rPr>
                <w:rFonts w:cs="Arial"/>
                <w:sz w:val="28"/>
                <w:szCs w:val="28"/>
              </w:rPr>
              <w:t xml:space="preserve"> </w:t>
            </w:r>
            <w:r>
              <w:rPr>
                <w:rFonts w:cs="Arial"/>
                <w:sz w:val="28"/>
                <w:szCs w:val="28"/>
              </w:rPr>
              <w:t>принимает решение об утверждении схемы ра</w:t>
            </w:r>
            <w:r>
              <w:rPr>
                <w:rFonts w:cs="Arial"/>
                <w:sz w:val="28"/>
                <w:szCs w:val="28"/>
              </w:rPr>
              <w:t>с</w:t>
            </w:r>
            <w:r>
              <w:rPr>
                <w:rFonts w:cs="Arial"/>
                <w:sz w:val="28"/>
                <w:szCs w:val="28"/>
              </w:rPr>
              <w:t>положения земельного участка на кадастровом плане терр</w:t>
            </w:r>
            <w:r>
              <w:rPr>
                <w:rFonts w:cs="Arial"/>
                <w:sz w:val="28"/>
                <w:szCs w:val="28"/>
              </w:rPr>
              <w:t>и</w:t>
            </w:r>
            <w:r>
              <w:rPr>
                <w:rFonts w:cs="Arial"/>
                <w:sz w:val="28"/>
                <w:szCs w:val="28"/>
              </w:rPr>
              <w:t>тории;</w:t>
            </w:r>
          </w:p>
          <w:p w:rsidR="001176BB" w:rsidRPr="00213D30" w:rsidRDefault="001176BB" w:rsidP="001176BB">
            <w:pPr>
              <w:snapToGrid w:val="0"/>
              <w:spacing w:after="240"/>
              <w:jc w:val="both"/>
              <w:rPr>
                <w:rFonts w:cs="Arial"/>
                <w:sz w:val="28"/>
                <w:szCs w:val="28"/>
              </w:rPr>
            </w:pPr>
          </w:p>
          <w:p w:rsidR="007E12AE" w:rsidRPr="00213D30" w:rsidRDefault="007B44C8" w:rsidP="007B44C8">
            <w:pPr>
              <w:snapToGrid w:val="0"/>
              <w:spacing w:after="240"/>
              <w:jc w:val="both"/>
              <w:rPr>
                <w:rFonts w:cs="Arial"/>
                <w:sz w:val="28"/>
                <w:szCs w:val="28"/>
              </w:rPr>
            </w:pPr>
            <w:r>
              <w:rPr>
                <w:rFonts w:cs="Arial"/>
                <w:sz w:val="28"/>
                <w:szCs w:val="28"/>
              </w:rPr>
              <w:t>принимает решение об отказе в у</w:t>
            </w:r>
            <w:r>
              <w:rPr>
                <w:rFonts w:cs="Arial"/>
                <w:sz w:val="28"/>
                <w:szCs w:val="28"/>
              </w:rPr>
              <w:t>т</w:t>
            </w:r>
            <w:r>
              <w:rPr>
                <w:rFonts w:cs="Arial"/>
                <w:sz w:val="28"/>
                <w:szCs w:val="28"/>
              </w:rPr>
              <w:t>верждении схемы ра</w:t>
            </w:r>
            <w:r>
              <w:rPr>
                <w:rFonts w:cs="Arial"/>
                <w:sz w:val="28"/>
                <w:szCs w:val="28"/>
              </w:rPr>
              <w:t>с</w:t>
            </w:r>
            <w:r>
              <w:rPr>
                <w:rFonts w:cs="Arial"/>
                <w:sz w:val="28"/>
                <w:szCs w:val="28"/>
              </w:rPr>
              <w:t>положения земельного участка на кадастровом плане терр</w:t>
            </w:r>
            <w:r>
              <w:rPr>
                <w:rFonts w:cs="Arial"/>
                <w:sz w:val="28"/>
                <w:szCs w:val="28"/>
              </w:rPr>
              <w:t>и</w:t>
            </w:r>
            <w:r>
              <w:rPr>
                <w:rFonts w:cs="Arial"/>
                <w:sz w:val="28"/>
                <w:szCs w:val="28"/>
              </w:rPr>
              <w:t xml:space="preserve">тории </w:t>
            </w:r>
            <w:r w:rsidR="001176BB" w:rsidRPr="00213D30">
              <w:rPr>
                <w:rFonts w:cs="Arial"/>
                <w:sz w:val="28"/>
                <w:szCs w:val="28"/>
              </w:rPr>
              <w:t xml:space="preserve">и </w:t>
            </w:r>
            <w:r w:rsidR="007E12AE" w:rsidRPr="00213D30">
              <w:rPr>
                <w:rFonts w:cs="Arial"/>
                <w:sz w:val="28"/>
                <w:szCs w:val="28"/>
              </w:rPr>
              <w:t>н</w:t>
            </w:r>
            <w:r w:rsidR="007E12AE" w:rsidRPr="00213D30">
              <w:rPr>
                <w:rFonts w:cs="Arial"/>
                <w:sz w:val="28"/>
                <w:szCs w:val="28"/>
              </w:rPr>
              <w:t>а</w:t>
            </w:r>
            <w:r w:rsidR="007E12AE" w:rsidRPr="00213D30">
              <w:rPr>
                <w:rFonts w:cs="Arial"/>
                <w:sz w:val="28"/>
                <w:szCs w:val="28"/>
              </w:rPr>
              <w:t>правляе</w:t>
            </w:r>
            <w:r w:rsidR="007E12AE" w:rsidRPr="00213D30">
              <w:rPr>
                <w:rFonts w:cs="Arial"/>
                <w:sz w:val="28"/>
                <w:szCs w:val="28"/>
              </w:rPr>
              <w:t>т</w:t>
            </w:r>
            <w:r w:rsidR="007E12AE" w:rsidRPr="00213D30">
              <w:rPr>
                <w:rFonts w:cs="Arial"/>
                <w:sz w:val="28"/>
                <w:szCs w:val="28"/>
              </w:rPr>
              <w:t>ся заяв</w:t>
            </w:r>
            <w:r w:rsidR="007E12AE" w:rsidRPr="00213D30">
              <w:rPr>
                <w:rFonts w:cs="Arial"/>
                <w:sz w:val="28"/>
                <w:szCs w:val="28"/>
              </w:rPr>
              <w:t>и</w:t>
            </w:r>
            <w:r w:rsidR="007E12AE" w:rsidRPr="00213D30">
              <w:rPr>
                <w:rFonts w:cs="Arial"/>
                <w:sz w:val="28"/>
                <w:szCs w:val="28"/>
              </w:rPr>
              <w:t>телю через ли</w:t>
            </w:r>
            <w:r w:rsidR="007E12AE" w:rsidRPr="00213D30">
              <w:rPr>
                <w:rFonts w:cs="Arial"/>
                <w:sz w:val="28"/>
                <w:szCs w:val="28"/>
              </w:rPr>
              <w:t>ч</w:t>
            </w:r>
            <w:r w:rsidR="007E12AE" w:rsidRPr="00213D30">
              <w:rPr>
                <w:rFonts w:cs="Arial"/>
                <w:sz w:val="28"/>
                <w:szCs w:val="28"/>
              </w:rPr>
              <w:t>ный к</w:t>
            </w:r>
            <w:r w:rsidR="007E12AE" w:rsidRPr="00213D30">
              <w:rPr>
                <w:rFonts w:cs="Arial"/>
                <w:sz w:val="28"/>
                <w:szCs w:val="28"/>
              </w:rPr>
              <w:t>а</w:t>
            </w:r>
            <w:r w:rsidR="007E12AE" w:rsidRPr="00213D30">
              <w:rPr>
                <w:rFonts w:cs="Arial"/>
                <w:sz w:val="28"/>
                <w:szCs w:val="28"/>
              </w:rPr>
              <w:t>бинет на Портале, по эле</w:t>
            </w:r>
            <w:r w:rsidR="007E12AE" w:rsidRPr="00213D30">
              <w:rPr>
                <w:rFonts w:cs="Arial"/>
                <w:sz w:val="28"/>
                <w:szCs w:val="28"/>
              </w:rPr>
              <w:t>к</w:t>
            </w:r>
            <w:r w:rsidR="007E12AE" w:rsidRPr="00213D30">
              <w:rPr>
                <w:rFonts w:cs="Arial"/>
                <w:sz w:val="28"/>
                <w:szCs w:val="28"/>
              </w:rPr>
              <w:t>тронной почте, с и</w:t>
            </w:r>
            <w:r w:rsidR="007E12AE" w:rsidRPr="00213D30">
              <w:rPr>
                <w:rFonts w:cs="Arial"/>
                <w:sz w:val="28"/>
                <w:szCs w:val="28"/>
              </w:rPr>
              <w:t>с</w:t>
            </w:r>
            <w:r w:rsidR="007E12AE" w:rsidRPr="00213D30">
              <w:rPr>
                <w:rFonts w:cs="Arial"/>
                <w:sz w:val="28"/>
                <w:szCs w:val="28"/>
              </w:rPr>
              <w:t>пользован</w:t>
            </w:r>
            <w:r w:rsidR="007E12AE" w:rsidRPr="00213D30">
              <w:rPr>
                <w:rFonts w:cs="Arial"/>
                <w:sz w:val="28"/>
                <w:szCs w:val="28"/>
              </w:rPr>
              <w:t>и</w:t>
            </w:r>
            <w:r w:rsidR="007E12AE" w:rsidRPr="00213D30">
              <w:rPr>
                <w:rFonts w:cs="Arial"/>
                <w:sz w:val="28"/>
                <w:szCs w:val="28"/>
              </w:rPr>
              <w:t>ем службы коротких сообщ</w:t>
            </w:r>
            <w:r w:rsidR="007E12AE" w:rsidRPr="00213D30">
              <w:rPr>
                <w:rFonts w:cs="Arial"/>
                <w:sz w:val="28"/>
                <w:szCs w:val="28"/>
              </w:rPr>
              <w:t>е</w:t>
            </w:r>
            <w:r w:rsidR="007E12AE" w:rsidRPr="00213D30">
              <w:rPr>
                <w:rFonts w:cs="Arial"/>
                <w:sz w:val="28"/>
                <w:szCs w:val="28"/>
              </w:rPr>
              <w:t>ний операт</w:t>
            </w:r>
            <w:r w:rsidR="007E12AE" w:rsidRPr="00213D30">
              <w:rPr>
                <w:rFonts w:cs="Arial"/>
                <w:sz w:val="28"/>
                <w:szCs w:val="28"/>
              </w:rPr>
              <w:t>о</w:t>
            </w:r>
            <w:r w:rsidR="007E12AE" w:rsidRPr="00213D30">
              <w:rPr>
                <w:rFonts w:cs="Arial"/>
                <w:sz w:val="28"/>
                <w:szCs w:val="28"/>
              </w:rPr>
              <w:t>ров мобильной связи</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E12AE" w:rsidRPr="00213D30" w:rsidRDefault="00574329">
            <w:pPr>
              <w:snapToGrid w:val="0"/>
              <w:spacing w:after="240"/>
              <w:rPr>
                <w:rFonts w:cs="Arial"/>
                <w:sz w:val="28"/>
                <w:szCs w:val="28"/>
              </w:rPr>
            </w:pPr>
            <w:r w:rsidRPr="00213D30">
              <w:rPr>
                <w:rFonts w:cs="Arial"/>
                <w:sz w:val="28"/>
                <w:szCs w:val="28"/>
              </w:rPr>
              <w:t xml:space="preserve">Глава </w:t>
            </w:r>
            <w:r w:rsidR="001B0394">
              <w:rPr>
                <w:rFonts w:cs="Arial"/>
                <w:sz w:val="28"/>
                <w:szCs w:val="28"/>
              </w:rPr>
              <w:t>Михайло</w:t>
            </w:r>
            <w:r w:rsidR="001B0394">
              <w:rPr>
                <w:rFonts w:cs="Arial"/>
                <w:sz w:val="28"/>
                <w:szCs w:val="28"/>
              </w:rPr>
              <w:t>в</w:t>
            </w:r>
            <w:r w:rsidR="001B0394">
              <w:rPr>
                <w:rFonts w:cs="Arial"/>
                <w:sz w:val="28"/>
                <w:szCs w:val="28"/>
              </w:rPr>
              <w:t>ского</w:t>
            </w:r>
            <w:r w:rsidRPr="00213D30">
              <w:rPr>
                <w:rFonts w:cs="Arial"/>
                <w:sz w:val="28"/>
                <w:szCs w:val="28"/>
              </w:rPr>
              <w:t xml:space="preserve"> сельского поселения</w:t>
            </w:r>
            <w:r w:rsidR="007E12AE" w:rsidRPr="00213D30">
              <w:rPr>
                <w:rFonts w:cs="Arial"/>
                <w:sz w:val="28"/>
                <w:szCs w:val="28"/>
              </w:rPr>
              <w:t xml:space="preserve"> либо лицо, уполном</w:t>
            </w:r>
            <w:r w:rsidR="007E12AE" w:rsidRPr="00213D30">
              <w:rPr>
                <w:rFonts w:cs="Arial"/>
                <w:sz w:val="28"/>
                <w:szCs w:val="28"/>
              </w:rPr>
              <w:t>о</w:t>
            </w:r>
            <w:r w:rsidR="007E12AE" w:rsidRPr="00213D30">
              <w:rPr>
                <w:rFonts w:cs="Arial"/>
                <w:sz w:val="28"/>
                <w:szCs w:val="28"/>
              </w:rPr>
              <w:t>ченное на прин</w:t>
            </w:r>
            <w:r w:rsidR="007E12AE" w:rsidRPr="00213D30">
              <w:rPr>
                <w:rFonts w:cs="Arial"/>
                <w:sz w:val="28"/>
                <w:szCs w:val="28"/>
              </w:rPr>
              <w:t>я</w:t>
            </w:r>
            <w:r w:rsidR="007E12AE" w:rsidRPr="00213D30">
              <w:rPr>
                <w:rFonts w:cs="Arial"/>
                <w:sz w:val="28"/>
                <w:szCs w:val="28"/>
              </w:rPr>
              <w:t>тие решения</w:t>
            </w:r>
            <w:r w:rsidRPr="00213D30">
              <w:rPr>
                <w:rFonts w:cs="Arial"/>
                <w:sz w:val="28"/>
                <w:szCs w:val="28"/>
              </w:rPr>
              <w:t xml:space="preserve"> </w:t>
            </w:r>
            <w:r w:rsidR="007E12AE" w:rsidRPr="00213D30">
              <w:rPr>
                <w:rFonts w:cs="Arial"/>
                <w:sz w:val="28"/>
                <w:szCs w:val="28"/>
              </w:rPr>
              <w:t>пр</w:t>
            </w:r>
            <w:r w:rsidR="007E12AE" w:rsidRPr="00213D30">
              <w:rPr>
                <w:rFonts w:cs="Arial"/>
                <w:sz w:val="28"/>
                <w:szCs w:val="28"/>
              </w:rPr>
              <w:t>и</w:t>
            </w:r>
            <w:r w:rsidR="007E12AE" w:rsidRPr="00213D30">
              <w:rPr>
                <w:rFonts w:cs="Arial"/>
                <w:sz w:val="28"/>
                <w:szCs w:val="28"/>
              </w:rPr>
              <w:t>нимает реш</w:t>
            </w:r>
            <w:r w:rsidR="007E12AE" w:rsidRPr="00213D30">
              <w:rPr>
                <w:rFonts w:cs="Arial"/>
                <w:sz w:val="28"/>
                <w:szCs w:val="28"/>
              </w:rPr>
              <w:t>е</w:t>
            </w:r>
            <w:r w:rsidR="007E12AE" w:rsidRPr="00213D30">
              <w:rPr>
                <w:rFonts w:cs="Arial"/>
                <w:sz w:val="28"/>
                <w:szCs w:val="28"/>
              </w:rPr>
              <w:t>ние:</w:t>
            </w:r>
          </w:p>
          <w:p w:rsidR="00EE087F" w:rsidRDefault="007E12AE" w:rsidP="00EE087F">
            <w:pPr>
              <w:snapToGrid w:val="0"/>
              <w:spacing w:after="240"/>
              <w:jc w:val="both"/>
              <w:rPr>
                <w:rFonts w:cs="Arial"/>
                <w:sz w:val="28"/>
                <w:szCs w:val="28"/>
              </w:rPr>
            </w:pPr>
            <w:r w:rsidRPr="00213D30">
              <w:rPr>
                <w:rFonts w:cs="Arial"/>
                <w:sz w:val="28"/>
                <w:szCs w:val="28"/>
              </w:rPr>
              <w:t xml:space="preserve"> </w:t>
            </w:r>
            <w:r w:rsidR="00AF0A33" w:rsidRPr="00213D30">
              <w:rPr>
                <w:rFonts w:cs="Arial"/>
                <w:sz w:val="28"/>
                <w:szCs w:val="28"/>
              </w:rPr>
              <w:t xml:space="preserve"> </w:t>
            </w:r>
            <w:r w:rsidR="00574329" w:rsidRPr="00213D30">
              <w:rPr>
                <w:rFonts w:cs="Arial"/>
                <w:sz w:val="28"/>
                <w:szCs w:val="28"/>
              </w:rPr>
              <w:t xml:space="preserve">- </w:t>
            </w:r>
            <w:r w:rsidR="00EE087F">
              <w:rPr>
                <w:rFonts w:cs="Arial"/>
                <w:sz w:val="28"/>
                <w:szCs w:val="28"/>
              </w:rPr>
              <w:t>принимает р</w:t>
            </w:r>
            <w:r w:rsidR="00EE087F">
              <w:rPr>
                <w:rFonts w:cs="Arial"/>
                <w:sz w:val="28"/>
                <w:szCs w:val="28"/>
              </w:rPr>
              <w:t>е</w:t>
            </w:r>
            <w:r w:rsidR="00EE087F">
              <w:rPr>
                <w:rFonts w:cs="Arial"/>
                <w:sz w:val="28"/>
                <w:szCs w:val="28"/>
              </w:rPr>
              <w:t>шение об утве</w:t>
            </w:r>
            <w:r w:rsidR="00EE087F">
              <w:rPr>
                <w:rFonts w:cs="Arial"/>
                <w:sz w:val="28"/>
                <w:szCs w:val="28"/>
              </w:rPr>
              <w:t>р</w:t>
            </w:r>
            <w:r w:rsidR="00EE087F">
              <w:rPr>
                <w:rFonts w:cs="Arial"/>
                <w:sz w:val="28"/>
                <w:szCs w:val="28"/>
              </w:rPr>
              <w:t>ждении схемы расположения з</w:t>
            </w:r>
            <w:r w:rsidR="00EE087F">
              <w:rPr>
                <w:rFonts w:cs="Arial"/>
                <w:sz w:val="28"/>
                <w:szCs w:val="28"/>
              </w:rPr>
              <w:t>е</w:t>
            </w:r>
            <w:r w:rsidR="00EE087F">
              <w:rPr>
                <w:rFonts w:cs="Arial"/>
                <w:sz w:val="28"/>
                <w:szCs w:val="28"/>
              </w:rPr>
              <w:t>мельного участка на кадастровом плане территории;</w:t>
            </w:r>
          </w:p>
          <w:p w:rsidR="00574329" w:rsidRPr="00213D30" w:rsidRDefault="00574329" w:rsidP="00574329">
            <w:pPr>
              <w:snapToGrid w:val="0"/>
              <w:spacing w:after="240"/>
              <w:jc w:val="both"/>
              <w:rPr>
                <w:rFonts w:cs="Arial"/>
                <w:sz w:val="28"/>
                <w:szCs w:val="28"/>
              </w:rPr>
            </w:pPr>
          </w:p>
          <w:p w:rsidR="00574329" w:rsidRPr="00213D30" w:rsidRDefault="00574329" w:rsidP="00574329">
            <w:pPr>
              <w:spacing w:after="240"/>
              <w:jc w:val="both"/>
              <w:rPr>
                <w:rFonts w:cs="Arial"/>
                <w:sz w:val="28"/>
                <w:szCs w:val="28"/>
              </w:rPr>
            </w:pPr>
          </w:p>
          <w:p w:rsidR="00EE087F" w:rsidRDefault="00EE087F" w:rsidP="00EE087F">
            <w:pPr>
              <w:snapToGrid w:val="0"/>
              <w:spacing w:after="240"/>
              <w:jc w:val="both"/>
              <w:rPr>
                <w:rFonts w:cs="Arial"/>
                <w:sz w:val="28"/>
                <w:szCs w:val="28"/>
              </w:rPr>
            </w:pPr>
            <w:r>
              <w:rPr>
                <w:rFonts w:cs="Arial"/>
                <w:sz w:val="28"/>
                <w:szCs w:val="28"/>
              </w:rPr>
              <w:t>-</w:t>
            </w:r>
            <w:r w:rsidR="00574329" w:rsidRPr="00213D30">
              <w:rPr>
                <w:rFonts w:cs="Arial"/>
                <w:sz w:val="28"/>
                <w:szCs w:val="28"/>
              </w:rPr>
              <w:t xml:space="preserve"> </w:t>
            </w:r>
            <w:r>
              <w:rPr>
                <w:rFonts w:cs="Arial"/>
                <w:sz w:val="28"/>
                <w:szCs w:val="28"/>
              </w:rPr>
              <w:t>принимает р</w:t>
            </w:r>
            <w:r>
              <w:rPr>
                <w:rFonts w:cs="Arial"/>
                <w:sz w:val="28"/>
                <w:szCs w:val="28"/>
              </w:rPr>
              <w:t>е</w:t>
            </w:r>
            <w:r>
              <w:rPr>
                <w:rFonts w:cs="Arial"/>
                <w:sz w:val="28"/>
                <w:szCs w:val="28"/>
              </w:rPr>
              <w:t>шение об отказе в утверждении сх</w:t>
            </w:r>
            <w:r>
              <w:rPr>
                <w:rFonts w:cs="Arial"/>
                <w:sz w:val="28"/>
                <w:szCs w:val="28"/>
              </w:rPr>
              <w:t>е</w:t>
            </w:r>
            <w:r>
              <w:rPr>
                <w:rFonts w:cs="Arial"/>
                <w:sz w:val="28"/>
                <w:szCs w:val="28"/>
              </w:rPr>
              <w:t>мы расположения земельного учас</w:t>
            </w:r>
            <w:r>
              <w:rPr>
                <w:rFonts w:cs="Arial"/>
                <w:sz w:val="28"/>
                <w:szCs w:val="28"/>
              </w:rPr>
              <w:t>т</w:t>
            </w:r>
            <w:r>
              <w:rPr>
                <w:rFonts w:cs="Arial"/>
                <w:sz w:val="28"/>
                <w:szCs w:val="28"/>
              </w:rPr>
              <w:t>ка на кадас</w:t>
            </w:r>
            <w:r>
              <w:rPr>
                <w:rFonts w:cs="Arial"/>
                <w:sz w:val="28"/>
                <w:szCs w:val="28"/>
              </w:rPr>
              <w:t>т</w:t>
            </w:r>
            <w:r>
              <w:rPr>
                <w:rFonts w:cs="Arial"/>
                <w:sz w:val="28"/>
                <w:szCs w:val="28"/>
              </w:rPr>
              <w:t>ровом плане те</w:t>
            </w:r>
            <w:r>
              <w:rPr>
                <w:rFonts w:cs="Arial"/>
                <w:sz w:val="28"/>
                <w:szCs w:val="28"/>
              </w:rPr>
              <w:t>р</w:t>
            </w:r>
            <w:r>
              <w:rPr>
                <w:rFonts w:cs="Arial"/>
                <w:sz w:val="28"/>
                <w:szCs w:val="28"/>
              </w:rPr>
              <w:t>ритории;</w:t>
            </w:r>
          </w:p>
          <w:p w:rsidR="007E12AE" w:rsidRPr="00213D30" w:rsidRDefault="00574329" w:rsidP="00EE087F">
            <w:pPr>
              <w:snapToGrid w:val="0"/>
              <w:spacing w:after="240"/>
              <w:jc w:val="both"/>
              <w:rPr>
                <w:rFonts w:cs="Arial"/>
                <w:sz w:val="28"/>
                <w:szCs w:val="28"/>
              </w:rPr>
            </w:pPr>
            <w:r w:rsidRPr="00213D30">
              <w:rPr>
                <w:rFonts w:cs="Arial"/>
                <w:sz w:val="28"/>
                <w:szCs w:val="28"/>
              </w:rPr>
              <w:t>и направляется заявителю</w:t>
            </w:r>
            <w:r w:rsidR="007E12AE" w:rsidRPr="00213D30">
              <w:rPr>
                <w:rFonts w:cs="Arial"/>
                <w:sz w:val="28"/>
                <w:szCs w:val="28"/>
              </w:rPr>
              <w:t xml:space="preserve"> через личный кабинет на Порт</w:t>
            </w:r>
            <w:r w:rsidR="007E12AE" w:rsidRPr="00213D30">
              <w:rPr>
                <w:rFonts w:cs="Arial"/>
                <w:sz w:val="28"/>
                <w:szCs w:val="28"/>
              </w:rPr>
              <w:t>а</w:t>
            </w:r>
            <w:r w:rsidR="007E12AE" w:rsidRPr="00213D30">
              <w:rPr>
                <w:rFonts w:cs="Arial"/>
                <w:sz w:val="28"/>
                <w:szCs w:val="28"/>
              </w:rPr>
              <w:t>ле;</w:t>
            </w:r>
          </w:p>
          <w:p w:rsidR="007E12AE" w:rsidRPr="00213D30" w:rsidRDefault="007E12AE" w:rsidP="00574329">
            <w:pPr>
              <w:rPr>
                <w:rFonts w:cs="Arial"/>
                <w:sz w:val="28"/>
                <w:szCs w:val="28"/>
              </w:rPr>
            </w:pPr>
          </w:p>
        </w:tc>
      </w:tr>
    </w:tbl>
    <w:p w:rsidR="007E12AE" w:rsidRPr="00856AD7" w:rsidRDefault="007E12AE">
      <w:pPr>
        <w:autoSpaceDE w:val="0"/>
        <w:ind w:firstLine="709"/>
        <w:jc w:val="both"/>
        <w:rPr>
          <w:sz w:val="28"/>
          <w:szCs w:val="28"/>
        </w:rPr>
      </w:pPr>
    </w:p>
    <w:p w:rsidR="007E12AE" w:rsidRPr="00D00F57" w:rsidRDefault="007E12AE">
      <w:pPr>
        <w:autoSpaceDE w:val="0"/>
        <w:jc w:val="center"/>
        <w:rPr>
          <w:b/>
          <w:sz w:val="28"/>
          <w:szCs w:val="28"/>
        </w:rPr>
      </w:pPr>
    </w:p>
    <w:p w:rsidR="007E12AE" w:rsidRPr="00D00F57" w:rsidRDefault="007E12AE">
      <w:pPr>
        <w:autoSpaceDE w:val="0"/>
        <w:jc w:val="center"/>
        <w:rPr>
          <w:b/>
          <w:sz w:val="28"/>
          <w:szCs w:val="28"/>
        </w:rPr>
      </w:pPr>
      <w:r w:rsidRPr="00D00F57">
        <w:rPr>
          <w:b/>
          <w:sz w:val="28"/>
          <w:szCs w:val="28"/>
        </w:rPr>
        <w:t xml:space="preserve">Раздел </w:t>
      </w:r>
      <w:r w:rsidRPr="00D00F57">
        <w:rPr>
          <w:b/>
          <w:sz w:val="28"/>
          <w:szCs w:val="28"/>
          <w:lang w:val="en-US"/>
        </w:rPr>
        <w:t>IV</w:t>
      </w:r>
      <w:r w:rsidR="003B5767" w:rsidRPr="00D00F57">
        <w:rPr>
          <w:b/>
          <w:sz w:val="28"/>
          <w:szCs w:val="28"/>
        </w:rPr>
        <w:t>. Формы контроля по предоставлению</w:t>
      </w:r>
      <w:r w:rsidRPr="00D00F57">
        <w:rPr>
          <w:b/>
          <w:sz w:val="28"/>
          <w:szCs w:val="28"/>
        </w:rPr>
        <w:t xml:space="preserve"> муниципальной услуги</w:t>
      </w:r>
    </w:p>
    <w:p w:rsidR="007E12AE" w:rsidRPr="00D00F57" w:rsidRDefault="007E12AE">
      <w:pPr>
        <w:autoSpaceDE w:val="0"/>
        <w:jc w:val="center"/>
        <w:rPr>
          <w:b/>
          <w:sz w:val="28"/>
          <w:szCs w:val="28"/>
        </w:rPr>
      </w:pPr>
    </w:p>
    <w:p w:rsidR="007E12AE" w:rsidRPr="00D00F57" w:rsidRDefault="007E12AE">
      <w:pPr>
        <w:numPr>
          <w:ilvl w:val="0"/>
          <w:numId w:val="4"/>
        </w:numPr>
        <w:autoSpaceDE w:val="0"/>
        <w:ind w:left="-26" w:hanging="9"/>
        <w:jc w:val="center"/>
        <w:rPr>
          <w:b/>
          <w:sz w:val="28"/>
          <w:szCs w:val="28"/>
        </w:rPr>
      </w:pPr>
      <w:r w:rsidRPr="00D00F57">
        <w:rPr>
          <w:b/>
          <w:sz w:val="28"/>
          <w:szCs w:val="28"/>
        </w:rPr>
        <w:t>Порядок ос</w:t>
      </w:r>
      <w:r w:rsidR="003B5767" w:rsidRPr="00D00F57">
        <w:rPr>
          <w:b/>
          <w:sz w:val="28"/>
          <w:szCs w:val="28"/>
        </w:rPr>
        <w:t>уществления текущего контроля по соблюдению</w:t>
      </w:r>
      <w:r w:rsidRPr="00D00F57">
        <w:rPr>
          <w:b/>
          <w:sz w:val="28"/>
          <w:szCs w:val="28"/>
        </w:rPr>
        <w:t xml:space="preserve"> и исполнен</w:t>
      </w:r>
      <w:r w:rsidRPr="00D00F57">
        <w:rPr>
          <w:b/>
          <w:sz w:val="28"/>
          <w:szCs w:val="28"/>
        </w:rPr>
        <w:t>и</w:t>
      </w:r>
      <w:r w:rsidR="003B5767" w:rsidRPr="00D00F57">
        <w:rPr>
          <w:b/>
          <w:sz w:val="28"/>
          <w:szCs w:val="28"/>
        </w:rPr>
        <w:t>ю</w:t>
      </w:r>
      <w:r w:rsidRPr="00D00F57">
        <w:rPr>
          <w:b/>
          <w:sz w:val="28"/>
          <w:szCs w:val="28"/>
        </w:rPr>
        <w:t xml:space="preserve"> ответственными должностными лицами положений административного регл</w:t>
      </w:r>
      <w:r w:rsidRPr="00D00F57">
        <w:rPr>
          <w:b/>
          <w:sz w:val="28"/>
          <w:szCs w:val="28"/>
        </w:rPr>
        <w:t>а</w:t>
      </w:r>
      <w:r w:rsidRPr="00D00F57">
        <w:rPr>
          <w:b/>
          <w:sz w:val="28"/>
          <w:szCs w:val="28"/>
        </w:rPr>
        <w:t>мента и иных норм</w:t>
      </w:r>
      <w:r w:rsidRPr="00D00F57">
        <w:rPr>
          <w:b/>
          <w:sz w:val="28"/>
          <w:szCs w:val="28"/>
        </w:rPr>
        <w:t>а</w:t>
      </w:r>
      <w:r w:rsidRPr="00D00F57">
        <w:rPr>
          <w:b/>
          <w:sz w:val="28"/>
          <w:szCs w:val="28"/>
        </w:rPr>
        <w:t xml:space="preserve">тивных правовых актов, устанавливающих требования к предоставлению муниципальной услуги, а также принятием ими решений </w:t>
      </w:r>
    </w:p>
    <w:p w:rsidR="007E12AE" w:rsidRPr="00D00F57" w:rsidRDefault="007E12AE">
      <w:pPr>
        <w:autoSpaceDE w:val="0"/>
        <w:ind w:left="-26" w:hanging="9"/>
        <w:jc w:val="center"/>
        <w:rPr>
          <w:b/>
          <w:sz w:val="28"/>
          <w:szCs w:val="28"/>
        </w:rPr>
      </w:pPr>
    </w:p>
    <w:p w:rsidR="007E12AE" w:rsidRPr="00D00F57" w:rsidRDefault="003B5767">
      <w:pPr>
        <w:widowControl w:val="0"/>
        <w:jc w:val="both"/>
        <w:rPr>
          <w:sz w:val="28"/>
          <w:szCs w:val="28"/>
        </w:rPr>
      </w:pPr>
      <w:r w:rsidRPr="00D00F57">
        <w:rPr>
          <w:sz w:val="28"/>
          <w:szCs w:val="28"/>
        </w:rPr>
        <w:tab/>
        <w:t>Текущий контроль по соблюдению</w:t>
      </w:r>
      <w:r w:rsidR="007E12AE" w:rsidRPr="00D00F57">
        <w:rPr>
          <w:sz w:val="28"/>
          <w:szCs w:val="28"/>
        </w:rPr>
        <w:t xml:space="preserve"> последовательности действий, определе</w:t>
      </w:r>
      <w:r w:rsidR="007E12AE" w:rsidRPr="00D00F57">
        <w:rPr>
          <w:sz w:val="28"/>
          <w:szCs w:val="28"/>
        </w:rPr>
        <w:t>н</w:t>
      </w:r>
      <w:r w:rsidR="007E12AE" w:rsidRPr="00D00F57">
        <w:rPr>
          <w:sz w:val="28"/>
          <w:szCs w:val="28"/>
        </w:rPr>
        <w:t>ных административными процедурами по предоставлению муниципальной услуги, осуществляетс</w:t>
      </w:r>
      <w:r w:rsidR="0080680E" w:rsidRPr="00D00F57">
        <w:rPr>
          <w:sz w:val="28"/>
          <w:szCs w:val="28"/>
        </w:rPr>
        <w:t xml:space="preserve">я Главой </w:t>
      </w:r>
      <w:r w:rsidR="001B0394">
        <w:rPr>
          <w:sz w:val="28"/>
          <w:szCs w:val="28"/>
        </w:rPr>
        <w:t>Михайловского</w:t>
      </w:r>
      <w:r w:rsidR="0080680E" w:rsidRPr="00D00F57">
        <w:rPr>
          <w:sz w:val="28"/>
          <w:szCs w:val="28"/>
        </w:rPr>
        <w:t xml:space="preserve"> сельского поселения</w:t>
      </w:r>
      <w:r w:rsidR="007E12AE" w:rsidRPr="00D00F57">
        <w:rPr>
          <w:sz w:val="28"/>
          <w:szCs w:val="28"/>
        </w:rPr>
        <w:t xml:space="preserve"> и должностными лиц</w:t>
      </w:r>
      <w:r w:rsidR="007E12AE" w:rsidRPr="00D00F57">
        <w:rPr>
          <w:sz w:val="28"/>
          <w:szCs w:val="28"/>
        </w:rPr>
        <w:t>а</w:t>
      </w:r>
      <w:r w:rsidR="007E12AE" w:rsidRPr="00D00F57">
        <w:rPr>
          <w:sz w:val="28"/>
          <w:szCs w:val="28"/>
        </w:rPr>
        <w:t>ми Администра</w:t>
      </w:r>
      <w:r w:rsidR="0080680E" w:rsidRPr="00D00F57">
        <w:rPr>
          <w:sz w:val="28"/>
          <w:szCs w:val="28"/>
        </w:rPr>
        <w:t xml:space="preserve">ции </w:t>
      </w:r>
      <w:r w:rsidR="001B0394">
        <w:rPr>
          <w:sz w:val="28"/>
          <w:szCs w:val="28"/>
        </w:rPr>
        <w:t>Михайловского</w:t>
      </w:r>
      <w:r w:rsidR="0080680E" w:rsidRPr="00D00F57">
        <w:rPr>
          <w:sz w:val="28"/>
          <w:szCs w:val="28"/>
        </w:rPr>
        <w:t xml:space="preserve">  сельского поселения</w:t>
      </w:r>
      <w:r w:rsidR="007E12AE" w:rsidRPr="00D00F57">
        <w:rPr>
          <w:sz w:val="28"/>
          <w:szCs w:val="28"/>
        </w:rPr>
        <w:t>, путем проведения план</w:t>
      </w:r>
      <w:r w:rsidR="007E12AE" w:rsidRPr="00D00F57">
        <w:rPr>
          <w:sz w:val="28"/>
          <w:szCs w:val="28"/>
        </w:rPr>
        <w:t>о</w:t>
      </w:r>
      <w:r w:rsidR="007E12AE" w:rsidRPr="00D00F57">
        <w:rPr>
          <w:sz w:val="28"/>
          <w:szCs w:val="28"/>
        </w:rPr>
        <w:t>вых и внеплановых про</w:t>
      </w:r>
      <w:r w:rsidR="00641176" w:rsidRPr="00D00F57">
        <w:rPr>
          <w:sz w:val="28"/>
          <w:szCs w:val="28"/>
        </w:rPr>
        <w:t xml:space="preserve">верок  </w:t>
      </w:r>
      <w:r w:rsidR="00D00F57">
        <w:rPr>
          <w:color w:val="000000"/>
          <w:sz w:val="28"/>
          <w:szCs w:val="28"/>
        </w:rPr>
        <w:t xml:space="preserve">Администрации </w:t>
      </w:r>
      <w:r w:rsidR="001B0394">
        <w:rPr>
          <w:color w:val="000000"/>
          <w:sz w:val="28"/>
          <w:szCs w:val="28"/>
        </w:rPr>
        <w:t>Михайловского</w:t>
      </w:r>
      <w:r w:rsidR="00D00F57">
        <w:rPr>
          <w:color w:val="000000"/>
          <w:sz w:val="28"/>
          <w:szCs w:val="28"/>
        </w:rPr>
        <w:t xml:space="preserve"> сельского поселения</w:t>
      </w:r>
      <w:r w:rsidR="00641176" w:rsidRPr="00D00F57">
        <w:rPr>
          <w:sz w:val="28"/>
          <w:szCs w:val="28"/>
        </w:rPr>
        <w:t>, ответственного</w:t>
      </w:r>
      <w:r w:rsidR="007E12AE" w:rsidRPr="00D00F57">
        <w:rPr>
          <w:sz w:val="28"/>
          <w:szCs w:val="28"/>
        </w:rPr>
        <w:t xml:space="preserve"> за предоставление муниципальной услуги, по соблюдению и испо</w:t>
      </w:r>
      <w:r w:rsidR="007E12AE" w:rsidRPr="00D00F57">
        <w:rPr>
          <w:sz w:val="28"/>
          <w:szCs w:val="28"/>
        </w:rPr>
        <w:t>л</w:t>
      </w:r>
      <w:r w:rsidR="007E12AE" w:rsidRPr="00D00F57">
        <w:rPr>
          <w:sz w:val="28"/>
          <w:szCs w:val="28"/>
        </w:rPr>
        <w:t>нению положений настоящего регламента.</w:t>
      </w:r>
    </w:p>
    <w:p w:rsidR="007E12AE" w:rsidRPr="00D00F57" w:rsidRDefault="00D00F57">
      <w:pPr>
        <w:widowControl w:val="0"/>
        <w:jc w:val="both"/>
        <w:rPr>
          <w:sz w:val="28"/>
          <w:szCs w:val="28"/>
        </w:rPr>
      </w:pPr>
      <w:r>
        <w:rPr>
          <w:sz w:val="28"/>
          <w:szCs w:val="28"/>
        </w:rPr>
        <w:tab/>
      </w:r>
      <w:r>
        <w:rPr>
          <w:color w:val="000000"/>
          <w:sz w:val="28"/>
          <w:szCs w:val="28"/>
        </w:rPr>
        <w:t xml:space="preserve">Администрация </w:t>
      </w:r>
      <w:r w:rsidR="001B0394">
        <w:rPr>
          <w:color w:val="000000"/>
          <w:sz w:val="28"/>
          <w:szCs w:val="28"/>
        </w:rPr>
        <w:t>Михайловского</w:t>
      </w:r>
      <w:r>
        <w:rPr>
          <w:color w:val="000000"/>
          <w:sz w:val="28"/>
          <w:szCs w:val="28"/>
        </w:rPr>
        <w:t xml:space="preserve"> сельского поселения</w:t>
      </w:r>
      <w:r w:rsidR="007E12AE" w:rsidRPr="00D00F57">
        <w:rPr>
          <w:sz w:val="28"/>
          <w:szCs w:val="28"/>
        </w:rPr>
        <w:t xml:space="preserve"> организует и осуществл</w:t>
      </w:r>
      <w:r w:rsidR="007E12AE" w:rsidRPr="00D00F57">
        <w:rPr>
          <w:sz w:val="28"/>
          <w:szCs w:val="28"/>
        </w:rPr>
        <w:t>я</w:t>
      </w:r>
      <w:r w:rsidR="007E12AE" w:rsidRPr="00D00F57">
        <w:rPr>
          <w:sz w:val="28"/>
          <w:szCs w:val="28"/>
        </w:rPr>
        <w:t>ет контроль за исполнением административных процедур, предусмотренных насто</w:t>
      </w:r>
      <w:r w:rsidR="007E12AE" w:rsidRPr="00D00F57">
        <w:rPr>
          <w:sz w:val="28"/>
          <w:szCs w:val="28"/>
        </w:rPr>
        <w:t>я</w:t>
      </w:r>
      <w:r w:rsidR="007E12AE" w:rsidRPr="00D00F57">
        <w:rPr>
          <w:sz w:val="28"/>
          <w:szCs w:val="28"/>
        </w:rPr>
        <w:t>щим регламентом, органами социальной защиты населения.</w:t>
      </w:r>
    </w:p>
    <w:p w:rsidR="007E12AE" w:rsidRPr="00D00F57" w:rsidRDefault="007E12AE">
      <w:pPr>
        <w:widowControl w:val="0"/>
        <w:autoSpaceDE w:val="0"/>
        <w:jc w:val="both"/>
        <w:rPr>
          <w:sz w:val="28"/>
          <w:szCs w:val="28"/>
        </w:rPr>
      </w:pPr>
      <w:r w:rsidRPr="00D00F57">
        <w:rPr>
          <w:sz w:val="28"/>
          <w:szCs w:val="28"/>
        </w:rPr>
        <w:tab/>
        <w:t>Проверки полноты и качества предоставления муниципальной услуги включ</w:t>
      </w:r>
      <w:r w:rsidRPr="00D00F57">
        <w:rPr>
          <w:sz w:val="28"/>
          <w:szCs w:val="28"/>
        </w:rPr>
        <w:t>а</w:t>
      </w:r>
      <w:r w:rsidRPr="00D00F57">
        <w:rPr>
          <w:sz w:val="28"/>
          <w:szCs w:val="28"/>
        </w:rPr>
        <w:t>ют в себя пр</w:t>
      </w:r>
      <w:r w:rsidRPr="00D00F57">
        <w:rPr>
          <w:sz w:val="28"/>
          <w:szCs w:val="28"/>
        </w:rPr>
        <w:t>о</w:t>
      </w:r>
      <w:r w:rsidRPr="00D00F57">
        <w:rPr>
          <w:sz w:val="28"/>
          <w:szCs w:val="28"/>
        </w:rPr>
        <w:t>ведение проверок, выявление и устранение нарушений прав заявителей, рассмотрение, принятие решений и подготовку ответов на обращения заявителей, с</w:t>
      </w:r>
      <w:r w:rsidRPr="00D00F57">
        <w:rPr>
          <w:sz w:val="28"/>
          <w:szCs w:val="28"/>
        </w:rPr>
        <w:t>о</w:t>
      </w:r>
      <w:r w:rsidRPr="00D00F57">
        <w:rPr>
          <w:sz w:val="28"/>
          <w:szCs w:val="28"/>
        </w:rPr>
        <w:t>держащих жалобы на действия (бездействие) и решения должностных лиц, ответс</w:t>
      </w:r>
      <w:r w:rsidRPr="00D00F57">
        <w:rPr>
          <w:sz w:val="28"/>
          <w:szCs w:val="28"/>
        </w:rPr>
        <w:t>т</w:t>
      </w:r>
      <w:r w:rsidRPr="00D00F57">
        <w:rPr>
          <w:sz w:val="28"/>
          <w:szCs w:val="28"/>
        </w:rPr>
        <w:t>венных за предоставление муниципальной услуги.</w:t>
      </w:r>
    </w:p>
    <w:p w:rsidR="007E12AE" w:rsidRPr="00856AD7" w:rsidRDefault="007E12AE">
      <w:pPr>
        <w:pStyle w:val="ConsPlusNormal"/>
        <w:widowControl/>
        <w:ind w:firstLine="851"/>
        <w:jc w:val="both"/>
        <w:rPr>
          <w:rFonts w:ascii="Times New Roman" w:hAnsi="Times New Roman"/>
          <w:sz w:val="28"/>
          <w:szCs w:val="28"/>
        </w:rPr>
      </w:pPr>
    </w:p>
    <w:p w:rsidR="007E12AE" w:rsidRPr="00856AD7" w:rsidRDefault="007E12AE">
      <w:pPr>
        <w:pStyle w:val="ConsPlusNormal"/>
        <w:widowControl/>
        <w:numPr>
          <w:ilvl w:val="0"/>
          <w:numId w:val="4"/>
        </w:numPr>
        <w:ind w:left="0" w:firstLine="0"/>
        <w:jc w:val="center"/>
        <w:rPr>
          <w:rFonts w:ascii="Times New Roman" w:hAnsi="Times New Roman" w:cs="Times New Roman"/>
          <w:b/>
          <w:sz w:val="28"/>
          <w:szCs w:val="28"/>
        </w:rPr>
      </w:pPr>
      <w:r w:rsidRPr="00856AD7">
        <w:rPr>
          <w:rFonts w:ascii="Times New Roman" w:hAnsi="Times New Roman" w:cs="Times New Roman"/>
          <w:b/>
          <w:sz w:val="28"/>
          <w:szCs w:val="28"/>
        </w:rPr>
        <w:t>Порядок и периодичность осуществления</w:t>
      </w:r>
      <w:r w:rsidR="00641176">
        <w:rPr>
          <w:rFonts w:ascii="Times New Roman" w:hAnsi="Times New Roman" w:cs="Times New Roman"/>
          <w:b/>
          <w:sz w:val="28"/>
          <w:szCs w:val="28"/>
        </w:rPr>
        <w:t xml:space="preserve"> текущего контроля</w:t>
      </w:r>
      <w:r w:rsidRPr="00856AD7">
        <w:rPr>
          <w:rFonts w:ascii="Times New Roman" w:hAnsi="Times New Roman" w:cs="Times New Roman"/>
          <w:b/>
          <w:sz w:val="28"/>
          <w:szCs w:val="28"/>
        </w:rPr>
        <w:t xml:space="preserve"> полноты и качества предоставления муниципальной услуги, в том ч</w:t>
      </w:r>
      <w:r w:rsidR="003B5767">
        <w:rPr>
          <w:rFonts w:ascii="Times New Roman" w:hAnsi="Times New Roman" w:cs="Times New Roman"/>
          <w:b/>
          <w:sz w:val="28"/>
          <w:szCs w:val="28"/>
        </w:rPr>
        <w:t>исле порядок и формы контроля по полноте и качеству</w:t>
      </w:r>
      <w:r w:rsidRPr="00856AD7">
        <w:rPr>
          <w:rFonts w:ascii="Times New Roman" w:hAnsi="Times New Roman" w:cs="Times New Roman"/>
          <w:b/>
          <w:sz w:val="28"/>
          <w:szCs w:val="28"/>
        </w:rPr>
        <w:t xml:space="preserve"> предоставления муниципальной услуги</w:t>
      </w:r>
    </w:p>
    <w:p w:rsidR="007E12AE" w:rsidRPr="00856AD7" w:rsidRDefault="007E12AE">
      <w:pPr>
        <w:pStyle w:val="ConsPlusNormal"/>
        <w:widowControl/>
        <w:ind w:firstLine="0"/>
        <w:jc w:val="center"/>
        <w:rPr>
          <w:rFonts w:ascii="Times New Roman" w:hAnsi="Times New Roman" w:cs="Times New Roman"/>
          <w:b/>
          <w:sz w:val="28"/>
          <w:szCs w:val="28"/>
        </w:rPr>
      </w:pPr>
    </w:p>
    <w:p w:rsidR="007E12AE" w:rsidRPr="00856AD7" w:rsidRDefault="003B5767">
      <w:pPr>
        <w:pStyle w:val="ConsPlusNormal"/>
        <w:ind w:firstLine="540"/>
        <w:jc w:val="both"/>
        <w:rPr>
          <w:rFonts w:ascii="Times New Roman" w:hAnsi="Times New Roman"/>
          <w:sz w:val="28"/>
          <w:szCs w:val="28"/>
        </w:rPr>
      </w:pPr>
      <w:r>
        <w:rPr>
          <w:rFonts w:ascii="Times New Roman" w:hAnsi="Times New Roman"/>
          <w:sz w:val="28"/>
          <w:szCs w:val="28"/>
        </w:rPr>
        <w:t>Текущий контроль по соблюдению</w:t>
      </w:r>
      <w:r w:rsidR="007E12AE" w:rsidRPr="00856AD7">
        <w:rPr>
          <w:rFonts w:ascii="Times New Roman" w:hAnsi="Times New Roman"/>
          <w:sz w:val="28"/>
          <w:szCs w:val="28"/>
        </w:rPr>
        <w:t xml:space="preserve"> последовательности действий, определенных административными процедурами по предоставлению муниципальной услуги ос</w:t>
      </w:r>
      <w:r w:rsidR="00641176">
        <w:rPr>
          <w:rFonts w:ascii="Times New Roman" w:hAnsi="Times New Roman"/>
          <w:sz w:val="28"/>
          <w:szCs w:val="28"/>
        </w:rPr>
        <w:t xml:space="preserve">уществляется специалистами </w:t>
      </w:r>
      <w:r w:rsidR="007E12AE" w:rsidRPr="00856AD7">
        <w:rPr>
          <w:rFonts w:ascii="Times New Roman" w:hAnsi="Times New Roman"/>
          <w:sz w:val="28"/>
          <w:szCs w:val="28"/>
        </w:rPr>
        <w:t xml:space="preserve"> </w:t>
      </w:r>
      <w:r w:rsidR="00EE3B58" w:rsidRPr="00EE3B58">
        <w:rPr>
          <w:rFonts w:ascii="Times New Roman" w:hAnsi="Times New Roman" w:cs="Times New Roman"/>
          <w:color w:val="000000"/>
          <w:sz w:val="28"/>
          <w:szCs w:val="28"/>
        </w:rPr>
        <w:t xml:space="preserve">Администрации </w:t>
      </w:r>
      <w:r w:rsidR="001B0394">
        <w:rPr>
          <w:rFonts w:ascii="Times New Roman" w:hAnsi="Times New Roman" w:cs="Times New Roman"/>
          <w:color w:val="000000"/>
          <w:sz w:val="28"/>
          <w:szCs w:val="28"/>
        </w:rPr>
        <w:t>Михайловского</w:t>
      </w:r>
      <w:r w:rsidR="00EE3B58" w:rsidRPr="00EE3B58">
        <w:rPr>
          <w:rFonts w:ascii="Times New Roman" w:hAnsi="Times New Roman" w:cs="Times New Roman"/>
          <w:color w:val="000000"/>
          <w:sz w:val="28"/>
          <w:szCs w:val="28"/>
        </w:rPr>
        <w:t xml:space="preserve"> сельского поселения</w:t>
      </w:r>
      <w:r w:rsidR="007E12AE" w:rsidRPr="00EE3B58">
        <w:rPr>
          <w:rFonts w:ascii="Times New Roman" w:hAnsi="Times New Roman" w:cs="Times New Roman"/>
          <w:sz w:val="28"/>
          <w:szCs w:val="28"/>
        </w:rPr>
        <w:t>,</w:t>
      </w:r>
      <w:r w:rsidR="007E12AE" w:rsidRPr="00856AD7">
        <w:rPr>
          <w:rFonts w:ascii="Times New Roman" w:hAnsi="Times New Roman"/>
          <w:sz w:val="28"/>
          <w:szCs w:val="28"/>
        </w:rPr>
        <w:t xml:space="preserve"> ответственными за организацию работы по предоставлению муниципальной услуги.</w:t>
      </w:r>
    </w:p>
    <w:p w:rsidR="007E12AE" w:rsidRPr="00856AD7" w:rsidRDefault="00641176">
      <w:pPr>
        <w:autoSpaceDE w:val="0"/>
        <w:ind w:firstLine="540"/>
        <w:jc w:val="both"/>
        <w:rPr>
          <w:sz w:val="28"/>
          <w:szCs w:val="28"/>
        </w:rPr>
      </w:pPr>
      <w:r>
        <w:rPr>
          <w:sz w:val="28"/>
          <w:szCs w:val="28"/>
        </w:rPr>
        <w:t>Перечень специалистов</w:t>
      </w:r>
      <w:r w:rsidR="007E12AE" w:rsidRPr="00856AD7">
        <w:rPr>
          <w:sz w:val="28"/>
          <w:szCs w:val="28"/>
        </w:rPr>
        <w:t>, осуществляющих текущий контроль, устанав</w:t>
      </w:r>
      <w:r w:rsidR="00EE3B58">
        <w:rPr>
          <w:sz w:val="28"/>
          <w:szCs w:val="28"/>
        </w:rPr>
        <w:t>ливается приказами Главы</w:t>
      </w:r>
      <w:r w:rsidR="00EE3B58">
        <w:rPr>
          <w:color w:val="000000"/>
          <w:sz w:val="28"/>
          <w:szCs w:val="28"/>
        </w:rPr>
        <w:t xml:space="preserve"> </w:t>
      </w:r>
      <w:r w:rsidR="001B0394">
        <w:rPr>
          <w:color w:val="000000"/>
          <w:sz w:val="28"/>
          <w:szCs w:val="28"/>
        </w:rPr>
        <w:t>Михайловского</w:t>
      </w:r>
      <w:r w:rsidR="00EE3B58">
        <w:rPr>
          <w:color w:val="000000"/>
          <w:sz w:val="28"/>
          <w:szCs w:val="28"/>
        </w:rPr>
        <w:t xml:space="preserve"> сельского поселения</w:t>
      </w:r>
      <w:r w:rsidR="007E12AE" w:rsidRPr="00856AD7">
        <w:rPr>
          <w:sz w:val="28"/>
          <w:szCs w:val="28"/>
        </w:rPr>
        <w:t>, положениями о структурных подразделениях, должностными регламентами и должностными инструкци</w:t>
      </w:r>
      <w:r w:rsidR="007E12AE" w:rsidRPr="00856AD7">
        <w:rPr>
          <w:sz w:val="28"/>
          <w:szCs w:val="28"/>
        </w:rPr>
        <w:t>я</w:t>
      </w:r>
      <w:r w:rsidR="007E12AE" w:rsidRPr="00856AD7">
        <w:rPr>
          <w:sz w:val="28"/>
          <w:szCs w:val="28"/>
        </w:rPr>
        <w:t>ми.</w:t>
      </w:r>
    </w:p>
    <w:p w:rsidR="007E12AE" w:rsidRPr="00856AD7" w:rsidRDefault="007E12AE">
      <w:pPr>
        <w:pStyle w:val="ConsPlusNormal"/>
        <w:ind w:firstLine="540"/>
        <w:jc w:val="both"/>
        <w:rPr>
          <w:rFonts w:ascii="Times New Roman" w:hAnsi="Times New Roman"/>
          <w:sz w:val="28"/>
          <w:szCs w:val="28"/>
        </w:rPr>
      </w:pPr>
      <w:r w:rsidRPr="00856AD7">
        <w:rPr>
          <w:rFonts w:ascii="Times New Roman" w:hAnsi="Times New Roman"/>
          <w:sz w:val="28"/>
          <w:szCs w:val="28"/>
        </w:rPr>
        <w:t xml:space="preserve"> Периодичность осуществления текущего контрол</w:t>
      </w:r>
      <w:r w:rsidR="00EE3B58">
        <w:rPr>
          <w:rFonts w:ascii="Times New Roman" w:hAnsi="Times New Roman"/>
          <w:sz w:val="28"/>
          <w:szCs w:val="28"/>
        </w:rPr>
        <w:t>я устанавливается Главой</w:t>
      </w:r>
      <w:r w:rsidR="00EE3B58" w:rsidRPr="00EE3B58">
        <w:rPr>
          <w:color w:val="000000"/>
          <w:sz w:val="28"/>
          <w:szCs w:val="28"/>
        </w:rPr>
        <w:t xml:space="preserve"> </w:t>
      </w:r>
      <w:r w:rsidR="00EE3B58">
        <w:rPr>
          <w:color w:val="000000"/>
          <w:sz w:val="28"/>
          <w:szCs w:val="28"/>
        </w:rPr>
        <w:t xml:space="preserve"> </w:t>
      </w:r>
      <w:r w:rsidR="001B0394">
        <w:rPr>
          <w:rFonts w:ascii="Times New Roman" w:hAnsi="Times New Roman" w:cs="Times New Roman"/>
          <w:color w:val="000000"/>
          <w:sz w:val="28"/>
          <w:szCs w:val="28"/>
        </w:rPr>
        <w:t>Михайловского</w:t>
      </w:r>
      <w:r w:rsidR="00EE3B58" w:rsidRPr="00EE3B58">
        <w:rPr>
          <w:rFonts w:ascii="Times New Roman" w:hAnsi="Times New Roman" w:cs="Times New Roman"/>
          <w:color w:val="000000"/>
          <w:sz w:val="28"/>
          <w:szCs w:val="28"/>
        </w:rPr>
        <w:t xml:space="preserve"> сельского поселения</w:t>
      </w:r>
      <w:r w:rsidRPr="00856AD7">
        <w:rPr>
          <w:rFonts w:ascii="Times New Roman" w:hAnsi="Times New Roman"/>
          <w:sz w:val="28"/>
          <w:szCs w:val="28"/>
        </w:rPr>
        <w:t xml:space="preserve"> либо его заместителем, ответственным за организацию работы по предоставлению муниципальной услуги.</w:t>
      </w:r>
    </w:p>
    <w:p w:rsidR="007E12AE" w:rsidRPr="00856AD7" w:rsidRDefault="007E12AE">
      <w:pPr>
        <w:pStyle w:val="ConsPlusNormal"/>
        <w:ind w:firstLine="540"/>
        <w:jc w:val="both"/>
        <w:rPr>
          <w:rFonts w:ascii="Times New Roman" w:hAnsi="Times New Roman"/>
          <w:sz w:val="28"/>
          <w:szCs w:val="28"/>
        </w:rPr>
      </w:pPr>
      <w:r w:rsidRPr="00856AD7">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указанных в пункте 5 части </w:t>
      </w:r>
      <w:r w:rsidRPr="00856AD7">
        <w:rPr>
          <w:rFonts w:ascii="Times New Roman" w:hAnsi="Times New Roman"/>
          <w:sz w:val="28"/>
          <w:szCs w:val="28"/>
          <w:lang w:val="en-US"/>
        </w:rPr>
        <w:t>II</w:t>
      </w:r>
      <w:r w:rsidRPr="00856AD7">
        <w:rPr>
          <w:rFonts w:ascii="Times New Roman" w:hAnsi="Times New Roman"/>
          <w:sz w:val="28"/>
          <w:szCs w:val="28"/>
        </w:rPr>
        <w:t xml:space="preserve"> настоящего административного регламента.</w:t>
      </w:r>
    </w:p>
    <w:p w:rsidR="007E12AE" w:rsidRPr="00EE3B58" w:rsidRDefault="007E12AE">
      <w:pPr>
        <w:pStyle w:val="ConsPlusNormal"/>
        <w:ind w:firstLine="540"/>
        <w:jc w:val="both"/>
        <w:rPr>
          <w:rFonts w:ascii="Times New Roman" w:hAnsi="Times New Roman" w:cs="Times New Roman"/>
          <w:sz w:val="28"/>
          <w:szCs w:val="28"/>
        </w:rPr>
      </w:pPr>
      <w:r w:rsidRPr="00856AD7">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EE3B58" w:rsidRPr="00EE3B58">
        <w:rPr>
          <w:rFonts w:ascii="Times New Roman" w:hAnsi="Times New Roman" w:cs="Times New Roman"/>
          <w:color w:val="000000"/>
          <w:sz w:val="28"/>
          <w:szCs w:val="28"/>
        </w:rPr>
        <w:t xml:space="preserve">Администрации </w:t>
      </w:r>
      <w:r w:rsidR="001B0394">
        <w:rPr>
          <w:rFonts w:ascii="Times New Roman" w:hAnsi="Times New Roman" w:cs="Times New Roman"/>
          <w:color w:val="000000"/>
          <w:sz w:val="28"/>
          <w:szCs w:val="28"/>
        </w:rPr>
        <w:t>Михайловского</w:t>
      </w:r>
      <w:r w:rsidR="00EE3B58" w:rsidRPr="00EE3B58">
        <w:rPr>
          <w:rFonts w:ascii="Times New Roman" w:hAnsi="Times New Roman" w:cs="Times New Roman"/>
          <w:color w:val="000000"/>
          <w:sz w:val="28"/>
          <w:szCs w:val="28"/>
        </w:rPr>
        <w:t xml:space="preserve"> сельского поселения</w:t>
      </w:r>
      <w:r w:rsidRPr="00EE3B58">
        <w:rPr>
          <w:rFonts w:ascii="Times New Roman" w:hAnsi="Times New Roman" w:cs="Times New Roman"/>
          <w:sz w:val="28"/>
          <w:szCs w:val="28"/>
        </w:rPr>
        <w:t>,</w:t>
      </w:r>
      <w:r w:rsidRPr="00856AD7">
        <w:rPr>
          <w:rFonts w:ascii="Times New Roman" w:hAnsi="Times New Roman"/>
          <w:sz w:val="28"/>
          <w:szCs w:val="28"/>
        </w:rPr>
        <w:t xml:space="preserve"> и осуществляется должностными лицами Админ</w:t>
      </w:r>
      <w:r w:rsidR="00EE3B58">
        <w:rPr>
          <w:rFonts w:ascii="Times New Roman" w:hAnsi="Times New Roman"/>
          <w:sz w:val="28"/>
          <w:szCs w:val="28"/>
        </w:rPr>
        <w:t xml:space="preserve">истрации </w:t>
      </w:r>
      <w:r w:rsidR="001B0394">
        <w:rPr>
          <w:rFonts w:ascii="Times New Roman" w:hAnsi="Times New Roman" w:cs="Times New Roman"/>
          <w:color w:val="000000"/>
          <w:sz w:val="28"/>
          <w:szCs w:val="28"/>
        </w:rPr>
        <w:t>Михайловского</w:t>
      </w:r>
      <w:r w:rsidR="00EE3B58" w:rsidRPr="00EE3B58">
        <w:rPr>
          <w:rFonts w:ascii="Times New Roman" w:hAnsi="Times New Roman" w:cs="Times New Roman"/>
          <w:color w:val="000000"/>
          <w:sz w:val="28"/>
          <w:szCs w:val="28"/>
        </w:rPr>
        <w:t xml:space="preserve"> сельского поселения</w:t>
      </w:r>
      <w:r w:rsidRPr="00EE3B58">
        <w:rPr>
          <w:rFonts w:ascii="Times New Roman" w:hAnsi="Times New Roman" w:cs="Times New Roman"/>
          <w:sz w:val="28"/>
          <w:szCs w:val="28"/>
        </w:rPr>
        <w:t>.</w:t>
      </w:r>
    </w:p>
    <w:p w:rsidR="00EE3B58" w:rsidRDefault="007E12AE" w:rsidP="00EE3B58">
      <w:pPr>
        <w:pStyle w:val="ConsPlusNormal"/>
        <w:ind w:firstLine="540"/>
        <w:jc w:val="both"/>
        <w:rPr>
          <w:rFonts w:ascii="Times New Roman" w:hAnsi="Times New Roman" w:cs="Times New Roman"/>
          <w:sz w:val="28"/>
          <w:szCs w:val="28"/>
        </w:rPr>
      </w:pPr>
      <w:r w:rsidRPr="00856AD7">
        <w:rPr>
          <w:rFonts w:ascii="Times New Roman" w:hAnsi="Times New Roman"/>
          <w:sz w:val="28"/>
          <w:szCs w:val="28"/>
        </w:rPr>
        <w:t>Периодичность осуществления проверок полноты и качества предоставления муниципальной услуги устанавливается</w:t>
      </w:r>
      <w:r w:rsidR="00EE3B58">
        <w:rPr>
          <w:rFonts w:ascii="Times New Roman" w:hAnsi="Times New Roman"/>
          <w:sz w:val="28"/>
          <w:szCs w:val="28"/>
        </w:rPr>
        <w:t xml:space="preserve"> Главой </w:t>
      </w:r>
      <w:r w:rsidR="001B0394">
        <w:rPr>
          <w:rFonts w:ascii="Times New Roman" w:hAnsi="Times New Roman" w:cs="Times New Roman"/>
          <w:color w:val="000000"/>
          <w:sz w:val="28"/>
          <w:szCs w:val="28"/>
        </w:rPr>
        <w:t>Михайловского</w:t>
      </w:r>
      <w:r w:rsidR="00EE3B58">
        <w:rPr>
          <w:rFonts w:ascii="Times New Roman" w:hAnsi="Times New Roman" w:cs="Times New Roman"/>
          <w:color w:val="000000"/>
          <w:sz w:val="28"/>
          <w:szCs w:val="28"/>
        </w:rPr>
        <w:t xml:space="preserve"> сельского поселения</w:t>
      </w:r>
      <w:r w:rsidR="00EE3B58">
        <w:rPr>
          <w:rFonts w:ascii="Times New Roman" w:hAnsi="Times New Roman" w:cs="Times New Roman"/>
          <w:sz w:val="28"/>
          <w:szCs w:val="28"/>
        </w:rPr>
        <w:t>.</w:t>
      </w:r>
    </w:p>
    <w:p w:rsidR="007E12AE" w:rsidRPr="00EE3B58" w:rsidRDefault="00EE3B58" w:rsidP="00EE3B58">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7E12AE" w:rsidRPr="00856AD7">
        <w:rPr>
          <w:rFonts w:ascii="Times New Roman" w:hAnsi="Times New Roman"/>
          <w:sz w:val="28"/>
          <w:szCs w:val="28"/>
        </w:rPr>
        <w:t>Проверки полноты и качества предоставления муниципальной услуги осуществляются на осн</w:t>
      </w:r>
      <w:r w:rsidR="00D9332D">
        <w:rPr>
          <w:rFonts w:ascii="Times New Roman" w:hAnsi="Times New Roman"/>
          <w:sz w:val="28"/>
          <w:szCs w:val="28"/>
        </w:rPr>
        <w:t>овании правовых актов Админ</w:t>
      </w:r>
      <w:r>
        <w:rPr>
          <w:rFonts w:ascii="Times New Roman" w:hAnsi="Times New Roman"/>
          <w:sz w:val="28"/>
          <w:szCs w:val="28"/>
        </w:rPr>
        <w:t xml:space="preserve">истрации </w:t>
      </w:r>
      <w:r w:rsidR="001B0394">
        <w:rPr>
          <w:rFonts w:ascii="Times New Roman" w:hAnsi="Times New Roman" w:cs="Times New Roman"/>
          <w:color w:val="000000"/>
          <w:sz w:val="28"/>
          <w:szCs w:val="28"/>
        </w:rPr>
        <w:t>Михайловского</w:t>
      </w:r>
      <w:r>
        <w:rPr>
          <w:rFonts w:ascii="Times New Roman" w:hAnsi="Times New Roman" w:cs="Times New Roman"/>
          <w:color w:val="000000"/>
          <w:sz w:val="28"/>
          <w:szCs w:val="28"/>
        </w:rPr>
        <w:t xml:space="preserve"> сельского поселения</w:t>
      </w:r>
      <w:r>
        <w:rPr>
          <w:rFonts w:ascii="Times New Roman" w:hAnsi="Times New Roman" w:cs="Times New Roman"/>
          <w:sz w:val="28"/>
          <w:szCs w:val="28"/>
        </w:rPr>
        <w:t>.</w:t>
      </w:r>
    </w:p>
    <w:p w:rsidR="007E12AE" w:rsidRPr="00856AD7" w:rsidRDefault="007E12AE">
      <w:pPr>
        <w:pStyle w:val="ConsPlusNormal"/>
        <w:ind w:firstLine="540"/>
        <w:jc w:val="both"/>
        <w:rPr>
          <w:rFonts w:ascii="Times New Roman" w:hAnsi="Times New Roman"/>
          <w:sz w:val="28"/>
          <w:szCs w:val="28"/>
        </w:rPr>
      </w:pPr>
      <w:r w:rsidRPr="00856AD7">
        <w:rPr>
          <w:rFonts w:ascii="Times New Roman" w:hAnsi="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7E12AE" w:rsidRPr="00EE3B58" w:rsidRDefault="007E12AE" w:rsidP="00EE3B58">
      <w:pPr>
        <w:pStyle w:val="ConsPlusNormal"/>
        <w:ind w:firstLine="540"/>
        <w:jc w:val="both"/>
        <w:rPr>
          <w:rFonts w:ascii="Times New Roman" w:hAnsi="Times New Roman" w:cs="Times New Roman"/>
          <w:sz w:val="28"/>
          <w:szCs w:val="28"/>
        </w:rPr>
      </w:pPr>
      <w:r w:rsidRPr="00856AD7">
        <w:rPr>
          <w:rFonts w:ascii="Times New Roman" w:hAnsi="Times New Roman"/>
          <w:sz w:val="28"/>
          <w:szCs w:val="28"/>
        </w:rPr>
        <w:t xml:space="preserve"> Организационно-методическое руководство и координацию деятельности </w:t>
      </w:r>
      <w:r w:rsidR="00EE3B58">
        <w:rPr>
          <w:rFonts w:ascii="Times New Roman" w:hAnsi="Times New Roman"/>
          <w:sz w:val="28"/>
          <w:szCs w:val="28"/>
        </w:rPr>
        <w:t>специалистов</w:t>
      </w:r>
      <w:r w:rsidRPr="00856AD7">
        <w:rPr>
          <w:rFonts w:ascii="Times New Roman" w:hAnsi="Times New Roman"/>
          <w:sz w:val="28"/>
          <w:szCs w:val="28"/>
        </w:rPr>
        <w:t xml:space="preserve"> по предоставлению гражданам муниципальной услу</w:t>
      </w:r>
      <w:r w:rsidR="00D9332D">
        <w:rPr>
          <w:rFonts w:ascii="Times New Roman" w:hAnsi="Times New Roman"/>
          <w:sz w:val="28"/>
          <w:szCs w:val="28"/>
        </w:rPr>
        <w:t>ги  осуществляет  Администрация</w:t>
      </w:r>
      <w:r w:rsidR="00EE3B58">
        <w:rPr>
          <w:rFonts w:ascii="Times New Roman" w:hAnsi="Times New Roman"/>
          <w:sz w:val="28"/>
          <w:szCs w:val="28"/>
        </w:rPr>
        <w:t xml:space="preserve"> </w:t>
      </w:r>
      <w:r w:rsidR="001B0394">
        <w:rPr>
          <w:rFonts w:ascii="Times New Roman" w:hAnsi="Times New Roman" w:cs="Times New Roman"/>
          <w:color w:val="000000"/>
          <w:sz w:val="28"/>
          <w:szCs w:val="28"/>
        </w:rPr>
        <w:t>Михайловского</w:t>
      </w:r>
      <w:r w:rsidR="00EE3B58">
        <w:rPr>
          <w:rFonts w:ascii="Times New Roman" w:hAnsi="Times New Roman" w:cs="Times New Roman"/>
          <w:color w:val="000000"/>
          <w:sz w:val="28"/>
          <w:szCs w:val="28"/>
        </w:rPr>
        <w:t xml:space="preserve"> сельского поселения</w:t>
      </w:r>
      <w:r w:rsidR="00EE3B58">
        <w:rPr>
          <w:rFonts w:ascii="Times New Roman" w:hAnsi="Times New Roman" w:cs="Times New Roman"/>
          <w:sz w:val="28"/>
          <w:szCs w:val="28"/>
        </w:rPr>
        <w:t>.</w:t>
      </w:r>
    </w:p>
    <w:p w:rsidR="007E12AE" w:rsidRPr="00E2212B" w:rsidRDefault="007E12AE" w:rsidP="00EE3B58">
      <w:pPr>
        <w:pStyle w:val="ConsPlusNormal"/>
        <w:ind w:firstLine="540"/>
        <w:jc w:val="both"/>
        <w:rPr>
          <w:rFonts w:ascii="Times New Roman" w:hAnsi="Times New Roman" w:cs="Times New Roman"/>
          <w:sz w:val="28"/>
          <w:szCs w:val="28"/>
        </w:rPr>
      </w:pPr>
      <w:r w:rsidRPr="00856AD7">
        <w:rPr>
          <w:sz w:val="28"/>
          <w:szCs w:val="28"/>
        </w:rPr>
        <w:tab/>
      </w:r>
      <w:r w:rsidRPr="00EE3B58">
        <w:rPr>
          <w:rFonts w:ascii="Times New Roman" w:hAnsi="Times New Roman" w:cs="Times New Roman"/>
          <w:sz w:val="28"/>
          <w:szCs w:val="28"/>
        </w:rPr>
        <w:t>Админ</w:t>
      </w:r>
      <w:r w:rsidR="00EE3B58" w:rsidRPr="00EE3B58">
        <w:rPr>
          <w:rFonts w:ascii="Times New Roman" w:hAnsi="Times New Roman" w:cs="Times New Roman"/>
          <w:sz w:val="28"/>
          <w:szCs w:val="28"/>
        </w:rPr>
        <w:t>истрация</w:t>
      </w:r>
      <w:r w:rsidR="00EE3B58">
        <w:rPr>
          <w:sz w:val="28"/>
          <w:szCs w:val="28"/>
        </w:rPr>
        <w:t xml:space="preserve"> </w:t>
      </w:r>
      <w:r w:rsidR="001B0394">
        <w:rPr>
          <w:rFonts w:ascii="Times New Roman" w:hAnsi="Times New Roman" w:cs="Times New Roman"/>
          <w:color w:val="000000"/>
          <w:sz w:val="28"/>
          <w:szCs w:val="28"/>
        </w:rPr>
        <w:t>Михайловского</w:t>
      </w:r>
      <w:r w:rsidR="00EE3B58">
        <w:rPr>
          <w:rFonts w:ascii="Times New Roman" w:hAnsi="Times New Roman" w:cs="Times New Roman"/>
          <w:color w:val="000000"/>
          <w:sz w:val="28"/>
          <w:szCs w:val="28"/>
        </w:rPr>
        <w:t xml:space="preserve"> сельского поселения</w:t>
      </w:r>
      <w:r w:rsidRPr="00856AD7">
        <w:rPr>
          <w:sz w:val="28"/>
          <w:szCs w:val="28"/>
        </w:rPr>
        <w:t xml:space="preserve"> </w:t>
      </w:r>
      <w:r w:rsidRPr="00EE3B58">
        <w:rPr>
          <w:rFonts w:ascii="Times New Roman" w:hAnsi="Times New Roman" w:cs="Times New Roman"/>
          <w:sz w:val="28"/>
          <w:szCs w:val="28"/>
        </w:rPr>
        <w:t xml:space="preserve">организует и осуществляет проведение комплексных ревизий и тематических проверок </w:t>
      </w:r>
      <w:r w:rsidR="00EE3B58">
        <w:rPr>
          <w:rFonts w:ascii="Times New Roman" w:hAnsi="Times New Roman" w:cs="Times New Roman"/>
          <w:sz w:val="28"/>
          <w:szCs w:val="28"/>
        </w:rPr>
        <w:t>специалистов</w:t>
      </w:r>
      <w:r w:rsidR="00E2212B">
        <w:rPr>
          <w:rFonts w:ascii="Times New Roman" w:hAnsi="Times New Roman" w:cs="Times New Roman"/>
          <w:sz w:val="28"/>
          <w:szCs w:val="28"/>
        </w:rPr>
        <w:t xml:space="preserve"> </w:t>
      </w:r>
      <w:r w:rsidR="00E2212B" w:rsidRPr="00E2212B">
        <w:rPr>
          <w:rFonts w:ascii="Times New Roman" w:hAnsi="Times New Roman" w:cs="Times New Roman"/>
          <w:color w:val="000000"/>
          <w:sz w:val="28"/>
          <w:szCs w:val="28"/>
        </w:rPr>
        <w:t xml:space="preserve">Администрации </w:t>
      </w:r>
      <w:r w:rsidR="001B0394">
        <w:rPr>
          <w:rFonts w:ascii="Times New Roman" w:hAnsi="Times New Roman" w:cs="Times New Roman"/>
          <w:color w:val="000000"/>
          <w:sz w:val="28"/>
          <w:szCs w:val="28"/>
        </w:rPr>
        <w:t>Михайловского</w:t>
      </w:r>
      <w:r w:rsidR="00E2212B" w:rsidRPr="00E2212B">
        <w:rPr>
          <w:rFonts w:ascii="Times New Roman" w:hAnsi="Times New Roman" w:cs="Times New Roman"/>
          <w:color w:val="000000"/>
          <w:sz w:val="28"/>
          <w:szCs w:val="28"/>
        </w:rPr>
        <w:t xml:space="preserve"> сельского поселения</w:t>
      </w:r>
      <w:r w:rsidR="00E2212B">
        <w:rPr>
          <w:rFonts w:ascii="Times New Roman" w:hAnsi="Times New Roman" w:cs="Times New Roman"/>
          <w:sz w:val="28"/>
          <w:szCs w:val="28"/>
        </w:rPr>
        <w:t xml:space="preserve"> </w:t>
      </w:r>
      <w:r w:rsidR="00E2212B" w:rsidRPr="00E2212B">
        <w:rPr>
          <w:rFonts w:ascii="Times New Roman" w:hAnsi="Times New Roman" w:cs="Times New Roman"/>
          <w:sz w:val="28"/>
          <w:szCs w:val="28"/>
        </w:rPr>
        <w:t xml:space="preserve">по предоставлению гражданам муниципальной услуги  </w:t>
      </w:r>
      <w:r w:rsidRPr="00E2212B">
        <w:rPr>
          <w:rFonts w:ascii="Times New Roman" w:hAnsi="Times New Roman" w:cs="Times New Roman"/>
          <w:sz w:val="28"/>
          <w:szCs w:val="28"/>
        </w:rPr>
        <w:t>.</w:t>
      </w:r>
    </w:p>
    <w:p w:rsidR="007E12AE" w:rsidRPr="00856AD7" w:rsidRDefault="00192A5D">
      <w:pPr>
        <w:tabs>
          <w:tab w:val="left" w:pos="294"/>
        </w:tabs>
        <w:suppressAutoHyphens/>
        <w:autoSpaceDE w:val="0"/>
        <w:ind w:firstLine="709"/>
        <w:jc w:val="both"/>
        <w:rPr>
          <w:sz w:val="28"/>
          <w:szCs w:val="28"/>
        </w:rPr>
      </w:pPr>
      <w:r w:rsidRPr="00856AD7">
        <w:rPr>
          <w:sz w:val="28"/>
          <w:szCs w:val="28"/>
        </w:rPr>
        <w:t>Ревизия представляет собой систему обязательных контрольных действий по документальной и фактической проверке законности и обоснованности</w:t>
      </w:r>
      <w:r>
        <w:rPr>
          <w:sz w:val="28"/>
          <w:szCs w:val="28"/>
        </w:rPr>
        <w:t>,</w:t>
      </w:r>
      <w:r w:rsidRPr="00856AD7">
        <w:rPr>
          <w:sz w:val="28"/>
          <w:szCs w:val="28"/>
        </w:rPr>
        <w:t xml:space="preserve"> совершенных в ревизуемом периоде операций ревизуемым </w:t>
      </w:r>
      <w:r w:rsidR="00AD624B">
        <w:rPr>
          <w:color w:val="000000"/>
          <w:sz w:val="28"/>
          <w:szCs w:val="28"/>
        </w:rPr>
        <w:t xml:space="preserve">Администрацией </w:t>
      </w:r>
      <w:r w:rsidR="001B0394">
        <w:rPr>
          <w:color w:val="000000"/>
          <w:sz w:val="28"/>
          <w:szCs w:val="28"/>
        </w:rPr>
        <w:t>Михайловского</w:t>
      </w:r>
      <w:r w:rsidR="00AD624B">
        <w:rPr>
          <w:color w:val="000000"/>
          <w:sz w:val="28"/>
          <w:szCs w:val="28"/>
        </w:rPr>
        <w:t xml:space="preserve"> сельского поселения</w:t>
      </w:r>
      <w:r w:rsidRPr="00856AD7">
        <w:rPr>
          <w:sz w:val="28"/>
          <w:szCs w:val="28"/>
        </w:rPr>
        <w:t xml:space="preserve">, правильность их отражения в учете и отчетности, а также законности действий руководителя, главного бухгалтера и иных лиц. </w:t>
      </w:r>
    </w:p>
    <w:p w:rsidR="007E12AE" w:rsidRPr="00856AD7" w:rsidRDefault="007E12AE">
      <w:pPr>
        <w:pStyle w:val="ConsPlusNormal"/>
        <w:widowControl/>
        <w:ind w:firstLine="709"/>
        <w:jc w:val="both"/>
        <w:rPr>
          <w:rFonts w:ascii="Times New Roman" w:hAnsi="Times New Roman" w:cs="Times New Roman"/>
          <w:sz w:val="28"/>
          <w:szCs w:val="28"/>
        </w:rPr>
      </w:pPr>
    </w:p>
    <w:p w:rsidR="007E12AE" w:rsidRPr="00856AD7" w:rsidRDefault="007E12AE">
      <w:pPr>
        <w:tabs>
          <w:tab w:val="left" w:pos="558"/>
        </w:tabs>
        <w:autoSpaceDE w:val="0"/>
        <w:ind w:left="-9" w:firstLine="17"/>
        <w:jc w:val="center"/>
        <w:rPr>
          <w:b/>
          <w:sz w:val="28"/>
          <w:szCs w:val="28"/>
        </w:rPr>
      </w:pPr>
      <w:r w:rsidRPr="00856AD7">
        <w:rPr>
          <w:b/>
          <w:sz w:val="28"/>
          <w:szCs w:val="28"/>
        </w:rPr>
        <w:t>3. Порядок и периодичность осуществления плановых и внеплановых проверок полноты и качества предоставления государственной услуги, в том числе пор</w:t>
      </w:r>
      <w:r w:rsidRPr="00856AD7">
        <w:rPr>
          <w:b/>
          <w:sz w:val="28"/>
          <w:szCs w:val="28"/>
        </w:rPr>
        <w:t>я</w:t>
      </w:r>
      <w:r w:rsidR="003B5767">
        <w:rPr>
          <w:b/>
          <w:sz w:val="28"/>
          <w:szCs w:val="28"/>
        </w:rPr>
        <w:t>док и формы контроля по полноте и качеству</w:t>
      </w:r>
      <w:r w:rsidRPr="00856AD7">
        <w:rPr>
          <w:b/>
          <w:sz w:val="28"/>
          <w:szCs w:val="28"/>
        </w:rPr>
        <w:t xml:space="preserve"> предоставления муниципальной услуги</w:t>
      </w:r>
    </w:p>
    <w:p w:rsidR="007E12AE" w:rsidRPr="00856AD7" w:rsidRDefault="007E12AE">
      <w:pPr>
        <w:autoSpaceDE w:val="0"/>
        <w:jc w:val="center"/>
        <w:rPr>
          <w:b/>
          <w:sz w:val="28"/>
          <w:szCs w:val="28"/>
        </w:rPr>
      </w:pPr>
    </w:p>
    <w:p w:rsidR="007E12AE" w:rsidRPr="00856AD7" w:rsidRDefault="007E12AE">
      <w:pPr>
        <w:suppressAutoHyphens/>
        <w:autoSpaceDE w:val="0"/>
        <w:ind w:firstLine="567"/>
        <w:jc w:val="both"/>
        <w:rPr>
          <w:sz w:val="28"/>
          <w:szCs w:val="28"/>
        </w:rPr>
      </w:pPr>
      <w:r w:rsidRPr="00856AD7">
        <w:rPr>
          <w:sz w:val="28"/>
          <w:szCs w:val="28"/>
        </w:rPr>
        <w:t xml:space="preserve"> В</w:t>
      </w:r>
      <w:r w:rsidR="003B5767">
        <w:rPr>
          <w:sz w:val="28"/>
          <w:szCs w:val="28"/>
        </w:rPr>
        <w:t xml:space="preserve"> целях осуществления контроля по предоставлению</w:t>
      </w:r>
      <w:r w:rsidRPr="00856AD7">
        <w:rPr>
          <w:sz w:val="28"/>
          <w:szCs w:val="28"/>
        </w:rPr>
        <w:t xml:space="preserve"> муниципальной услуги, а также выявления и устранения нарушений прав заявителей Админи</w:t>
      </w:r>
      <w:r w:rsidR="009A3902">
        <w:rPr>
          <w:sz w:val="28"/>
          <w:szCs w:val="28"/>
        </w:rPr>
        <w:t xml:space="preserve">страцией </w:t>
      </w:r>
      <w:r w:rsidR="001B0394">
        <w:rPr>
          <w:sz w:val="28"/>
          <w:szCs w:val="28"/>
        </w:rPr>
        <w:t>Михайловского</w:t>
      </w:r>
      <w:r w:rsidR="009A3902">
        <w:rPr>
          <w:sz w:val="28"/>
          <w:szCs w:val="28"/>
        </w:rPr>
        <w:t xml:space="preserve"> сельского поселения</w:t>
      </w:r>
      <w:r w:rsidRPr="00856AD7">
        <w:rPr>
          <w:sz w:val="28"/>
          <w:szCs w:val="28"/>
        </w:rPr>
        <w:t xml:space="preserve"> проводятся плановые и внеплановые проверки.</w:t>
      </w:r>
    </w:p>
    <w:p w:rsidR="007E12AE" w:rsidRPr="00856AD7" w:rsidRDefault="007E12AE">
      <w:pPr>
        <w:tabs>
          <w:tab w:val="left" w:pos="294"/>
        </w:tabs>
        <w:suppressAutoHyphens/>
        <w:autoSpaceDE w:val="0"/>
        <w:ind w:firstLine="709"/>
        <w:jc w:val="both"/>
        <w:rPr>
          <w:sz w:val="28"/>
          <w:szCs w:val="28"/>
        </w:rPr>
      </w:pPr>
      <w:r w:rsidRPr="00856AD7">
        <w:rPr>
          <w:sz w:val="28"/>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7E12AE" w:rsidRPr="00856AD7" w:rsidRDefault="007E12AE">
      <w:pPr>
        <w:tabs>
          <w:tab w:val="left" w:pos="294"/>
        </w:tabs>
        <w:suppressAutoHyphens/>
        <w:autoSpaceDE w:val="0"/>
        <w:ind w:firstLine="709"/>
        <w:jc w:val="both"/>
        <w:rPr>
          <w:sz w:val="28"/>
          <w:szCs w:val="28"/>
        </w:rPr>
      </w:pPr>
      <w:r w:rsidRPr="00856AD7">
        <w:rPr>
          <w:sz w:val="28"/>
          <w:szCs w:val="28"/>
        </w:rPr>
        <w:t>Цель комплексной ревизии, тематической пров</w:t>
      </w:r>
      <w:r w:rsidR="003B5767">
        <w:rPr>
          <w:sz w:val="28"/>
          <w:szCs w:val="28"/>
        </w:rPr>
        <w:t>ерки – осуществление контроля по соблюдению</w:t>
      </w:r>
      <w:r w:rsidRPr="00856AD7">
        <w:rPr>
          <w:sz w:val="28"/>
          <w:szCs w:val="28"/>
        </w:rPr>
        <w:t xml:space="preserve"> законодательства при осуществлении своей деятельности </w:t>
      </w:r>
      <w:r w:rsidR="009A3902">
        <w:rPr>
          <w:color w:val="000000"/>
          <w:sz w:val="28"/>
          <w:szCs w:val="28"/>
        </w:rPr>
        <w:t xml:space="preserve">Администрацией </w:t>
      </w:r>
      <w:r w:rsidR="001B0394">
        <w:rPr>
          <w:color w:val="000000"/>
          <w:sz w:val="28"/>
          <w:szCs w:val="28"/>
        </w:rPr>
        <w:t>Михайловского</w:t>
      </w:r>
      <w:r w:rsidR="009A3902">
        <w:rPr>
          <w:color w:val="000000"/>
          <w:sz w:val="28"/>
          <w:szCs w:val="28"/>
        </w:rPr>
        <w:t xml:space="preserve"> сельского поселения</w:t>
      </w:r>
      <w:r w:rsidRPr="00856AD7">
        <w:rPr>
          <w:sz w:val="28"/>
          <w:szCs w:val="28"/>
        </w:rPr>
        <w:t>.</w:t>
      </w:r>
    </w:p>
    <w:p w:rsidR="009A3902" w:rsidRPr="006F3255" w:rsidRDefault="007E12AE" w:rsidP="009A3902">
      <w:pPr>
        <w:pStyle w:val="ConsPlusNormal"/>
        <w:ind w:firstLine="540"/>
        <w:jc w:val="both"/>
        <w:rPr>
          <w:rFonts w:ascii="Times New Roman" w:hAnsi="Times New Roman" w:cs="Times New Roman"/>
          <w:sz w:val="28"/>
          <w:szCs w:val="28"/>
        </w:rPr>
      </w:pPr>
      <w:r w:rsidRPr="009A3902">
        <w:rPr>
          <w:rFonts w:ascii="Times New Roman" w:hAnsi="Times New Roman" w:cs="Times New Roman"/>
          <w:sz w:val="28"/>
          <w:szCs w:val="28"/>
        </w:rPr>
        <w:t xml:space="preserve">Комплексные ревизии, тематические проверки </w:t>
      </w:r>
      <w:r w:rsidR="009A3902" w:rsidRPr="009A3902">
        <w:rPr>
          <w:rFonts w:ascii="Times New Roman" w:hAnsi="Times New Roman" w:cs="Times New Roman"/>
          <w:color w:val="000000"/>
          <w:sz w:val="28"/>
          <w:szCs w:val="28"/>
        </w:rPr>
        <w:t xml:space="preserve">Администрации </w:t>
      </w:r>
      <w:r w:rsidR="001B0394">
        <w:rPr>
          <w:rFonts w:ascii="Times New Roman" w:hAnsi="Times New Roman" w:cs="Times New Roman"/>
          <w:color w:val="000000"/>
          <w:sz w:val="28"/>
          <w:szCs w:val="28"/>
        </w:rPr>
        <w:t>Михайловского</w:t>
      </w:r>
      <w:r w:rsidR="009A3902" w:rsidRPr="009A3902">
        <w:rPr>
          <w:rFonts w:ascii="Times New Roman" w:hAnsi="Times New Roman" w:cs="Times New Roman"/>
          <w:color w:val="000000"/>
          <w:sz w:val="28"/>
          <w:szCs w:val="28"/>
        </w:rPr>
        <w:t xml:space="preserve"> сельского поселения</w:t>
      </w:r>
      <w:r w:rsidRPr="009A3902">
        <w:rPr>
          <w:rFonts w:ascii="Times New Roman" w:hAnsi="Times New Roman" w:cs="Times New Roman"/>
          <w:sz w:val="28"/>
          <w:szCs w:val="28"/>
        </w:rPr>
        <w:t xml:space="preserve"> проводятся в соответствии с планами работы Администрации </w:t>
      </w:r>
      <w:r w:rsidR="001B0394">
        <w:rPr>
          <w:rFonts w:ascii="Times New Roman" w:hAnsi="Times New Roman" w:cs="Times New Roman"/>
          <w:color w:val="000000"/>
          <w:sz w:val="28"/>
          <w:szCs w:val="28"/>
        </w:rPr>
        <w:t>Михайловского</w:t>
      </w:r>
      <w:r w:rsidR="009A3902" w:rsidRPr="009A3902">
        <w:rPr>
          <w:rFonts w:ascii="Times New Roman" w:hAnsi="Times New Roman" w:cs="Times New Roman"/>
          <w:color w:val="000000"/>
          <w:sz w:val="28"/>
          <w:szCs w:val="28"/>
        </w:rPr>
        <w:t xml:space="preserve"> сельского поселения</w:t>
      </w:r>
      <w:r w:rsidRPr="00856AD7">
        <w:rPr>
          <w:sz w:val="28"/>
          <w:szCs w:val="28"/>
        </w:rPr>
        <w:t xml:space="preserve"> </w:t>
      </w:r>
      <w:r w:rsidRPr="006F3255">
        <w:rPr>
          <w:rFonts w:ascii="Times New Roman" w:hAnsi="Times New Roman" w:cs="Times New Roman"/>
          <w:sz w:val="28"/>
          <w:szCs w:val="28"/>
        </w:rPr>
        <w:t>и отдельными поручения</w:t>
      </w:r>
      <w:r w:rsidR="009A3902" w:rsidRPr="006F3255">
        <w:rPr>
          <w:rFonts w:ascii="Times New Roman" w:hAnsi="Times New Roman" w:cs="Times New Roman"/>
          <w:sz w:val="28"/>
          <w:szCs w:val="28"/>
        </w:rPr>
        <w:t xml:space="preserve">ми Главы </w:t>
      </w:r>
      <w:r w:rsidR="001B0394">
        <w:rPr>
          <w:rFonts w:ascii="Times New Roman" w:hAnsi="Times New Roman" w:cs="Times New Roman"/>
          <w:color w:val="000000"/>
          <w:sz w:val="28"/>
          <w:szCs w:val="28"/>
        </w:rPr>
        <w:t>Михайловского</w:t>
      </w:r>
      <w:r w:rsidR="009A3902" w:rsidRPr="006F3255">
        <w:rPr>
          <w:rFonts w:ascii="Times New Roman" w:hAnsi="Times New Roman" w:cs="Times New Roman"/>
          <w:color w:val="000000"/>
          <w:sz w:val="28"/>
          <w:szCs w:val="28"/>
        </w:rPr>
        <w:t xml:space="preserve"> сельского поселения.</w:t>
      </w:r>
    </w:p>
    <w:p w:rsidR="007E12AE" w:rsidRPr="009A3902" w:rsidRDefault="007E12AE" w:rsidP="009A3902">
      <w:pPr>
        <w:pStyle w:val="ConsPlusNormal"/>
        <w:ind w:firstLine="540"/>
        <w:jc w:val="both"/>
        <w:rPr>
          <w:rFonts w:ascii="Times New Roman" w:hAnsi="Times New Roman" w:cs="Times New Roman"/>
          <w:sz w:val="28"/>
          <w:szCs w:val="28"/>
        </w:rPr>
      </w:pPr>
      <w:r w:rsidRPr="00856AD7">
        <w:rPr>
          <w:sz w:val="28"/>
          <w:szCs w:val="28"/>
        </w:rPr>
        <w:t xml:space="preserve"> </w:t>
      </w:r>
      <w:r w:rsidRPr="009A3902">
        <w:rPr>
          <w:rFonts w:ascii="Times New Roman" w:hAnsi="Times New Roman" w:cs="Times New Roman"/>
          <w:sz w:val="28"/>
          <w:szCs w:val="28"/>
        </w:rPr>
        <w:t xml:space="preserve">Тематическая проверка может носить внеплановый характер по конкретному обращению получателя муниципальной услуги. </w:t>
      </w:r>
    </w:p>
    <w:p w:rsidR="007E12AE" w:rsidRPr="00856AD7" w:rsidRDefault="007E12AE">
      <w:pPr>
        <w:tabs>
          <w:tab w:val="left" w:pos="294"/>
        </w:tabs>
        <w:suppressAutoHyphens/>
        <w:autoSpaceDE w:val="0"/>
        <w:ind w:firstLine="709"/>
        <w:jc w:val="both"/>
        <w:rPr>
          <w:sz w:val="28"/>
          <w:szCs w:val="28"/>
        </w:rPr>
      </w:pPr>
      <w:r w:rsidRPr="00856AD7">
        <w:rPr>
          <w:sz w:val="28"/>
          <w:szCs w:val="28"/>
        </w:rPr>
        <w:t xml:space="preserve">На проведение комплексной </w:t>
      </w:r>
      <w:r w:rsidR="00D9332D">
        <w:rPr>
          <w:sz w:val="28"/>
          <w:szCs w:val="28"/>
        </w:rPr>
        <w:t xml:space="preserve">ревизии издается распоряжение </w:t>
      </w:r>
      <w:r w:rsidRPr="00856AD7">
        <w:rPr>
          <w:sz w:val="28"/>
          <w:szCs w:val="28"/>
        </w:rPr>
        <w:t xml:space="preserve"> Админ</w:t>
      </w:r>
      <w:r w:rsidR="009A3902">
        <w:rPr>
          <w:sz w:val="28"/>
          <w:szCs w:val="28"/>
        </w:rPr>
        <w:t xml:space="preserve">истрации </w:t>
      </w:r>
      <w:r w:rsidR="001B0394">
        <w:rPr>
          <w:sz w:val="28"/>
          <w:szCs w:val="28"/>
        </w:rPr>
        <w:t>Михайловского</w:t>
      </w:r>
      <w:r w:rsidR="009A3902">
        <w:rPr>
          <w:sz w:val="28"/>
          <w:szCs w:val="28"/>
        </w:rPr>
        <w:t xml:space="preserve"> сельского поселения</w:t>
      </w:r>
      <w:r w:rsidRPr="00856AD7">
        <w:rPr>
          <w:sz w:val="28"/>
          <w:szCs w:val="28"/>
        </w:rPr>
        <w:t xml:space="preserve">. </w:t>
      </w:r>
    </w:p>
    <w:p w:rsidR="009A3902" w:rsidRPr="009A3902" w:rsidRDefault="007E12AE" w:rsidP="009A3902">
      <w:pPr>
        <w:pStyle w:val="ConsPlusNormal"/>
        <w:ind w:firstLine="540"/>
        <w:jc w:val="both"/>
        <w:rPr>
          <w:rFonts w:ascii="Times New Roman" w:hAnsi="Times New Roman" w:cs="Times New Roman"/>
          <w:sz w:val="28"/>
          <w:szCs w:val="28"/>
        </w:rPr>
      </w:pPr>
      <w:r w:rsidRPr="009A3902">
        <w:rPr>
          <w:rFonts w:ascii="Times New Roman" w:hAnsi="Times New Roman" w:cs="Times New Roman"/>
          <w:sz w:val="28"/>
          <w:szCs w:val="28"/>
        </w:rPr>
        <w:t>Тематическая проверка осуществляется специалистами Адм</w:t>
      </w:r>
      <w:r w:rsidR="009A3902" w:rsidRPr="009A3902">
        <w:rPr>
          <w:rFonts w:ascii="Times New Roman" w:hAnsi="Times New Roman" w:cs="Times New Roman"/>
          <w:sz w:val="28"/>
          <w:szCs w:val="28"/>
        </w:rPr>
        <w:t xml:space="preserve">инистрации </w:t>
      </w:r>
      <w:r w:rsidR="001B0394">
        <w:rPr>
          <w:rFonts w:ascii="Times New Roman" w:hAnsi="Times New Roman" w:cs="Times New Roman"/>
          <w:color w:val="000000"/>
          <w:sz w:val="28"/>
          <w:szCs w:val="28"/>
        </w:rPr>
        <w:t>Михайловского</w:t>
      </w:r>
      <w:r w:rsidR="009A3902" w:rsidRPr="009A3902">
        <w:rPr>
          <w:rFonts w:ascii="Times New Roman" w:hAnsi="Times New Roman" w:cs="Times New Roman"/>
          <w:color w:val="000000"/>
          <w:sz w:val="28"/>
          <w:szCs w:val="28"/>
        </w:rPr>
        <w:t xml:space="preserve"> сельского поселения</w:t>
      </w:r>
      <w:r w:rsidR="009A3902" w:rsidRPr="009A3902">
        <w:rPr>
          <w:rFonts w:ascii="Times New Roman" w:hAnsi="Times New Roman" w:cs="Times New Roman"/>
          <w:sz w:val="28"/>
          <w:szCs w:val="28"/>
        </w:rPr>
        <w:t>.</w:t>
      </w:r>
    </w:p>
    <w:p w:rsidR="007E12AE" w:rsidRPr="00856AD7" w:rsidRDefault="007E12AE">
      <w:pPr>
        <w:tabs>
          <w:tab w:val="left" w:pos="294"/>
        </w:tabs>
        <w:suppressAutoHyphens/>
        <w:autoSpaceDE w:val="0"/>
        <w:ind w:firstLine="709"/>
        <w:jc w:val="both"/>
        <w:rPr>
          <w:sz w:val="28"/>
          <w:szCs w:val="28"/>
        </w:rPr>
      </w:pPr>
    </w:p>
    <w:p w:rsidR="007E12AE" w:rsidRPr="00856AD7" w:rsidRDefault="007E12AE">
      <w:pPr>
        <w:tabs>
          <w:tab w:val="left" w:pos="294"/>
        </w:tabs>
        <w:suppressAutoHyphens/>
        <w:autoSpaceDE w:val="0"/>
        <w:ind w:firstLine="709"/>
        <w:jc w:val="both"/>
        <w:rPr>
          <w:sz w:val="28"/>
          <w:szCs w:val="28"/>
        </w:rPr>
      </w:pPr>
      <w:r w:rsidRPr="00856AD7">
        <w:rPr>
          <w:sz w:val="28"/>
          <w:szCs w:val="28"/>
        </w:rPr>
        <w:t>Результаты  оформляются в виде акта, в котором отмечаются выявленные недостатки и предложения по их устранению.</w:t>
      </w:r>
    </w:p>
    <w:p w:rsidR="007E12AE" w:rsidRPr="00856AD7" w:rsidRDefault="007E12AE">
      <w:pPr>
        <w:tabs>
          <w:tab w:val="left" w:pos="294"/>
        </w:tabs>
        <w:suppressAutoHyphens/>
        <w:autoSpaceDE w:val="0"/>
        <w:ind w:firstLine="709"/>
        <w:jc w:val="both"/>
        <w:rPr>
          <w:sz w:val="28"/>
          <w:szCs w:val="28"/>
        </w:rPr>
      </w:pPr>
      <w:r w:rsidRPr="00856AD7">
        <w:rPr>
          <w:sz w:val="28"/>
          <w:szCs w:val="28"/>
        </w:rPr>
        <w:t>Акт комплексной ревиз</w:t>
      </w:r>
      <w:r w:rsidR="009A3902">
        <w:rPr>
          <w:sz w:val="28"/>
          <w:szCs w:val="28"/>
        </w:rPr>
        <w:t xml:space="preserve">ии подписывается  Главой </w:t>
      </w:r>
      <w:r w:rsidRPr="00856AD7">
        <w:rPr>
          <w:sz w:val="28"/>
          <w:szCs w:val="28"/>
        </w:rPr>
        <w:t xml:space="preserve"> и  специалистами отдела Админ</w:t>
      </w:r>
      <w:r w:rsidR="009A3902">
        <w:rPr>
          <w:sz w:val="28"/>
          <w:szCs w:val="28"/>
        </w:rPr>
        <w:t xml:space="preserve">истрации </w:t>
      </w:r>
      <w:r w:rsidR="001B0394">
        <w:rPr>
          <w:sz w:val="28"/>
          <w:szCs w:val="28"/>
        </w:rPr>
        <w:t>Михайловского</w:t>
      </w:r>
      <w:r w:rsidR="009A3902">
        <w:rPr>
          <w:sz w:val="28"/>
          <w:szCs w:val="28"/>
        </w:rPr>
        <w:t xml:space="preserve"> сельского поселения</w:t>
      </w:r>
      <w:r w:rsidRPr="00856AD7">
        <w:rPr>
          <w:sz w:val="28"/>
          <w:szCs w:val="28"/>
        </w:rPr>
        <w:t>.</w:t>
      </w:r>
    </w:p>
    <w:p w:rsidR="007E12AE" w:rsidRPr="00856AD7" w:rsidRDefault="007E12AE" w:rsidP="009761DD">
      <w:pPr>
        <w:pStyle w:val="ConsPlusNormal"/>
        <w:ind w:firstLine="540"/>
        <w:jc w:val="both"/>
        <w:rPr>
          <w:sz w:val="28"/>
          <w:szCs w:val="28"/>
        </w:rPr>
      </w:pPr>
      <w:r w:rsidRPr="009A3902">
        <w:rPr>
          <w:rFonts w:ascii="Times New Roman" w:hAnsi="Times New Roman" w:cs="Times New Roman"/>
          <w:sz w:val="28"/>
          <w:szCs w:val="28"/>
        </w:rPr>
        <w:t>Результаты тематической проверки оформляются справкой, подписываются специалистами отдела Админ</w:t>
      </w:r>
      <w:r w:rsidR="009A3902" w:rsidRPr="009A3902">
        <w:rPr>
          <w:rFonts w:ascii="Times New Roman" w:hAnsi="Times New Roman" w:cs="Times New Roman"/>
          <w:sz w:val="28"/>
          <w:szCs w:val="28"/>
        </w:rPr>
        <w:t>истрации</w:t>
      </w:r>
      <w:r w:rsidR="009A3902">
        <w:rPr>
          <w:sz w:val="28"/>
          <w:szCs w:val="28"/>
        </w:rPr>
        <w:t xml:space="preserve"> </w:t>
      </w:r>
      <w:r w:rsidR="001B0394">
        <w:rPr>
          <w:rFonts w:ascii="Times New Roman" w:hAnsi="Times New Roman" w:cs="Times New Roman"/>
          <w:color w:val="000000"/>
          <w:sz w:val="28"/>
          <w:szCs w:val="28"/>
        </w:rPr>
        <w:t>Михайловского</w:t>
      </w:r>
      <w:r w:rsidR="009A3902">
        <w:rPr>
          <w:rFonts w:ascii="Times New Roman" w:hAnsi="Times New Roman" w:cs="Times New Roman"/>
          <w:color w:val="000000"/>
          <w:sz w:val="28"/>
          <w:szCs w:val="28"/>
        </w:rPr>
        <w:t xml:space="preserve"> сельского поселения</w:t>
      </w:r>
      <w:r w:rsidR="009761DD">
        <w:rPr>
          <w:sz w:val="28"/>
          <w:szCs w:val="28"/>
        </w:rPr>
        <w:t xml:space="preserve">, </w:t>
      </w:r>
      <w:r w:rsidR="009761DD" w:rsidRPr="009761DD">
        <w:rPr>
          <w:rFonts w:ascii="Times New Roman" w:hAnsi="Times New Roman" w:cs="Times New Roman"/>
          <w:sz w:val="28"/>
          <w:szCs w:val="28"/>
        </w:rPr>
        <w:t>курирующими</w:t>
      </w:r>
      <w:r w:rsidRPr="009761DD">
        <w:rPr>
          <w:rFonts w:ascii="Times New Roman" w:hAnsi="Times New Roman" w:cs="Times New Roman"/>
          <w:sz w:val="28"/>
          <w:szCs w:val="28"/>
        </w:rPr>
        <w:t xml:space="preserve"> предоставление муни</w:t>
      </w:r>
      <w:r w:rsidR="009761DD" w:rsidRPr="009761DD">
        <w:rPr>
          <w:rFonts w:ascii="Times New Roman" w:hAnsi="Times New Roman" w:cs="Times New Roman"/>
          <w:sz w:val="28"/>
          <w:szCs w:val="28"/>
        </w:rPr>
        <w:t>ципальной услуги, а Глава</w:t>
      </w:r>
      <w:r w:rsidRPr="009761DD">
        <w:rPr>
          <w:rFonts w:ascii="Times New Roman" w:hAnsi="Times New Roman" w:cs="Times New Roman"/>
          <w:sz w:val="28"/>
          <w:szCs w:val="28"/>
        </w:rPr>
        <w:t xml:space="preserve"> </w:t>
      </w:r>
      <w:r w:rsidR="001B0394">
        <w:rPr>
          <w:rFonts w:ascii="Times New Roman" w:hAnsi="Times New Roman" w:cs="Times New Roman"/>
          <w:sz w:val="28"/>
          <w:szCs w:val="28"/>
        </w:rPr>
        <w:t>Михайловского</w:t>
      </w:r>
      <w:r w:rsidR="009761DD" w:rsidRPr="009761DD">
        <w:rPr>
          <w:rFonts w:ascii="Times New Roman" w:hAnsi="Times New Roman" w:cs="Times New Roman"/>
          <w:sz w:val="28"/>
          <w:szCs w:val="28"/>
        </w:rPr>
        <w:t xml:space="preserve"> сельского поселения</w:t>
      </w:r>
      <w:r w:rsidRPr="009761DD">
        <w:rPr>
          <w:rFonts w:ascii="Times New Roman" w:hAnsi="Times New Roman" w:cs="Times New Roman"/>
          <w:sz w:val="28"/>
          <w:szCs w:val="28"/>
        </w:rPr>
        <w:t xml:space="preserve"> расписывается в том, что он ознакомлен со справкой</w:t>
      </w:r>
      <w:r w:rsidRPr="00856AD7">
        <w:rPr>
          <w:sz w:val="28"/>
          <w:szCs w:val="28"/>
        </w:rPr>
        <w:t>.</w:t>
      </w:r>
    </w:p>
    <w:p w:rsidR="007E12AE" w:rsidRPr="00856AD7" w:rsidRDefault="007E12AE">
      <w:pPr>
        <w:tabs>
          <w:tab w:val="left" w:pos="294"/>
        </w:tabs>
        <w:suppressAutoHyphens/>
        <w:autoSpaceDE w:val="0"/>
        <w:ind w:firstLine="709"/>
        <w:jc w:val="both"/>
        <w:rPr>
          <w:sz w:val="28"/>
          <w:szCs w:val="28"/>
        </w:rPr>
      </w:pPr>
      <w:r w:rsidRPr="00856AD7">
        <w:rPr>
          <w:sz w:val="28"/>
          <w:szCs w:val="28"/>
        </w:rPr>
        <w:t>Акт комплексной ревизии или справка тематической про</w:t>
      </w:r>
      <w:r w:rsidR="009761DD">
        <w:rPr>
          <w:sz w:val="28"/>
          <w:szCs w:val="28"/>
        </w:rPr>
        <w:t xml:space="preserve">верки направляется </w:t>
      </w:r>
      <w:r w:rsidR="009761DD">
        <w:rPr>
          <w:color w:val="000000"/>
          <w:sz w:val="28"/>
          <w:szCs w:val="28"/>
        </w:rPr>
        <w:t xml:space="preserve">Главе </w:t>
      </w:r>
      <w:r w:rsidR="001B0394">
        <w:rPr>
          <w:color w:val="000000"/>
          <w:sz w:val="28"/>
          <w:szCs w:val="28"/>
        </w:rPr>
        <w:t>Михайловского</w:t>
      </w:r>
      <w:r w:rsidR="009761DD">
        <w:rPr>
          <w:color w:val="000000"/>
          <w:sz w:val="28"/>
          <w:szCs w:val="28"/>
        </w:rPr>
        <w:t xml:space="preserve"> сельского поселения</w:t>
      </w:r>
      <w:r w:rsidRPr="00856AD7">
        <w:rPr>
          <w:sz w:val="28"/>
          <w:szCs w:val="28"/>
        </w:rPr>
        <w:t>,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w:t>
      </w:r>
      <w:r w:rsidR="009761DD">
        <w:rPr>
          <w:sz w:val="28"/>
          <w:szCs w:val="28"/>
        </w:rPr>
        <w:t xml:space="preserve">истрацию </w:t>
      </w:r>
      <w:r w:rsidR="001B0394">
        <w:rPr>
          <w:sz w:val="28"/>
          <w:szCs w:val="28"/>
        </w:rPr>
        <w:t>Михайловского</w:t>
      </w:r>
      <w:r w:rsidR="009761DD">
        <w:rPr>
          <w:sz w:val="28"/>
          <w:szCs w:val="28"/>
        </w:rPr>
        <w:t xml:space="preserve"> сельского поселения</w:t>
      </w:r>
      <w:r w:rsidRPr="00856AD7">
        <w:rPr>
          <w:sz w:val="28"/>
          <w:szCs w:val="28"/>
        </w:rPr>
        <w:t>.</w:t>
      </w:r>
    </w:p>
    <w:p w:rsidR="007E12AE" w:rsidRPr="00856AD7" w:rsidRDefault="007E12AE">
      <w:pPr>
        <w:tabs>
          <w:tab w:val="left" w:pos="294"/>
        </w:tabs>
        <w:suppressAutoHyphens/>
        <w:autoSpaceDE w:val="0"/>
        <w:ind w:firstLine="709"/>
        <w:jc w:val="both"/>
        <w:rPr>
          <w:sz w:val="28"/>
          <w:szCs w:val="28"/>
        </w:rPr>
      </w:pPr>
      <w:r w:rsidRPr="00856AD7">
        <w:rPr>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7E12AE" w:rsidRPr="00856AD7" w:rsidRDefault="007E12AE">
      <w:pPr>
        <w:suppressAutoHyphens/>
        <w:autoSpaceDE w:val="0"/>
        <w:ind w:firstLine="567"/>
        <w:jc w:val="both"/>
        <w:rPr>
          <w:sz w:val="28"/>
          <w:szCs w:val="28"/>
        </w:rPr>
      </w:pPr>
      <w:r w:rsidRPr="00856AD7">
        <w:rPr>
          <w:sz w:val="28"/>
          <w:szCs w:val="28"/>
        </w:rPr>
        <w:t xml:space="preserve">   Внеплановые проверки </w:t>
      </w:r>
      <w:r w:rsidR="009761DD">
        <w:rPr>
          <w:sz w:val="28"/>
          <w:szCs w:val="28"/>
        </w:rPr>
        <w:t xml:space="preserve">проводятся Администрацией </w:t>
      </w:r>
      <w:r w:rsidR="001B0394">
        <w:rPr>
          <w:sz w:val="28"/>
          <w:szCs w:val="28"/>
        </w:rPr>
        <w:t>Михайловского</w:t>
      </w:r>
      <w:r w:rsidR="009761DD">
        <w:rPr>
          <w:sz w:val="28"/>
          <w:szCs w:val="28"/>
        </w:rPr>
        <w:t xml:space="preserve"> сельского поселения</w:t>
      </w:r>
      <w:r w:rsidRPr="00856AD7">
        <w:rPr>
          <w:sz w:val="28"/>
          <w:szCs w:val="28"/>
        </w:rPr>
        <w:t xml:space="preserve"> по обращениям заявителей.</w:t>
      </w:r>
    </w:p>
    <w:p w:rsidR="007E12AE" w:rsidRPr="00856AD7" w:rsidRDefault="007E12AE">
      <w:pPr>
        <w:suppressAutoHyphens/>
        <w:autoSpaceDE w:val="0"/>
        <w:ind w:firstLine="567"/>
        <w:jc w:val="both"/>
        <w:rPr>
          <w:sz w:val="28"/>
          <w:szCs w:val="28"/>
        </w:rPr>
      </w:pPr>
    </w:p>
    <w:p w:rsidR="007E12AE" w:rsidRPr="00856AD7" w:rsidRDefault="007E12AE">
      <w:pPr>
        <w:autoSpaceDE w:val="0"/>
        <w:jc w:val="center"/>
        <w:rPr>
          <w:b/>
          <w:sz w:val="28"/>
          <w:szCs w:val="28"/>
        </w:rPr>
      </w:pPr>
      <w:r w:rsidRPr="00856AD7">
        <w:rPr>
          <w:b/>
          <w:sz w:val="28"/>
          <w:szCs w:val="28"/>
        </w:rPr>
        <w:t>4.</w:t>
      </w:r>
      <w:r w:rsidR="00D9332D">
        <w:rPr>
          <w:b/>
          <w:sz w:val="28"/>
          <w:szCs w:val="28"/>
        </w:rPr>
        <w:t xml:space="preserve"> Ответственность специалистов</w:t>
      </w:r>
      <w:r w:rsidRPr="00856AD7">
        <w:rPr>
          <w:b/>
          <w:sz w:val="28"/>
          <w:szCs w:val="28"/>
        </w:rPr>
        <w:t xml:space="preserve"> </w:t>
      </w:r>
      <w:r w:rsidR="00784BF9">
        <w:rPr>
          <w:b/>
          <w:sz w:val="28"/>
          <w:szCs w:val="28"/>
        </w:rPr>
        <w:t xml:space="preserve">Администрации </w:t>
      </w:r>
      <w:r w:rsidR="001B0394">
        <w:rPr>
          <w:b/>
          <w:sz w:val="28"/>
          <w:szCs w:val="28"/>
        </w:rPr>
        <w:t>Михайловского</w:t>
      </w:r>
      <w:r w:rsidR="00784BF9">
        <w:rPr>
          <w:b/>
          <w:sz w:val="28"/>
          <w:szCs w:val="28"/>
        </w:rPr>
        <w:t xml:space="preserve"> сельского п</w:t>
      </w:r>
      <w:r w:rsidR="00784BF9">
        <w:rPr>
          <w:b/>
          <w:sz w:val="28"/>
          <w:szCs w:val="28"/>
        </w:rPr>
        <w:t>о</w:t>
      </w:r>
      <w:r w:rsidR="00784BF9">
        <w:rPr>
          <w:b/>
          <w:sz w:val="28"/>
          <w:szCs w:val="28"/>
        </w:rPr>
        <w:t>селения</w:t>
      </w:r>
      <w:r w:rsidRPr="00856AD7">
        <w:rPr>
          <w:b/>
          <w:sz w:val="28"/>
          <w:szCs w:val="28"/>
        </w:rPr>
        <w:t xml:space="preserve"> за решения и действия (бездействие), принимаемые (осуществляемые) ими в ходе предоставления муниц</w:t>
      </w:r>
      <w:r w:rsidRPr="00856AD7">
        <w:rPr>
          <w:b/>
          <w:sz w:val="28"/>
          <w:szCs w:val="28"/>
        </w:rPr>
        <w:t>и</w:t>
      </w:r>
      <w:r w:rsidRPr="00856AD7">
        <w:rPr>
          <w:b/>
          <w:sz w:val="28"/>
          <w:szCs w:val="28"/>
        </w:rPr>
        <w:t xml:space="preserve">пальной услуги </w:t>
      </w:r>
    </w:p>
    <w:p w:rsidR="007E12AE" w:rsidRPr="00856AD7" w:rsidRDefault="007E12AE">
      <w:pPr>
        <w:tabs>
          <w:tab w:val="left" w:pos="294"/>
        </w:tabs>
        <w:suppressAutoHyphens/>
        <w:autoSpaceDE w:val="0"/>
        <w:jc w:val="both"/>
        <w:rPr>
          <w:sz w:val="28"/>
          <w:szCs w:val="28"/>
        </w:rPr>
      </w:pPr>
      <w:r w:rsidRPr="00856AD7">
        <w:rPr>
          <w:sz w:val="28"/>
          <w:szCs w:val="28"/>
        </w:rPr>
        <w:t xml:space="preserve">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7E12AE" w:rsidRPr="00856AD7" w:rsidRDefault="00D9332D">
      <w:pPr>
        <w:tabs>
          <w:tab w:val="left" w:pos="294"/>
        </w:tabs>
        <w:suppressAutoHyphens/>
        <w:autoSpaceDE w:val="0"/>
        <w:ind w:firstLine="709"/>
        <w:jc w:val="both"/>
        <w:rPr>
          <w:sz w:val="28"/>
          <w:szCs w:val="28"/>
        </w:rPr>
      </w:pPr>
      <w:r>
        <w:rPr>
          <w:sz w:val="28"/>
          <w:szCs w:val="28"/>
        </w:rPr>
        <w:t>Специалисты</w:t>
      </w:r>
      <w:r w:rsidR="007E12AE" w:rsidRPr="00856AD7">
        <w:rPr>
          <w:sz w:val="28"/>
          <w:szCs w:val="28"/>
        </w:rPr>
        <w:t xml:space="preserve"> </w:t>
      </w:r>
      <w:r w:rsidR="00784BF9">
        <w:rPr>
          <w:color w:val="000000"/>
          <w:sz w:val="28"/>
          <w:szCs w:val="28"/>
        </w:rPr>
        <w:t xml:space="preserve">Администрации </w:t>
      </w:r>
      <w:r w:rsidR="001B0394">
        <w:rPr>
          <w:color w:val="000000"/>
          <w:sz w:val="28"/>
          <w:szCs w:val="28"/>
        </w:rPr>
        <w:t>Михайловского</w:t>
      </w:r>
      <w:r w:rsidR="00784BF9">
        <w:rPr>
          <w:color w:val="000000"/>
          <w:sz w:val="28"/>
          <w:szCs w:val="28"/>
        </w:rPr>
        <w:t xml:space="preserve"> сельского поселения</w:t>
      </w:r>
      <w:r w:rsidR="007E12AE" w:rsidRPr="00856AD7">
        <w:rPr>
          <w:sz w:val="28"/>
          <w:szCs w:val="28"/>
        </w:rPr>
        <w:t xml:space="preserve">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E12AE" w:rsidRPr="00856AD7" w:rsidRDefault="007E12AE">
      <w:pPr>
        <w:autoSpaceDE w:val="0"/>
        <w:jc w:val="center"/>
        <w:rPr>
          <w:b/>
          <w:bCs/>
          <w:color w:val="FF0000"/>
          <w:sz w:val="28"/>
          <w:szCs w:val="28"/>
        </w:rPr>
      </w:pPr>
    </w:p>
    <w:p w:rsidR="007E12AE" w:rsidRPr="00856AD7" w:rsidRDefault="007E12AE">
      <w:pPr>
        <w:autoSpaceDE w:val="0"/>
        <w:rPr>
          <w:b/>
          <w:bCs/>
          <w:sz w:val="28"/>
          <w:szCs w:val="28"/>
        </w:rPr>
      </w:pPr>
    </w:p>
    <w:p w:rsidR="007E12AE" w:rsidRPr="00856AD7" w:rsidRDefault="007E12AE">
      <w:pPr>
        <w:pStyle w:val="ConsPlusNormal"/>
        <w:widowControl/>
        <w:ind w:firstLine="0"/>
        <w:jc w:val="center"/>
        <w:rPr>
          <w:rFonts w:ascii="Times New Roman" w:hAnsi="Times New Roman" w:cs="Times New Roman"/>
          <w:b/>
          <w:sz w:val="28"/>
          <w:szCs w:val="28"/>
        </w:rPr>
      </w:pPr>
      <w:r w:rsidRPr="00856AD7">
        <w:rPr>
          <w:rFonts w:ascii="Times New Roman" w:hAnsi="Times New Roman" w:cs="Times New Roman"/>
          <w:b/>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7E12AE" w:rsidRPr="00856AD7" w:rsidRDefault="007E12AE">
      <w:pPr>
        <w:pStyle w:val="ConsPlusNormal"/>
        <w:ind w:firstLine="0"/>
        <w:jc w:val="both"/>
        <w:rPr>
          <w:rFonts w:ascii="Times New Roman" w:hAnsi="Times New Roman" w:cs="Times New Roman"/>
          <w:sz w:val="28"/>
          <w:szCs w:val="28"/>
        </w:rPr>
      </w:pPr>
    </w:p>
    <w:p w:rsidR="007E12AE" w:rsidRPr="00856AD7" w:rsidRDefault="007E12AE">
      <w:pPr>
        <w:pStyle w:val="ConsPlusNormal"/>
        <w:numPr>
          <w:ilvl w:val="0"/>
          <w:numId w:val="5"/>
        </w:numPr>
        <w:ind w:left="0" w:firstLine="0"/>
        <w:jc w:val="center"/>
        <w:rPr>
          <w:rFonts w:ascii="Times New Roman" w:hAnsi="Times New Roman" w:cs="Times New Roman"/>
          <w:b/>
          <w:sz w:val="28"/>
          <w:szCs w:val="28"/>
        </w:rPr>
      </w:pPr>
      <w:r w:rsidRPr="00856AD7">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12AE" w:rsidRPr="00856AD7" w:rsidRDefault="007E12AE">
      <w:pPr>
        <w:pStyle w:val="ConsPlusNormal"/>
        <w:ind w:firstLine="709"/>
        <w:jc w:val="both"/>
        <w:rPr>
          <w:rFonts w:ascii="Times New Roman" w:hAnsi="Times New Roman" w:cs="Times New Roman"/>
          <w:sz w:val="28"/>
          <w:szCs w:val="28"/>
        </w:rPr>
      </w:pPr>
    </w:p>
    <w:p w:rsidR="007E12AE" w:rsidRPr="00856AD7" w:rsidRDefault="007E12AE">
      <w:pPr>
        <w:pStyle w:val="ConsPlusNormal"/>
        <w:ind w:firstLine="709"/>
        <w:jc w:val="both"/>
        <w:rPr>
          <w:rFonts w:ascii="Times New Roman" w:hAnsi="Times New Roman" w:cs="Times New Roman"/>
          <w:sz w:val="28"/>
          <w:szCs w:val="28"/>
        </w:rPr>
      </w:pPr>
      <w:r w:rsidRPr="00856AD7">
        <w:rPr>
          <w:rFonts w:ascii="Times New Roman" w:hAnsi="Times New Roman" w:cs="Times New Roman"/>
          <w:sz w:val="28"/>
          <w:szCs w:val="28"/>
        </w:rPr>
        <w:t>Заявитель имеет право на обжалование действий или бездействия должностного лица, ответственного за предоставление  муниципальной услуги.</w:t>
      </w:r>
    </w:p>
    <w:p w:rsidR="007E12AE" w:rsidRPr="00856AD7" w:rsidRDefault="007E12AE">
      <w:pPr>
        <w:ind w:firstLine="709"/>
        <w:jc w:val="both"/>
        <w:rPr>
          <w:sz w:val="28"/>
          <w:szCs w:val="28"/>
        </w:rPr>
      </w:pPr>
      <w:r w:rsidRPr="00856AD7">
        <w:rPr>
          <w:sz w:val="28"/>
          <w:szCs w:val="28"/>
        </w:rPr>
        <w:t>Предмет досудебного (внесудебного) обжалования заявителем решений и де</w:t>
      </w:r>
      <w:r w:rsidRPr="00856AD7">
        <w:rPr>
          <w:sz w:val="28"/>
          <w:szCs w:val="28"/>
        </w:rPr>
        <w:t>й</w:t>
      </w:r>
      <w:r w:rsidRPr="00856AD7">
        <w:rPr>
          <w:sz w:val="28"/>
          <w:szCs w:val="28"/>
        </w:rPr>
        <w:t>ствий (бездействия) органа, предоставляющего муниципальную услугу, должностн</w:t>
      </w:r>
      <w:r w:rsidRPr="00856AD7">
        <w:rPr>
          <w:sz w:val="28"/>
          <w:szCs w:val="28"/>
        </w:rPr>
        <w:t>о</w:t>
      </w:r>
      <w:r w:rsidRPr="00856AD7">
        <w:rPr>
          <w:sz w:val="28"/>
          <w:szCs w:val="28"/>
        </w:rPr>
        <w:t>го лица органа, предоставляющего  муниципальную услугу, либо муниципального служащего.</w:t>
      </w:r>
    </w:p>
    <w:p w:rsidR="007E12AE" w:rsidRPr="00856AD7" w:rsidRDefault="00192A5D">
      <w:pPr>
        <w:ind w:firstLine="510"/>
        <w:rPr>
          <w:sz w:val="28"/>
          <w:szCs w:val="28"/>
        </w:rPr>
      </w:pPr>
      <w:r w:rsidRPr="00856AD7">
        <w:rPr>
          <w:sz w:val="28"/>
          <w:szCs w:val="28"/>
        </w:rPr>
        <w:t>Заявитель может обратиться с жалобой</w:t>
      </w:r>
      <w:r>
        <w:rPr>
          <w:sz w:val="28"/>
          <w:szCs w:val="28"/>
        </w:rPr>
        <w:t>,</w:t>
      </w:r>
      <w:r w:rsidRPr="00856AD7">
        <w:rPr>
          <w:sz w:val="28"/>
          <w:szCs w:val="28"/>
        </w:rPr>
        <w:t xml:space="preserve"> в том числе в следующих случаях:</w:t>
      </w:r>
    </w:p>
    <w:p w:rsidR="007E12AE" w:rsidRPr="00856AD7" w:rsidRDefault="007E12AE">
      <w:pPr>
        <w:ind w:firstLine="510"/>
        <w:jc w:val="both"/>
        <w:rPr>
          <w:sz w:val="28"/>
          <w:szCs w:val="28"/>
        </w:rPr>
      </w:pPr>
      <w:r w:rsidRPr="00856AD7">
        <w:rPr>
          <w:sz w:val="28"/>
          <w:szCs w:val="28"/>
        </w:rPr>
        <w:t>1) нарушение срока регистрации запроса заявителя о предоставлении  муниц</w:t>
      </w:r>
      <w:r w:rsidRPr="00856AD7">
        <w:rPr>
          <w:sz w:val="28"/>
          <w:szCs w:val="28"/>
        </w:rPr>
        <w:t>и</w:t>
      </w:r>
      <w:r w:rsidRPr="00856AD7">
        <w:rPr>
          <w:sz w:val="28"/>
          <w:szCs w:val="28"/>
        </w:rPr>
        <w:t>пальной услуги;</w:t>
      </w:r>
    </w:p>
    <w:p w:rsidR="007E12AE" w:rsidRPr="00856AD7" w:rsidRDefault="007E12AE">
      <w:pPr>
        <w:ind w:firstLine="510"/>
        <w:jc w:val="both"/>
        <w:rPr>
          <w:sz w:val="28"/>
          <w:szCs w:val="28"/>
        </w:rPr>
      </w:pPr>
      <w:r w:rsidRPr="00856AD7">
        <w:rPr>
          <w:sz w:val="28"/>
          <w:szCs w:val="28"/>
        </w:rPr>
        <w:t>2) нарушение срока предоставления  муниципальной услуги;</w:t>
      </w:r>
    </w:p>
    <w:p w:rsidR="007E12AE" w:rsidRPr="00856AD7" w:rsidRDefault="007E12AE">
      <w:pPr>
        <w:ind w:firstLine="510"/>
        <w:jc w:val="both"/>
        <w:rPr>
          <w:sz w:val="28"/>
          <w:szCs w:val="28"/>
        </w:rPr>
      </w:pPr>
      <w:r w:rsidRPr="00856AD7">
        <w:rPr>
          <w:sz w:val="28"/>
          <w:szCs w:val="28"/>
        </w:rPr>
        <w:t>3) требование у заявителя документов, не предусмотренных нормативными пр</w:t>
      </w:r>
      <w:r w:rsidRPr="00856AD7">
        <w:rPr>
          <w:sz w:val="28"/>
          <w:szCs w:val="28"/>
        </w:rPr>
        <w:t>а</w:t>
      </w:r>
      <w:r w:rsidRPr="00856AD7">
        <w:rPr>
          <w:sz w:val="28"/>
          <w:szCs w:val="28"/>
        </w:rPr>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12AE" w:rsidRPr="00856AD7" w:rsidRDefault="007E12AE">
      <w:pPr>
        <w:ind w:firstLine="510"/>
        <w:jc w:val="both"/>
        <w:rPr>
          <w:sz w:val="28"/>
          <w:szCs w:val="28"/>
        </w:rPr>
      </w:pPr>
      <w:r w:rsidRPr="00856AD7">
        <w:rPr>
          <w:sz w:val="28"/>
          <w:szCs w:val="28"/>
        </w:rPr>
        <w:t>4) отказ в приеме документов, предоставление которых предусмотрено норм</w:t>
      </w:r>
      <w:r w:rsidRPr="00856AD7">
        <w:rPr>
          <w:sz w:val="28"/>
          <w:szCs w:val="28"/>
        </w:rPr>
        <w:t>а</w:t>
      </w:r>
      <w:r w:rsidRPr="00856AD7">
        <w:rPr>
          <w:sz w:val="28"/>
          <w:szCs w:val="28"/>
        </w:rPr>
        <w:t>тивными правовыми актами Российской Федерации, нормативными правовыми акт</w:t>
      </w:r>
      <w:r w:rsidRPr="00856AD7">
        <w:rPr>
          <w:sz w:val="28"/>
          <w:szCs w:val="28"/>
        </w:rPr>
        <w:t>а</w:t>
      </w:r>
      <w:r w:rsidRPr="00856AD7">
        <w:rPr>
          <w:sz w:val="28"/>
          <w:szCs w:val="28"/>
        </w:rPr>
        <w:t>ми субъектов Российской Федерации, муниципальными правовыми актами для пр</w:t>
      </w:r>
      <w:r w:rsidRPr="00856AD7">
        <w:rPr>
          <w:sz w:val="28"/>
          <w:szCs w:val="28"/>
        </w:rPr>
        <w:t>е</w:t>
      </w:r>
      <w:r w:rsidRPr="00856AD7">
        <w:rPr>
          <w:sz w:val="28"/>
          <w:szCs w:val="28"/>
        </w:rPr>
        <w:t>доставления  муниципальной услуги, у заяв</w:t>
      </w:r>
      <w:r w:rsidRPr="00856AD7">
        <w:rPr>
          <w:sz w:val="28"/>
          <w:szCs w:val="28"/>
        </w:rPr>
        <w:t>и</w:t>
      </w:r>
      <w:r w:rsidRPr="00856AD7">
        <w:rPr>
          <w:sz w:val="28"/>
          <w:szCs w:val="28"/>
        </w:rPr>
        <w:t>теля;</w:t>
      </w:r>
    </w:p>
    <w:p w:rsidR="007E12AE" w:rsidRPr="00856AD7" w:rsidRDefault="007E12AE">
      <w:pPr>
        <w:ind w:firstLine="510"/>
        <w:jc w:val="both"/>
        <w:rPr>
          <w:sz w:val="28"/>
          <w:szCs w:val="28"/>
        </w:rPr>
      </w:pPr>
      <w:r w:rsidRPr="00856AD7">
        <w:rPr>
          <w:sz w:val="28"/>
          <w:szCs w:val="28"/>
        </w:rPr>
        <w:t>5) отказ в предоставлении муниципальной услуги, если основания отказа не пр</w:t>
      </w:r>
      <w:r w:rsidRPr="00856AD7">
        <w:rPr>
          <w:sz w:val="28"/>
          <w:szCs w:val="28"/>
        </w:rPr>
        <w:t>е</w:t>
      </w:r>
      <w:r w:rsidRPr="00856AD7">
        <w:rPr>
          <w:sz w:val="28"/>
          <w:szCs w:val="28"/>
        </w:rPr>
        <w:t>дусмотрены федеральными законами</w:t>
      </w:r>
      <w:r w:rsidR="000D2DC6">
        <w:rPr>
          <w:sz w:val="28"/>
          <w:szCs w:val="28"/>
        </w:rPr>
        <w:t>. А также</w:t>
      </w:r>
      <w:r w:rsidRPr="00856AD7">
        <w:rPr>
          <w:sz w:val="28"/>
          <w:szCs w:val="28"/>
        </w:rPr>
        <w:t xml:space="preserve"> принятыми в соответствии с ними</w:t>
      </w:r>
      <w:r w:rsidR="000B6E58">
        <w:rPr>
          <w:sz w:val="28"/>
          <w:szCs w:val="28"/>
        </w:rPr>
        <w:t>,</w:t>
      </w:r>
      <w:r w:rsidRPr="00856AD7">
        <w:rPr>
          <w:sz w:val="28"/>
          <w:szCs w:val="28"/>
        </w:rPr>
        <w:t xml:space="preserve"> иными нормативными правовыми актами Российской Федерации, нормативными прав</w:t>
      </w:r>
      <w:r w:rsidRPr="00856AD7">
        <w:rPr>
          <w:sz w:val="28"/>
          <w:szCs w:val="28"/>
        </w:rPr>
        <w:t>о</w:t>
      </w:r>
      <w:r w:rsidRPr="00856AD7">
        <w:rPr>
          <w:sz w:val="28"/>
          <w:szCs w:val="28"/>
        </w:rPr>
        <w:t>выми актами субъектов Российской Федерации, муниципальными правовыми актами;</w:t>
      </w:r>
    </w:p>
    <w:p w:rsidR="007E12AE" w:rsidRPr="00856AD7" w:rsidRDefault="007E12AE">
      <w:pPr>
        <w:ind w:firstLine="510"/>
        <w:jc w:val="both"/>
        <w:rPr>
          <w:sz w:val="28"/>
          <w:szCs w:val="28"/>
        </w:rPr>
      </w:pPr>
      <w:r w:rsidRPr="00856AD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856AD7">
        <w:rPr>
          <w:sz w:val="28"/>
          <w:szCs w:val="28"/>
        </w:rPr>
        <w:t>р</w:t>
      </w:r>
      <w:r w:rsidRPr="00856AD7">
        <w:rPr>
          <w:sz w:val="28"/>
          <w:szCs w:val="28"/>
        </w:rPr>
        <w:t>мативными правовыми акт</w:t>
      </w:r>
      <w:r w:rsidRPr="00856AD7">
        <w:rPr>
          <w:sz w:val="28"/>
          <w:szCs w:val="28"/>
        </w:rPr>
        <w:t>а</w:t>
      </w:r>
      <w:r w:rsidRPr="00856AD7">
        <w:rPr>
          <w:sz w:val="28"/>
          <w:szCs w:val="28"/>
        </w:rPr>
        <w:t>ми субъектов Российской Федерации, муниципальными правовыми актами;</w:t>
      </w:r>
    </w:p>
    <w:p w:rsidR="007E12AE" w:rsidRPr="00856AD7" w:rsidRDefault="007E12AE">
      <w:pPr>
        <w:numPr>
          <w:ilvl w:val="1"/>
          <w:numId w:val="15"/>
        </w:numPr>
        <w:ind w:left="0" w:firstLine="510"/>
        <w:jc w:val="both"/>
        <w:rPr>
          <w:sz w:val="28"/>
          <w:szCs w:val="28"/>
        </w:rPr>
      </w:pPr>
      <w:r w:rsidRPr="00856AD7">
        <w:rPr>
          <w:sz w:val="28"/>
          <w:szCs w:val="28"/>
        </w:rPr>
        <w:t>отказ органа, предоставляющего  муниципальную услугу, должностного л</w:t>
      </w:r>
      <w:r w:rsidRPr="00856AD7">
        <w:rPr>
          <w:sz w:val="28"/>
          <w:szCs w:val="28"/>
        </w:rPr>
        <w:t>и</w:t>
      </w:r>
      <w:r w:rsidRPr="00856AD7">
        <w:rPr>
          <w:sz w:val="28"/>
          <w:szCs w:val="28"/>
        </w:rPr>
        <w:t>ца органа, предоставляющего муниципальну</w:t>
      </w:r>
      <w:r w:rsidR="000D2DC6">
        <w:rPr>
          <w:sz w:val="28"/>
          <w:szCs w:val="28"/>
        </w:rPr>
        <w:t>ю услугу</w:t>
      </w:r>
      <w:r w:rsidRPr="00856AD7">
        <w:rPr>
          <w:sz w:val="28"/>
          <w:szCs w:val="28"/>
        </w:rPr>
        <w:t xml:space="preserve"> в исправлении допущенных опечаток и ошибок в в</w:t>
      </w:r>
      <w:r w:rsidRPr="00856AD7">
        <w:rPr>
          <w:sz w:val="28"/>
          <w:szCs w:val="28"/>
        </w:rPr>
        <w:t>ы</w:t>
      </w:r>
      <w:r w:rsidRPr="00856AD7">
        <w:rPr>
          <w:sz w:val="28"/>
          <w:szCs w:val="28"/>
        </w:rPr>
        <w:t>данных в результате предоставления  муниципальной услуги документах</w:t>
      </w:r>
      <w:r w:rsidR="000D2DC6">
        <w:rPr>
          <w:sz w:val="28"/>
          <w:szCs w:val="28"/>
        </w:rPr>
        <w:t>. Л</w:t>
      </w:r>
      <w:r w:rsidRPr="00856AD7">
        <w:rPr>
          <w:sz w:val="28"/>
          <w:szCs w:val="28"/>
        </w:rPr>
        <w:t>ибо нарушение устано</w:t>
      </w:r>
      <w:r w:rsidRPr="00856AD7">
        <w:rPr>
          <w:sz w:val="28"/>
          <w:szCs w:val="28"/>
        </w:rPr>
        <w:t>в</w:t>
      </w:r>
      <w:r w:rsidRPr="00856AD7">
        <w:rPr>
          <w:sz w:val="28"/>
          <w:szCs w:val="28"/>
        </w:rPr>
        <w:t>ленного срока таких исправлений.</w:t>
      </w:r>
    </w:p>
    <w:p w:rsidR="007E12AE" w:rsidRPr="00856AD7" w:rsidRDefault="007E12AE">
      <w:pPr>
        <w:ind w:firstLine="510"/>
        <w:jc w:val="both"/>
        <w:rPr>
          <w:sz w:val="28"/>
          <w:szCs w:val="28"/>
        </w:rPr>
      </w:pPr>
    </w:p>
    <w:p w:rsidR="007E12AE" w:rsidRPr="00856AD7" w:rsidRDefault="007E12AE" w:rsidP="003B5EF2">
      <w:pPr>
        <w:numPr>
          <w:ilvl w:val="0"/>
          <w:numId w:val="15"/>
        </w:numPr>
        <w:rPr>
          <w:b/>
          <w:sz w:val="28"/>
          <w:szCs w:val="28"/>
        </w:rPr>
      </w:pPr>
      <w:r w:rsidRPr="00856AD7">
        <w:rPr>
          <w:b/>
          <w:sz w:val="28"/>
          <w:szCs w:val="28"/>
        </w:rPr>
        <w:t>Основания для начала процедуры досудебного (внесудебного) обжалов</w:t>
      </w:r>
      <w:r w:rsidRPr="00856AD7">
        <w:rPr>
          <w:b/>
          <w:sz w:val="28"/>
          <w:szCs w:val="28"/>
        </w:rPr>
        <w:t>а</w:t>
      </w:r>
      <w:r w:rsidRPr="00856AD7">
        <w:rPr>
          <w:b/>
          <w:sz w:val="28"/>
          <w:szCs w:val="28"/>
        </w:rPr>
        <w:t>ния</w:t>
      </w:r>
    </w:p>
    <w:p w:rsidR="007E12AE" w:rsidRPr="00856AD7" w:rsidRDefault="007E12AE">
      <w:pPr>
        <w:pStyle w:val="ConsPlusNormal"/>
        <w:ind w:firstLine="0"/>
        <w:jc w:val="center"/>
        <w:rPr>
          <w:rFonts w:ascii="Times New Roman" w:hAnsi="Times New Roman" w:cs="Times New Roman"/>
          <w:sz w:val="28"/>
          <w:szCs w:val="28"/>
        </w:rPr>
      </w:pPr>
    </w:p>
    <w:p w:rsidR="007E12AE" w:rsidRPr="00856AD7" w:rsidRDefault="007E12AE">
      <w:pPr>
        <w:pStyle w:val="ConsPlusNormal"/>
        <w:ind w:left="9" w:hanging="9"/>
        <w:jc w:val="both"/>
        <w:rPr>
          <w:rFonts w:ascii="Times New Roman" w:hAnsi="Times New Roman" w:cs="Times New Roman"/>
          <w:sz w:val="28"/>
          <w:szCs w:val="28"/>
        </w:rPr>
      </w:pPr>
      <w:r w:rsidRPr="00856AD7">
        <w:rPr>
          <w:rFonts w:ascii="Times New Roman" w:hAnsi="Times New Roman" w:cs="Times New Roman"/>
          <w:sz w:val="28"/>
          <w:szCs w:val="28"/>
        </w:rPr>
        <w:t xml:space="preserve">      Обращение заявителя в компетентные органы с жалобой в устной или письменной форме, в том числе в форме электронного документа.</w:t>
      </w:r>
    </w:p>
    <w:p w:rsidR="007E12AE" w:rsidRPr="00856AD7" w:rsidRDefault="007E12AE">
      <w:pPr>
        <w:ind w:firstLine="709"/>
        <w:jc w:val="center"/>
        <w:rPr>
          <w:b/>
          <w:bCs/>
          <w:sz w:val="28"/>
          <w:szCs w:val="28"/>
        </w:rPr>
      </w:pPr>
    </w:p>
    <w:p w:rsidR="007E12AE" w:rsidRPr="00856AD7" w:rsidRDefault="007E12AE">
      <w:pPr>
        <w:pStyle w:val="ConsPlusNormal"/>
        <w:ind w:firstLine="0"/>
        <w:jc w:val="center"/>
        <w:rPr>
          <w:rFonts w:ascii="Times New Roman" w:hAnsi="Times New Roman" w:cs="Times New Roman"/>
          <w:b/>
          <w:bCs/>
          <w:sz w:val="28"/>
          <w:szCs w:val="28"/>
        </w:rPr>
      </w:pPr>
    </w:p>
    <w:p w:rsidR="007E12AE" w:rsidRPr="00856AD7" w:rsidRDefault="007E12AE">
      <w:pPr>
        <w:ind w:firstLine="709"/>
        <w:jc w:val="center"/>
        <w:rPr>
          <w:b/>
          <w:bCs/>
          <w:sz w:val="28"/>
          <w:szCs w:val="28"/>
        </w:rPr>
      </w:pPr>
      <w:r w:rsidRPr="00856AD7">
        <w:rPr>
          <w:b/>
          <w:bCs/>
          <w:sz w:val="28"/>
          <w:szCs w:val="28"/>
        </w:rPr>
        <w:t>3. Требования к порядку подачи и рассмотрения жалобы</w:t>
      </w:r>
    </w:p>
    <w:p w:rsidR="007E12AE" w:rsidRPr="00856AD7" w:rsidRDefault="007E12AE">
      <w:pPr>
        <w:ind w:firstLine="709"/>
        <w:jc w:val="both"/>
        <w:rPr>
          <w:sz w:val="28"/>
          <w:szCs w:val="28"/>
        </w:rPr>
      </w:pPr>
      <w:r w:rsidRPr="00856AD7">
        <w:rPr>
          <w:sz w:val="28"/>
          <w:szCs w:val="28"/>
        </w:rPr>
        <w:t>1. Жалоба подается в письменной форме на бумажном н</w:t>
      </w:r>
      <w:r w:rsidR="007E19EB">
        <w:rPr>
          <w:sz w:val="28"/>
          <w:szCs w:val="28"/>
        </w:rPr>
        <w:t xml:space="preserve">осителе, в электронной форме в Администрацию </w:t>
      </w:r>
      <w:r w:rsidR="001B0394">
        <w:rPr>
          <w:sz w:val="28"/>
          <w:szCs w:val="28"/>
        </w:rPr>
        <w:t>Михайловского</w:t>
      </w:r>
      <w:r w:rsidR="007E19EB">
        <w:rPr>
          <w:sz w:val="28"/>
          <w:szCs w:val="28"/>
        </w:rPr>
        <w:t xml:space="preserve"> сельского поселения</w:t>
      </w:r>
      <w:r w:rsidRPr="00856AD7">
        <w:rPr>
          <w:sz w:val="28"/>
          <w:szCs w:val="28"/>
        </w:rPr>
        <w:t>. Жалобы на решения, приня</w:t>
      </w:r>
      <w:r w:rsidR="007E19EB">
        <w:rPr>
          <w:sz w:val="28"/>
          <w:szCs w:val="28"/>
        </w:rPr>
        <w:t xml:space="preserve">тые Главой </w:t>
      </w:r>
      <w:r w:rsidR="001B0394">
        <w:rPr>
          <w:sz w:val="28"/>
          <w:szCs w:val="28"/>
        </w:rPr>
        <w:t>Михайловского</w:t>
      </w:r>
      <w:r w:rsidR="007E19EB">
        <w:rPr>
          <w:sz w:val="28"/>
          <w:szCs w:val="28"/>
        </w:rPr>
        <w:t xml:space="preserve"> сельского поселения</w:t>
      </w:r>
      <w:r w:rsidRPr="00856AD7">
        <w:rPr>
          <w:sz w:val="28"/>
          <w:szCs w:val="28"/>
        </w:rPr>
        <w:t>, предоставляющего муниц</w:t>
      </w:r>
      <w:r w:rsidRPr="00856AD7">
        <w:rPr>
          <w:sz w:val="28"/>
          <w:szCs w:val="28"/>
        </w:rPr>
        <w:t>и</w:t>
      </w:r>
      <w:r w:rsidRPr="00856AD7">
        <w:rPr>
          <w:sz w:val="28"/>
          <w:szCs w:val="28"/>
        </w:rPr>
        <w:t>пал</w:t>
      </w:r>
      <w:r w:rsidRPr="00856AD7">
        <w:rPr>
          <w:sz w:val="28"/>
          <w:szCs w:val="28"/>
        </w:rPr>
        <w:t>ь</w:t>
      </w:r>
      <w:r w:rsidRPr="00856AD7">
        <w:rPr>
          <w:sz w:val="28"/>
          <w:szCs w:val="28"/>
        </w:rPr>
        <w:t>ную услугу, подают</w:t>
      </w:r>
      <w:r w:rsidR="005F1CD5">
        <w:rPr>
          <w:sz w:val="28"/>
          <w:szCs w:val="28"/>
        </w:rPr>
        <w:t xml:space="preserve">ся в Администрацию </w:t>
      </w:r>
      <w:r w:rsidR="001B0394">
        <w:rPr>
          <w:sz w:val="28"/>
          <w:szCs w:val="28"/>
        </w:rPr>
        <w:t>Михайловского</w:t>
      </w:r>
      <w:r w:rsidR="005F1CD5">
        <w:rPr>
          <w:sz w:val="28"/>
          <w:szCs w:val="28"/>
        </w:rPr>
        <w:t xml:space="preserve"> сельского поселения Красносулинского района</w:t>
      </w:r>
      <w:r w:rsidRPr="00856AD7">
        <w:rPr>
          <w:sz w:val="28"/>
          <w:szCs w:val="28"/>
        </w:rPr>
        <w:t>, предоставляющего  муниципальную усл</w:t>
      </w:r>
      <w:r w:rsidRPr="00856AD7">
        <w:rPr>
          <w:sz w:val="28"/>
          <w:szCs w:val="28"/>
        </w:rPr>
        <w:t>у</w:t>
      </w:r>
      <w:r w:rsidRPr="00856AD7">
        <w:rPr>
          <w:sz w:val="28"/>
          <w:szCs w:val="28"/>
        </w:rPr>
        <w:t>гу.</w:t>
      </w:r>
    </w:p>
    <w:p w:rsidR="007E12AE" w:rsidRPr="00856AD7" w:rsidRDefault="007E12AE">
      <w:pPr>
        <w:ind w:firstLine="709"/>
        <w:jc w:val="both"/>
        <w:rPr>
          <w:sz w:val="28"/>
          <w:szCs w:val="28"/>
        </w:rPr>
      </w:pPr>
      <w:r w:rsidRPr="00856AD7">
        <w:rPr>
          <w:sz w:val="28"/>
          <w:szCs w:val="28"/>
        </w:rPr>
        <w:t xml:space="preserve">2. Жалоба может быть направлена </w:t>
      </w:r>
      <w:r w:rsidR="0038487D">
        <w:rPr>
          <w:sz w:val="28"/>
          <w:szCs w:val="28"/>
        </w:rPr>
        <w:t xml:space="preserve">в Администрацию </w:t>
      </w:r>
      <w:r w:rsidR="001B0394">
        <w:rPr>
          <w:sz w:val="28"/>
          <w:szCs w:val="28"/>
        </w:rPr>
        <w:t>Михайловского</w:t>
      </w:r>
      <w:r w:rsidR="0038487D">
        <w:rPr>
          <w:sz w:val="28"/>
          <w:szCs w:val="28"/>
        </w:rPr>
        <w:t xml:space="preserve"> сельского поселения </w:t>
      </w:r>
      <w:r w:rsidRPr="00856AD7">
        <w:rPr>
          <w:sz w:val="28"/>
          <w:szCs w:val="28"/>
        </w:rPr>
        <w:t>по почте, через многофункциональный центр, с использованием информ</w:t>
      </w:r>
      <w:r w:rsidRPr="00856AD7">
        <w:rPr>
          <w:sz w:val="28"/>
          <w:szCs w:val="28"/>
        </w:rPr>
        <w:t>а</w:t>
      </w:r>
      <w:r w:rsidRPr="00856AD7">
        <w:rPr>
          <w:sz w:val="28"/>
          <w:szCs w:val="28"/>
        </w:rPr>
        <w:t>ционно-телекоммуникационной сети "Интернет", официального сайта органа, пр</w:t>
      </w:r>
      <w:r w:rsidRPr="00856AD7">
        <w:rPr>
          <w:sz w:val="28"/>
          <w:szCs w:val="28"/>
        </w:rPr>
        <w:t>е</w:t>
      </w:r>
      <w:r w:rsidRPr="00856AD7">
        <w:rPr>
          <w:sz w:val="28"/>
          <w:szCs w:val="28"/>
        </w:rPr>
        <w:t>доставляющего муниципальную услугу, единого портала государственных и мун</w:t>
      </w:r>
      <w:r w:rsidRPr="00856AD7">
        <w:rPr>
          <w:sz w:val="28"/>
          <w:szCs w:val="28"/>
        </w:rPr>
        <w:t>и</w:t>
      </w:r>
      <w:r w:rsidRPr="00856AD7">
        <w:rPr>
          <w:sz w:val="28"/>
          <w:szCs w:val="28"/>
        </w:rPr>
        <w:t>ципальных услуг либо регионального портала государственных и муниципальных услуг, а также может быть принята при личном при</w:t>
      </w:r>
      <w:r w:rsidRPr="00856AD7">
        <w:rPr>
          <w:sz w:val="28"/>
          <w:szCs w:val="28"/>
        </w:rPr>
        <w:t>е</w:t>
      </w:r>
      <w:r w:rsidRPr="00856AD7">
        <w:rPr>
          <w:sz w:val="28"/>
          <w:szCs w:val="28"/>
        </w:rPr>
        <w:t>ме заявителя.</w:t>
      </w:r>
    </w:p>
    <w:p w:rsidR="007E12AE" w:rsidRPr="00856AD7" w:rsidRDefault="0038487D">
      <w:pPr>
        <w:ind w:firstLine="510"/>
        <w:jc w:val="both"/>
        <w:rPr>
          <w:sz w:val="28"/>
          <w:szCs w:val="28"/>
        </w:rPr>
      </w:pPr>
      <w:r>
        <w:rPr>
          <w:sz w:val="28"/>
          <w:szCs w:val="28"/>
        </w:rPr>
        <w:t>3</w:t>
      </w:r>
      <w:r w:rsidR="007E12AE" w:rsidRPr="00856AD7">
        <w:rPr>
          <w:sz w:val="28"/>
          <w:szCs w:val="28"/>
        </w:rPr>
        <w:t>. Жалоба должна содержать:</w:t>
      </w:r>
    </w:p>
    <w:p w:rsidR="007E12AE" w:rsidRPr="00856AD7" w:rsidRDefault="007E12AE">
      <w:pPr>
        <w:ind w:firstLine="510"/>
        <w:jc w:val="both"/>
        <w:rPr>
          <w:sz w:val="28"/>
          <w:szCs w:val="28"/>
        </w:rPr>
      </w:pPr>
      <w:r w:rsidRPr="00856AD7">
        <w:rPr>
          <w:sz w:val="28"/>
          <w:szCs w:val="28"/>
        </w:rPr>
        <w:t>1) наименование органа, предоставляющего муниципальную услугу, должнос</w:t>
      </w:r>
      <w:r w:rsidRPr="00856AD7">
        <w:rPr>
          <w:sz w:val="28"/>
          <w:szCs w:val="28"/>
        </w:rPr>
        <w:t>т</w:t>
      </w:r>
      <w:r w:rsidRPr="00856AD7">
        <w:rPr>
          <w:sz w:val="28"/>
          <w:szCs w:val="28"/>
        </w:rPr>
        <w:t>ного лица орг</w:t>
      </w:r>
      <w:r w:rsidRPr="00856AD7">
        <w:rPr>
          <w:sz w:val="28"/>
          <w:szCs w:val="28"/>
        </w:rPr>
        <w:t>а</w:t>
      </w:r>
      <w:r w:rsidRPr="00856AD7">
        <w:rPr>
          <w:sz w:val="28"/>
          <w:szCs w:val="28"/>
        </w:rPr>
        <w:t>на, предоставляющего муниципальную услугу, либо муниципального служащего, решения и де</w:t>
      </w:r>
      <w:r w:rsidRPr="00856AD7">
        <w:rPr>
          <w:sz w:val="28"/>
          <w:szCs w:val="28"/>
        </w:rPr>
        <w:t>й</w:t>
      </w:r>
      <w:r w:rsidRPr="00856AD7">
        <w:rPr>
          <w:sz w:val="28"/>
          <w:szCs w:val="28"/>
        </w:rPr>
        <w:t>ствия (бездействие) которых обжалуются;</w:t>
      </w:r>
    </w:p>
    <w:p w:rsidR="007E12AE" w:rsidRPr="00856AD7" w:rsidRDefault="007E12AE">
      <w:pPr>
        <w:ind w:firstLine="510"/>
        <w:jc w:val="both"/>
        <w:rPr>
          <w:sz w:val="28"/>
          <w:szCs w:val="28"/>
        </w:rPr>
      </w:pPr>
      <w:r w:rsidRPr="00856AD7">
        <w:rPr>
          <w:sz w:val="28"/>
          <w:szCs w:val="28"/>
        </w:rPr>
        <w:t>2) фамилию, имя, отчество (последнее - при наличии), сведения о месте жител</w:t>
      </w:r>
      <w:r w:rsidRPr="00856AD7">
        <w:rPr>
          <w:sz w:val="28"/>
          <w:szCs w:val="28"/>
        </w:rPr>
        <w:t>ь</w:t>
      </w:r>
      <w:r w:rsidRPr="00856AD7">
        <w:rPr>
          <w:sz w:val="28"/>
          <w:szCs w:val="28"/>
        </w:rPr>
        <w:t>ства заявителя - физического лица либо наименование, сведения о месте нахождения заявителя - юридического л</w:t>
      </w:r>
      <w:r w:rsidRPr="00856AD7">
        <w:rPr>
          <w:sz w:val="28"/>
          <w:szCs w:val="28"/>
        </w:rPr>
        <w:t>и</w:t>
      </w:r>
      <w:r w:rsidR="000D2DC6">
        <w:rPr>
          <w:sz w:val="28"/>
          <w:szCs w:val="28"/>
        </w:rPr>
        <w:t>ца. А</w:t>
      </w:r>
      <w:r w:rsidRPr="00856AD7">
        <w:rPr>
          <w:sz w:val="28"/>
          <w:szCs w:val="28"/>
        </w:rPr>
        <w:t xml:space="preserve"> также номер (номера) контактного телефона, адрес (адреса) электронной почты (при наличии) и почтовый адрес, по которым должен</w:t>
      </w:r>
      <w:r w:rsidR="000D2DC6">
        <w:rPr>
          <w:sz w:val="28"/>
          <w:szCs w:val="28"/>
        </w:rPr>
        <w:t xml:space="preserve"> быть направлен ответ заявителю;</w:t>
      </w:r>
    </w:p>
    <w:p w:rsidR="007E12AE" w:rsidRPr="00856AD7" w:rsidRDefault="007E12AE">
      <w:pPr>
        <w:ind w:firstLine="510"/>
        <w:jc w:val="both"/>
        <w:rPr>
          <w:sz w:val="28"/>
          <w:szCs w:val="28"/>
        </w:rPr>
      </w:pPr>
      <w:r w:rsidRPr="00856AD7">
        <w:rPr>
          <w:sz w:val="28"/>
          <w:szCs w:val="28"/>
        </w:rPr>
        <w:t>3) сведения об обжалуемых решениях и действиях (бездействии) органа, предо</w:t>
      </w:r>
      <w:r w:rsidRPr="00856AD7">
        <w:rPr>
          <w:sz w:val="28"/>
          <w:szCs w:val="28"/>
        </w:rPr>
        <w:t>с</w:t>
      </w:r>
      <w:r w:rsidRPr="00856AD7">
        <w:rPr>
          <w:sz w:val="28"/>
          <w:szCs w:val="28"/>
        </w:rPr>
        <w:t>тавляющего государственную услугу, органа, предоставляющего муниципальную у</w:t>
      </w:r>
      <w:r w:rsidRPr="00856AD7">
        <w:rPr>
          <w:sz w:val="28"/>
          <w:szCs w:val="28"/>
        </w:rPr>
        <w:t>с</w:t>
      </w:r>
      <w:r w:rsidRPr="00856AD7">
        <w:rPr>
          <w:sz w:val="28"/>
          <w:szCs w:val="28"/>
        </w:rPr>
        <w:t>лугу, должностного лица органа, предоставляющего государственную услугу, или о</w:t>
      </w:r>
      <w:r w:rsidRPr="00856AD7">
        <w:rPr>
          <w:sz w:val="28"/>
          <w:szCs w:val="28"/>
        </w:rPr>
        <w:t>р</w:t>
      </w:r>
      <w:r w:rsidRPr="00856AD7">
        <w:rPr>
          <w:sz w:val="28"/>
          <w:szCs w:val="28"/>
        </w:rPr>
        <w:t>гана, предоставляющего муниципальную услугу, либо государственного или мун</w:t>
      </w:r>
      <w:r w:rsidRPr="00856AD7">
        <w:rPr>
          <w:sz w:val="28"/>
          <w:szCs w:val="28"/>
        </w:rPr>
        <w:t>и</w:t>
      </w:r>
      <w:r w:rsidRPr="00856AD7">
        <w:rPr>
          <w:sz w:val="28"/>
          <w:szCs w:val="28"/>
        </w:rPr>
        <w:t>ципального служащего;</w:t>
      </w:r>
    </w:p>
    <w:p w:rsidR="007E12AE" w:rsidRPr="00856AD7" w:rsidRDefault="007E12AE">
      <w:pPr>
        <w:ind w:firstLine="510"/>
        <w:jc w:val="both"/>
        <w:rPr>
          <w:sz w:val="28"/>
          <w:szCs w:val="28"/>
        </w:rPr>
      </w:pPr>
      <w:r w:rsidRPr="00856AD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w:t>
      </w:r>
      <w:r w:rsidRPr="00856AD7">
        <w:rPr>
          <w:sz w:val="28"/>
          <w:szCs w:val="28"/>
        </w:rPr>
        <w:t>и</w:t>
      </w:r>
      <w:r w:rsidRPr="00856AD7">
        <w:rPr>
          <w:sz w:val="28"/>
          <w:szCs w:val="28"/>
        </w:rPr>
        <w:t>ца органа, предоставляющего  муниципальную услугу, либо  муниципального сл</w:t>
      </w:r>
      <w:r w:rsidRPr="00856AD7">
        <w:rPr>
          <w:sz w:val="28"/>
          <w:szCs w:val="28"/>
        </w:rPr>
        <w:t>у</w:t>
      </w:r>
      <w:r w:rsidRPr="00856AD7">
        <w:rPr>
          <w:sz w:val="28"/>
          <w:szCs w:val="28"/>
        </w:rPr>
        <w:t>жащего. Заявителем могут быть представлены документы (при наличии), подтве</w:t>
      </w:r>
      <w:r w:rsidRPr="00856AD7">
        <w:rPr>
          <w:sz w:val="28"/>
          <w:szCs w:val="28"/>
        </w:rPr>
        <w:t>р</w:t>
      </w:r>
      <w:r w:rsidRPr="00856AD7">
        <w:rPr>
          <w:sz w:val="28"/>
          <w:szCs w:val="28"/>
        </w:rPr>
        <w:t>ждающие доводы заявителя, либо их копии.</w:t>
      </w:r>
    </w:p>
    <w:p w:rsidR="007E12AE" w:rsidRPr="00856AD7" w:rsidRDefault="0038487D">
      <w:pPr>
        <w:ind w:firstLine="510"/>
        <w:jc w:val="both"/>
        <w:rPr>
          <w:sz w:val="28"/>
          <w:szCs w:val="28"/>
        </w:rPr>
      </w:pPr>
      <w:r>
        <w:rPr>
          <w:sz w:val="28"/>
          <w:szCs w:val="28"/>
        </w:rPr>
        <w:t>4.</w:t>
      </w:r>
      <w:r w:rsidR="007E12AE" w:rsidRPr="00856AD7">
        <w:rPr>
          <w:sz w:val="28"/>
          <w:szCs w:val="28"/>
        </w:rPr>
        <w:t xml:space="preserve"> Жалоба, поступившая в орган, предоставляющий муниципальную услугу, по</w:t>
      </w:r>
      <w:r w:rsidR="007E12AE" w:rsidRPr="00856AD7">
        <w:rPr>
          <w:sz w:val="28"/>
          <w:szCs w:val="28"/>
        </w:rPr>
        <w:t>д</w:t>
      </w:r>
      <w:r w:rsidR="007E12AE" w:rsidRPr="00856AD7">
        <w:rPr>
          <w:sz w:val="28"/>
          <w:szCs w:val="28"/>
        </w:rPr>
        <w:t>лежит рассмотрению должностным лицом, наделенным полномочиями по рассмо</w:t>
      </w:r>
      <w:r w:rsidR="007E12AE" w:rsidRPr="00856AD7">
        <w:rPr>
          <w:sz w:val="28"/>
          <w:szCs w:val="28"/>
        </w:rPr>
        <w:t>т</w:t>
      </w:r>
      <w:r w:rsidR="000D2DC6">
        <w:rPr>
          <w:sz w:val="28"/>
          <w:szCs w:val="28"/>
        </w:rPr>
        <w:t>рению жалоб</w:t>
      </w:r>
      <w:r w:rsidR="007E12AE" w:rsidRPr="00856AD7">
        <w:rPr>
          <w:sz w:val="28"/>
          <w:szCs w:val="28"/>
        </w:rPr>
        <w:t xml:space="preserve"> в течение пятнадцати раб</w:t>
      </w:r>
      <w:r w:rsidR="000D2DC6">
        <w:rPr>
          <w:sz w:val="28"/>
          <w:szCs w:val="28"/>
        </w:rPr>
        <w:t>очих дней со дня ее регистрации. А</w:t>
      </w:r>
      <w:r w:rsidR="007E12AE" w:rsidRPr="00856AD7">
        <w:rPr>
          <w:sz w:val="28"/>
          <w:szCs w:val="28"/>
        </w:rPr>
        <w:t xml:space="preserve"> в сл</w:t>
      </w:r>
      <w:r w:rsidR="007E12AE" w:rsidRPr="00856AD7">
        <w:rPr>
          <w:sz w:val="28"/>
          <w:szCs w:val="28"/>
        </w:rPr>
        <w:t>у</w:t>
      </w:r>
      <w:r w:rsidR="007E12AE" w:rsidRPr="00856AD7">
        <w:rPr>
          <w:sz w:val="28"/>
          <w:szCs w:val="28"/>
        </w:rPr>
        <w:t>чае обжалования отказа органа, предоставляющего муниципальную услугу, должностн</w:t>
      </w:r>
      <w:r w:rsidR="007E12AE" w:rsidRPr="00856AD7">
        <w:rPr>
          <w:sz w:val="28"/>
          <w:szCs w:val="28"/>
        </w:rPr>
        <w:t>о</w:t>
      </w:r>
      <w:r w:rsidR="007E12AE" w:rsidRPr="00856AD7">
        <w:rPr>
          <w:sz w:val="28"/>
          <w:szCs w:val="28"/>
        </w:rPr>
        <w:t>го лица органа, предоставляющего  муниципальную услугу, в приеме док</w:t>
      </w:r>
      <w:r w:rsidR="007E12AE" w:rsidRPr="00856AD7">
        <w:rPr>
          <w:sz w:val="28"/>
          <w:szCs w:val="28"/>
        </w:rPr>
        <w:t>у</w:t>
      </w:r>
      <w:r w:rsidR="007E12AE" w:rsidRPr="00856AD7">
        <w:rPr>
          <w:sz w:val="28"/>
          <w:szCs w:val="28"/>
        </w:rPr>
        <w:t>ментов у заявителя либо в исправлении допущенных опечаток и ошибок или в случае обжал</w:t>
      </w:r>
      <w:r w:rsidR="007E12AE" w:rsidRPr="00856AD7">
        <w:rPr>
          <w:sz w:val="28"/>
          <w:szCs w:val="28"/>
        </w:rPr>
        <w:t>о</w:t>
      </w:r>
      <w:r w:rsidR="007E12AE" w:rsidRPr="00856AD7">
        <w:rPr>
          <w:sz w:val="28"/>
          <w:szCs w:val="28"/>
        </w:rPr>
        <w:t>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E12AE" w:rsidRPr="00856AD7" w:rsidRDefault="0038487D">
      <w:pPr>
        <w:ind w:firstLine="510"/>
        <w:jc w:val="both"/>
        <w:rPr>
          <w:sz w:val="28"/>
          <w:szCs w:val="28"/>
        </w:rPr>
      </w:pPr>
      <w:r>
        <w:rPr>
          <w:sz w:val="28"/>
          <w:szCs w:val="28"/>
        </w:rPr>
        <w:t>5</w:t>
      </w:r>
      <w:r w:rsidR="007E12AE" w:rsidRPr="00856AD7">
        <w:rPr>
          <w:sz w:val="28"/>
          <w:szCs w:val="28"/>
        </w:rPr>
        <w:t>. По результатам рассмотрения жалобы</w:t>
      </w:r>
      <w:r w:rsidR="000D2DC6">
        <w:rPr>
          <w:sz w:val="28"/>
          <w:szCs w:val="28"/>
        </w:rPr>
        <w:t>,</w:t>
      </w:r>
      <w:r w:rsidR="007E12AE" w:rsidRPr="00856AD7">
        <w:rPr>
          <w:sz w:val="28"/>
          <w:szCs w:val="28"/>
        </w:rPr>
        <w:t xml:space="preserve"> орган, предоставляющий  муниципал</w:t>
      </w:r>
      <w:r w:rsidR="007E12AE" w:rsidRPr="00856AD7">
        <w:rPr>
          <w:sz w:val="28"/>
          <w:szCs w:val="28"/>
        </w:rPr>
        <w:t>ь</w:t>
      </w:r>
      <w:r w:rsidR="007E12AE" w:rsidRPr="00856AD7">
        <w:rPr>
          <w:sz w:val="28"/>
          <w:szCs w:val="28"/>
        </w:rPr>
        <w:t>ную услугу, принимает одно из следующих решений:</w:t>
      </w:r>
    </w:p>
    <w:p w:rsidR="007E12AE" w:rsidRPr="00856AD7" w:rsidRDefault="007E12AE">
      <w:pPr>
        <w:ind w:firstLine="510"/>
        <w:jc w:val="both"/>
        <w:rPr>
          <w:sz w:val="28"/>
          <w:szCs w:val="28"/>
        </w:rPr>
      </w:pPr>
      <w:r w:rsidRPr="00856AD7">
        <w:rPr>
          <w:sz w:val="28"/>
          <w:szCs w:val="28"/>
        </w:rPr>
        <w:t>1) удовлетворяет жалобу, в том числе в форме отмены принятого решения, и</w:t>
      </w:r>
      <w:r w:rsidRPr="00856AD7">
        <w:rPr>
          <w:sz w:val="28"/>
          <w:szCs w:val="28"/>
        </w:rPr>
        <w:t>с</w:t>
      </w:r>
      <w:r w:rsidRPr="00856AD7">
        <w:rPr>
          <w:sz w:val="28"/>
          <w:szCs w:val="28"/>
        </w:rPr>
        <w:t>правления допущенных органом, предоставляющим муниципальную услугу, опеч</w:t>
      </w:r>
      <w:r w:rsidRPr="00856AD7">
        <w:rPr>
          <w:sz w:val="28"/>
          <w:szCs w:val="28"/>
        </w:rPr>
        <w:t>а</w:t>
      </w:r>
      <w:r w:rsidRPr="00856AD7">
        <w:rPr>
          <w:sz w:val="28"/>
          <w:szCs w:val="28"/>
        </w:rPr>
        <w:t>ток и ошибок в выданных в результате предоставления государственной или муниц</w:t>
      </w:r>
      <w:r w:rsidRPr="00856AD7">
        <w:rPr>
          <w:sz w:val="28"/>
          <w:szCs w:val="28"/>
        </w:rPr>
        <w:t>и</w:t>
      </w:r>
      <w:r w:rsidR="000D2DC6">
        <w:rPr>
          <w:sz w:val="28"/>
          <w:szCs w:val="28"/>
        </w:rPr>
        <w:t>пальной услуги документах. Возвращает заявителю денежные</w:t>
      </w:r>
      <w:r w:rsidRPr="00856AD7">
        <w:rPr>
          <w:sz w:val="28"/>
          <w:szCs w:val="28"/>
        </w:rPr>
        <w:t xml:space="preserve"> средств</w:t>
      </w:r>
      <w:r w:rsidR="000D2DC6">
        <w:rPr>
          <w:sz w:val="28"/>
          <w:szCs w:val="28"/>
        </w:rPr>
        <w:t>а</w:t>
      </w:r>
      <w:r w:rsidRPr="00856AD7">
        <w:rPr>
          <w:sz w:val="28"/>
          <w:szCs w:val="28"/>
        </w:rPr>
        <w:t>, взимание к</w:t>
      </w:r>
      <w:r w:rsidRPr="00856AD7">
        <w:rPr>
          <w:sz w:val="28"/>
          <w:szCs w:val="28"/>
        </w:rPr>
        <w:t>о</w:t>
      </w:r>
      <w:r w:rsidRPr="00856AD7">
        <w:rPr>
          <w:sz w:val="28"/>
          <w:szCs w:val="28"/>
        </w:rPr>
        <w:t>торых не предусмотрено нормативными правовыми актами Российской Федерации, нормативными правовыми актами субъектов Российской Федерации, муниципал</w:t>
      </w:r>
      <w:r w:rsidRPr="00856AD7">
        <w:rPr>
          <w:sz w:val="28"/>
          <w:szCs w:val="28"/>
        </w:rPr>
        <w:t>ь</w:t>
      </w:r>
      <w:r w:rsidRPr="00856AD7">
        <w:rPr>
          <w:sz w:val="28"/>
          <w:szCs w:val="28"/>
        </w:rPr>
        <w:t>ными правовым</w:t>
      </w:r>
      <w:r w:rsidR="000D2DC6">
        <w:rPr>
          <w:sz w:val="28"/>
          <w:szCs w:val="28"/>
        </w:rPr>
        <w:t>и актами, а также в иных формах;</w:t>
      </w:r>
    </w:p>
    <w:p w:rsidR="007E12AE" w:rsidRPr="00856AD7" w:rsidRDefault="007E12AE">
      <w:pPr>
        <w:ind w:firstLine="510"/>
        <w:jc w:val="both"/>
        <w:rPr>
          <w:sz w:val="28"/>
          <w:szCs w:val="28"/>
        </w:rPr>
      </w:pPr>
      <w:r w:rsidRPr="00856AD7">
        <w:rPr>
          <w:sz w:val="28"/>
          <w:szCs w:val="28"/>
        </w:rPr>
        <w:t>2) отказывает в удовлетворении жалобы.</w:t>
      </w:r>
    </w:p>
    <w:p w:rsidR="0038487D" w:rsidRPr="0038487D" w:rsidRDefault="0038487D" w:rsidP="0038487D">
      <w:pPr>
        <w:autoSpaceDE w:val="0"/>
        <w:autoSpaceDN w:val="0"/>
        <w:adjustRightInd w:val="0"/>
        <w:rPr>
          <w:rFonts w:eastAsia="Calibri"/>
          <w:sz w:val="28"/>
          <w:szCs w:val="28"/>
        </w:rPr>
      </w:pPr>
      <w:r>
        <w:rPr>
          <w:rFonts w:eastAsia="Arial"/>
          <w:b/>
          <w:sz w:val="28"/>
          <w:szCs w:val="28"/>
        </w:rPr>
        <w:t xml:space="preserve">        </w:t>
      </w:r>
      <w:r w:rsidRPr="0038487D">
        <w:rPr>
          <w:rFonts w:eastAsia="Calibri"/>
          <w:sz w:val="28"/>
          <w:szCs w:val="28"/>
        </w:rPr>
        <w:t>6. Не позднее дня, следующего за днем принятия решения, указанного в пункте 5, заявителю в письменной форме и по желанию заявителя в электронной форме н</w:t>
      </w:r>
      <w:r w:rsidRPr="0038487D">
        <w:rPr>
          <w:rFonts w:eastAsia="Calibri"/>
          <w:sz w:val="28"/>
          <w:szCs w:val="28"/>
        </w:rPr>
        <w:t>а</w:t>
      </w:r>
      <w:r w:rsidRPr="0038487D">
        <w:rPr>
          <w:rFonts w:eastAsia="Calibri"/>
          <w:sz w:val="28"/>
          <w:szCs w:val="28"/>
        </w:rPr>
        <w:t>правляется мотивированный ответ о результатах рассмотрения жалобы.</w:t>
      </w:r>
    </w:p>
    <w:p w:rsidR="0038487D" w:rsidRPr="0038487D" w:rsidRDefault="0038487D" w:rsidP="0038487D">
      <w:pPr>
        <w:autoSpaceDE w:val="0"/>
        <w:autoSpaceDN w:val="0"/>
        <w:adjustRightInd w:val="0"/>
        <w:ind w:firstLine="540"/>
        <w:rPr>
          <w:rFonts w:eastAsia="Calibri"/>
          <w:sz w:val="28"/>
          <w:szCs w:val="28"/>
        </w:rPr>
      </w:pPr>
      <w:r w:rsidRPr="0038487D">
        <w:rPr>
          <w:rFonts w:eastAsia="Calibri"/>
          <w:sz w:val="28"/>
          <w:szCs w:val="28"/>
        </w:rPr>
        <w:t xml:space="preserve">7. В случае установления в ходе или по результатам рассмотрения </w:t>
      </w:r>
      <w:r>
        <w:rPr>
          <w:rFonts w:eastAsia="Calibri"/>
          <w:sz w:val="28"/>
          <w:szCs w:val="28"/>
        </w:rPr>
        <w:t xml:space="preserve"> </w:t>
      </w:r>
      <w:r w:rsidRPr="0038487D">
        <w:rPr>
          <w:rFonts w:eastAsia="Calibri"/>
          <w:sz w:val="28"/>
          <w:szCs w:val="28"/>
        </w:rPr>
        <w:t>жалобы пр</w:t>
      </w:r>
      <w:r w:rsidRPr="0038487D">
        <w:rPr>
          <w:rFonts w:eastAsia="Calibri"/>
          <w:sz w:val="28"/>
          <w:szCs w:val="28"/>
        </w:rPr>
        <w:t>и</w:t>
      </w:r>
      <w:r w:rsidRPr="0038487D">
        <w:rPr>
          <w:rFonts w:eastAsia="Calibri"/>
          <w:sz w:val="28"/>
          <w:szCs w:val="28"/>
        </w:rPr>
        <w:t>знаков состава административного правонарушения или преступления должностное лицо, наделенное полномоч</w:t>
      </w:r>
      <w:r w:rsidRPr="0038487D">
        <w:rPr>
          <w:rFonts w:eastAsia="Calibri"/>
          <w:sz w:val="28"/>
          <w:szCs w:val="28"/>
        </w:rPr>
        <w:t>и</w:t>
      </w:r>
      <w:r w:rsidRPr="0038487D">
        <w:rPr>
          <w:rFonts w:eastAsia="Calibri"/>
          <w:sz w:val="28"/>
          <w:szCs w:val="28"/>
        </w:rPr>
        <w:t>ями по рассмотрению жалоб в соответствии с пунктом 1, незамедлительно направляет имеющиеся материалы в органы прокуратуры.</w:t>
      </w:r>
    </w:p>
    <w:p w:rsidR="0038487D" w:rsidRPr="0038487D" w:rsidRDefault="0038487D" w:rsidP="0038487D">
      <w:pPr>
        <w:pStyle w:val="ConsPlusNormal"/>
        <w:ind w:firstLine="0"/>
        <w:jc w:val="both"/>
        <w:rPr>
          <w:rFonts w:ascii="Times New Roman" w:eastAsia="Times New Roman" w:hAnsi="Times New Roman" w:cs="Times New Roman"/>
          <w:b/>
          <w:sz w:val="28"/>
          <w:szCs w:val="28"/>
        </w:rPr>
      </w:pPr>
    </w:p>
    <w:p w:rsidR="007E12AE" w:rsidRPr="0038487D" w:rsidRDefault="007E12AE">
      <w:pPr>
        <w:pStyle w:val="ConsPlusNormal"/>
        <w:ind w:firstLine="0"/>
        <w:jc w:val="center"/>
        <w:rPr>
          <w:rFonts w:ascii="Times New Roman" w:hAnsi="Times New Roman" w:cs="Times New Roman"/>
          <w:sz w:val="28"/>
          <w:szCs w:val="28"/>
        </w:rPr>
      </w:pPr>
    </w:p>
    <w:p w:rsidR="007E12AE" w:rsidRPr="00856AD7" w:rsidRDefault="007E12AE">
      <w:pPr>
        <w:pStyle w:val="ConsPlusNormal"/>
        <w:ind w:firstLine="0"/>
        <w:jc w:val="both"/>
        <w:rPr>
          <w:rFonts w:ascii="Times New Roman" w:hAnsi="Times New Roman" w:cs="Times New Roman"/>
          <w:b/>
          <w:sz w:val="28"/>
          <w:szCs w:val="28"/>
        </w:rPr>
      </w:pPr>
    </w:p>
    <w:p w:rsidR="003F1C5E" w:rsidRDefault="003F1C5E" w:rsidP="003F1C5E">
      <w:pPr>
        <w:autoSpaceDE w:val="0"/>
        <w:jc w:val="both"/>
        <w:rPr>
          <w:sz w:val="28"/>
          <w:szCs w:val="28"/>
        </w:rPr>
      </w:pPr>
    </w:p>
    <w:p w:rsidR="003F1C5E" w:rsidRDefault="003F1C5E" w:rsidP="003F1C5E">
      <w:pPr>
        <w:autoSpaceDE w:val="0"/>
        <w:jc w:val="both"/>
        <w:rPr>
          <w:sz w:val="28"/>
          <w:szCs w:val="28"/>
        </w:rPr>
      </w:pPr>
    </w:p>
    <w:p w:rsidR="00EC0E7C" w:rsidRDefault="00EC0E7C" w:rsidP="003F1C5E">
      <w:pPr>
        <w:autoSpaceDE w:val="0"/>
        <w:jc w:val="both"/>
        <w:rPr>
          <w:b/>
          <w:bCs/>
        </w:rPr>
      </w:pPr>
      <w:r>
        <w:rPr>
          <w:b/>
          <w:bCs/>
        </w:rPr>
        <w:t xml:space="preserve">                                       </w:t>
      </w:r>
    </w:p>
    <w:p w:rsidR="00154F99" w:rsidRDefault="00EC0E7C" w:rsidP="00EC0E7C">
      <w:pPr>
        <w:spacing w:line="276" w:lineRule="auto"/>
        <w:ind w:left="5103"/>
        <w:rPr>
          <w:b/>
          <w:bCs/>
        </w:rPr>
      </w:pPr>
      <w:r>
        <w:rPr>
          <w:b/>
          <w:bCs/>
        </w:rPr>
        <w:t xml:space="preserve">                       </w:t>
      </w:r>
      <w:r w:rsidR="00190ECB">
        <w:rPr>
          <w:b/>
          <w:bCs/>
        </w:rPr>
        <w:t xml:space="preserve">                            </w:t>
      </w:r>
    </w:p>
    <w:p w:rsidR="003F1C5E" w:rsidRDefault="00154F99" w:rsidP="00EC0E7C">
      <w:pPr>
        <w:spacing w:line="276" w:lineRule="auto"/>
        <w:ind w:left="5103"/>
        <w:rPr>
          <w:b/>
          <w:bCs/>
        </w:rPr>
      </w:pPr>
      <w:r w:rsidRPr="00154F99">
        <w:rPr>
          <w:b/>
          <w:bCs/>
        </w:rPr>
        <w:t xml:space="preserve">                                                  </w:t>
      </w:r>
    </w:p>
    <w:p w:rsidR="002B2532" w:rsidRDefault="003F1C5E" w:rsidP="00EC0E7C">
      <w:pPr>
        <w:spacing w:line="276" w:lineRule="auto"/>
        <w:ind w:left="5103"/>
        <w:rPr>
          <w:b/>
          <w:bCs/>
        </w:rPr>
      </w:pPr>
      <w:r>
        <w:rPr>
          <w:b/>
          <w:bCs/>
        </w:rPr>
        <w:t xml:space="preserve">                                           </w:t>
      </w:r>
    </w:p>
    <w:p w:rsidR="002B2532" w:rsidRDefault="002B2532" w:rsidP="00EC0E7C">
      <w:pPr>
        <w:spacing w:line="276" w:lineRule="auto"/>
        <w:ind w:left="5103"/>
        <w:rPr>
          <w:b/>
          <w:bCs/>
        </w:rPr>
      </w:pPr>
    </w:p>
    <w:p w:rsidR="00A21B4E" w:rsidRPr="00154F99" w:rsidRDefault="002B2532" w:rsidP="00EC0E7C">
      <w:pPr>
        <w:spacing w:line="276" w:lineRule="auto"/>
        <w:ind w:left="5103"/>
        <w:rPr>
          <w:b/>
          <w:bCs/>
        </w:rPr>
      </w:pPr>
      <w:r>
        <w:rPr>
          <w:b/>
          <w:bCs/>
        </w:rPr>
        <w:t xml:space="preserve">                                                      </w:t>
      </w:r>
      <w:r w:rsidR="003F1C5E">
        <w:rPr>
          <w:b/>
          <w:bCs/>
        </w:rPr>
        <w:t xml:space="preserve">  </w:t>
      </w:r>
      <w:r w:rsidR="00154F99" w:rsidRPr="00154F99">
        <w:rPr>
          <w:b/>
          <w:bCs/>
        </w:rPr>
        <w:t>П</w:t>
      </w:r>
      <w:r w:rsidR="00A21B4E" w:rsidRPr="00154F99">
        <w:rPr>
          <w:b/>
        </w:rPr>
        <w:t>риложение №1</w:t>
      </w:r>
    </w:p>
    <w:p w:rsidR="002B2532" w:rsidRDefault="00A21B4E" w:rsidP="002B2532">
      <w:pPr>
        <w:ind w:left="5103"/>
        <w:jc w:val="right"/>
      </w:pPr>
      <w:r>
        <w:t xml:space="preserve">               Главе </w:t>
      </w:r>
      <w:r w:rsidR="002B2532">
        <w:t xml:space="preserve">Михайловского </w:t>
      </w:r>
    </w:p>
    <w:p w:rsidR="00A21B4E" w:rsidRDefault="00A21B4E" w:rsidP="002B2532">
      <w:pPr>
        <w:ind w:left="5103"/>
        <w:jc w:val="right"/>
      </w:pPr>
      <w:r>
        <w:t>сельского посел</w:t>
      </w:r>
      <w:r>
        <w:t>е</w:t>
      </w:r>
      <w:r>
        <w:t>ния</w:t>
      </w:r>
    </w:p>
    <w:p w:rsidR="00A21B4E" w:rsidRDefault="00A21B4E" w:rsidP="00A21B4E">
      <w:pPr>
        <w:jc w:val="center"/>
        <w:rPr>
          <w:b/>
        </w:rPr>
      </w:pPr>
    </w:p>
    <w:p w:rsidR="00A21B4E" w:rsidRDefault="00A21B4E" w:rsidP="00A21B4E">
      <w:pPr>
        <w:jc w:val="center"/>
        <w:rPr>
          <w:b/>
        </w:rPr>
      </w:pPr>
      <w:r>
        <w:rPr>
          <w:b/>
        </w:rPr>
        <w:t>ЗАЯВЛЕНИЕ</w:t>
      </w:r>
    </w:p>
    <w:p w:rsidR="00A21B4E" w:rsidRDefault="00A21B4E" w:rsidP="00A21B4E">
      <w:pPr>
        <w:jc w:val="center"/>
        <w:rPr>
          <w:b/>
        </w:rPr>
      </w:pPr>
      <w:r>
        <w:rPr>
          <w:b/>
        </w:rPr>
        <w:t>об утверждении схемы расположения земельного участка или земельных участков на кадас</w:t>
      </w:r>
      <w:r>
        <w:rPr>
          <w:b/>
        </w:rPr>
        <w:t>т</w:t>
      </w:r>
      <w:r>
        <w:rPr>
          <w:b/>
        </w:rPr>
        <w:t xml:space="preserve">ровом плане территории </w:t>
      </w:r>
    </w:p>
    <w:p w:rsidR="00A21B4E" w:rsidRDefault="00A21B4E" w:rsidP="00A21B4E">
      <w:pPr>
        <w:jc w:val="both"/>
        <w:rPr>
          <w:b/>
          <w:u w:val="single"/>
        </w:rPr>
      </w:pPr>
      <w:r>
        <w:rPr>
          <w:b/>
          <w:u w:val="single"/>
        </w:rPr>
        <w:t>Для физического лица, индивидуального предпринимателя</w:t>
      </w:r>
    </w:p>
    <w:p w:rsidR="002B2532" w:rsidRDefault="002B2532" w:rsidP="00A21B4E">
      <w:pPr>
        <w:jc w:val="both"/>
      </w:pPr>
    </w:p>
    <w:p w:rsidR="00A21B4E" w:rsidRDefault="00013FE3" w:rsidP="00A21B4E">
      <w:pPr>
        <w:jc w:val="both"/>
      </w:pPr>
      <w:r>
        <w:t>От</w:t>
      </w:r>
      <w:r w:rsidR="00A21B4E">
        <w:t>_____________________________________________________</w:t>
      </w:r>
      <w:r>
        <w:t>______________________________</w:t>
      </w:r>
    </w:p>
    <w:p w:rsidR="00A21B4E" w:rsidRDefault="00A21B4E" w:rsidP="00A21B4E">
      <w:pPr>
        <w:jc w:val="center"/>
        <w:rPr>
          <w:sz w:val="18"/>
          <w:szCs w:val="18"/>
        </w:rPr>
      </w:pPr>
      <w:r>
        <w:rPr>
          <w:sz w:val="18"/>
          <w:szCs w:val="18"/>
        </w:rPr>
        <w:t>(полностью ФИО заявителя)</w:t>
      </w:r>
    </w:p>
    <w:p w:rsidR="00A21B4E" w:rsidRDefault="00A21B4E" w:rsidP="00A21B4E">
      <w:pPr>
        <w:jc w:val="both"/>
      </w:pPr>
      <w:r>
        <w:t>______________________________________________________________________________________</w:t>
      </w:r>
    </w:p>
    <w:p w:rsidR="00A21B4E" w:rsidRDefault="00A21B4E" w:rsidP="00A21B4E">
      <w:pPr>
        <w:jc w:val="center"/>
        <w:rPr>
          <w:sz w:val="18"/>
          <w:szCs w:val="18"/>
        </w:rPr>
      </w:pPr>
      <w:r>
        <w:rPr>
          <w:sz w:val="18"/>
          <w:szCs w:val="18"/>
        </w:rPr>
        <w:t>(полностью адрес постоянного проживания)</w:t>
      </w:r>
    </w:p>
    <w:p w:rsidR="00A21B4E" w:rsidRDefault="00A21B4E" w:rsidP="00A21B4E">
      <w:pPr>
        <w:jc w:val="both"/>
      </w:pPr>
      <w:r>
        <w:t xml:space="preserve">имеющего(ей) паспорт серия ______________ № ________________, </w:t>
      </w:r>
    </w:p>
    <w:p w:rsidR="00A21B4E" w:rsidRDefault="00A21B4E" w:rsidP="00A21B4E">
      <w:pPr>
        <w:jc w:val="both"/>
      </w:pPr>
      <w:r>
        <w:t>_____________________________________________________________________________________</w:t>
      </w:r>
    </w:p>
    <w:p w:rsidR="00A21B4E" w:rsidRDefault="00A21B4E" w:rsidP="00A21B4E">
      <w:pPr>
        <w:jc w:val="both"/>
        <w:rPr>
          <w:sz w:val="18"/>
          <w:szCs w:val="18"/>
        </w:rPr>
      </w:pPr>
      <w:r>
        <w:tab/>
      </w:r>
      <w:r>
        <w:tab/>
      </w:r>
      <w:r>
        <w:tab/>
      </w:r>
      <w:r>
        <w:tab/>
      </w:r>
      <w:r>
        <w:rPr>
          <w:sz w:val="18"/>
          <w:szCs w:val="18"/>
        </w:rPr>
        <w:t xml:space="preserve"> (вид иного документа, удостоверяющего личность)</w:t>
      </w:r>
    </w:p>
    <w:p w:rsidR="00A21B4E" w:rsidRDefault="00A21B4E" w:rsidP="00A21B4E">
      <w:pPr>
        <w:jc w:val="both"/>
      </w:pPr>
      <w:r>
        <w:t>выдан «__» _______ ____ г. _____________________________________________________________</w:t>
      </w:r>
    </w:p>
    <w:p w:rsidR="00A21B4E" w:rsidRPr="00A21B4E" w:rsidRDefault="00A21B4E" w:rsidP="00A21B4E">
      <w:pPr>
        <w:jc w:val="both"/>
      </w:pPr>
      <w:r>
        <w:t xml:space="preserve">                                                                       </w:t>
      </w:r>
      <w:r>
        <w:rPr>
          <w:sz w:val="18"/>
          <w:szCs w:val="18"/>
        </w:rPr>
        <w:t>(когда и кем выдан)</w:t>
      </w:r>
    </w:p>
    <w:p w:rsidR="00A21B4E" w:rsidRPr="00A21B4E" w:rsidRDefault="00A21B4E" w:rsidP="00A21B4E">
      <w:pPr>
        <w:jc w:val="both"/>
      </w:pPr>
      <w:r>
        <w:t>в лице  ____________________________________________________, действовавшего(ей) на осн</w:t>
      </w:r>
      <w:r>
        <w:t>о</w:t>
      </w:r>
      <w:r>
        <w:t xml:space="preserve">вании                                </w:t>
      </w:r>
      <w:r>
        <w:rPr>
          <w:sz w:val="18"/>
          <w:szCs w:val="18"/>
        </w:rPr>
        <w:t>(полностью ФИО представителя заявителя)</w:t>
      </w:r>
    </w:p>
    <w:p w:rsidR="00A21B4E" w:rsidRDefault="00A21B4E" w:rsidP="00A21B4E">
      <w:pPr>
        <w:jc w:val="both"/>
      </w:pPr>
      <w:r>
        <w:t>_____________________________________________________________________________________</w:t>
      </w:r>
    </w:p>
    <w:p w:rsidR="00A21B4E" w:rsidRDefault="00A21B4E" w:rsidP="00A21B4E">
      <w:pPr>
        <w:jc w:val="both"/>
        <w:rPr>
          <w:sz w:val="18"/>
          <w:szCs w:val="18"/>
        </w:rPr>
      </w:pPr>
      <w:r>
        <w:tab/>
      </w:r>
      <w:r>
        <w:tab/>
      </w:r>
      <w:r>
        <w:rPr>
          <w:sz w:val="18"/>
          <w:szCs w:val="18"/>
        </w:rPr>
        <w:t>(наименование и реквизиты документа, подтверждающего полномочия представителя заявителя)</w:t>
      </w:r>
    </w:p>
    <w:p w:rsidR="00A21B4E" w:rsidRDefault="00A21B4E" w:rsidP="00A21B4E">
      <w:pPr>
        <w:jc w:val="both"/>
      </w:pPr>
      <w:r>
        <w:t>Почтовый адрес заявителя: _____________________________________________________________</w:t>
      </w:r>
    </w:p>
    <w:p w:rsidR="00A21B4E" w:rsidRDefault="00A21B4E" w:rsidP="00A21B4E">
      <w:pPr>
        <w:jc w:val="both"/>
      </w:pPr>
      <w:r>
        <w:t>___________________________________ _________________________________________________</w:t>
      </w:r>
    </w:p>
    <w:p w:rsidR="00A21B4E" w:rsidRDefault="00A21B4E" w:rsidP="00A21B4E">
      <w:pPr>
        <w:jc w:val="both"/>
        <w:rPr>
          <w:sz w:val="18"/>
          <w:szCs w:val="18"/>
        </w:rPr>
      </w:pPr>
      <w:r>
        <w:rPr>
          <w:sz w:val="18"/>
          <w:szCs w:val="18"/>
        </w:rPr>
        <w:t xml:space="preserve"> (контактные телефоны)</w:t>
      </w:r>
      <w:r>
        <w:rPr>
          <w:sz w:val="18"/>
          <w:szCs w:val="18"/>
        </w:rPr>
        <w:tab/>
      </w:r>
      <w:r>
        <w:rPr>
          <w:sz w:val="18"/>
          <w:szCs w:val="18"/>
        </w:rPr>
        <w:tab/>
      </w:r>
      <w:r>
        <w:rPr>
          <w:sz w:val="18"/>
          <w:szCs w:val="18"/>
        </w:rPr>
        <w:tab/>
      </w:r>
      <w:r>
        <w:rPr>
          <w:sz w:val="18"/>
          <w:szCs w:val="18"/>
        </w:rPr>
        <w:tab/>
        <w:t xml:space="preserve">        (</w:t>
      </w:r>
      <w:r>
        <w:rPr>
          <w:sz w:val="18"/>
          <w:szCs w:val="18"/>
          <w:u w:val="single"/>
        </w:rPr>
        <w:t>при наличии</w:t>
      </w:r>
      <w:r>
        <w:rPr>
          <w:sz w:val="18"/>
          <w:szCs w:val="18"/>
        </w:rPr>
        <w:t xml:space="preserve"> адрес электронной почты)</w:t>
      </w:r>
    </w:p>
    <w:p w:rsidR="00A21B4E" w:rsidRDefault="00A21B4E" w:rsidP="00A21B4E">
      <w:pPr>
        <w:spacing w:line="276" w:lineRule="auto"/>
        <w:jc w:val="both"/>
        <w:rPr>
          <w:b/>
          <w:u w:val="single"/>
        </w:rPr>
      </w:pPr>
      <w:r>
        <w:rPr>
          <w:b/>
          <w:u w:val="single"/>
        </w:rPr>
        <w:t>Для юридического лица</w:t>
      </w:r>
    </w:p>
    <w:p w:rsidR="00A21B4E" w:rsidRDefault="00A21B4E" w:rsidP="00A21B4E">
      <w:pPr>
        <w:spacing w:line="276" w:lineRule="auto"/>
        <w:jc w:val="both"/>
        <w:rPr>
          <w:i/>
          <w:u w:val="single"/>
        </w:rPr>
      </w:pPr>
      <w:r>
        <w:rPr>
          <w:i/>
          <w:u w:val="single"/>
        </w:rPr>
        <w:t>_____________________________________________________________________________________</w:t>
      </w:r>
    </w:p>
    <w:p w:rsidR="00A21B4E" w:rsidRDefault="00A21B4E" w:rsidP="00A21B4E">
      <w:pPr>
        <w:tabs>
          <w:tab w:val="left" w:pos="4275"/>
        </w:tabs>
        <w:spacing w:line="276" w:lineRule="auto"/>
        <w:ind w:firstLine="851"/>
        <w:jc w:val="both"/>
        <w:rPr>
          <w:sz w:val="18"/>
          <w:szCs w:val="18"/>
        </w:rPr>
      </w:pPr>
      <w:r>
        <w:rPr>
          <w:sz w:val="18"/>
          <w:szCs w:val="18"/>
        </w:rPr>
        <w:t>(полное наименование юридического лица)</w:t>
      </w:r>
    </w:p>
    <w:p w:rsidR="00A21B4E" w:rsidRDefault="00A21B4E" w:rsidP="00A21B4E">
      <w:pPr>
        <w:spacing w:line="276" w:lineRule="auto"/>
        <w:jc w:val="both"/>
      </w:pPr>
      <w:r>
        <w:rPr>
          <w:b/>
        </w:rPr>
        <w:t>ИНН/КПП</w:t>
      </w:r>
      <w:r>
        <w:t>______________/_____________,</w:t>
      </w:r>
      <w:r w:rsidRPr="00A21B4E">
        <w:rPr>
          <w:b/>
        </w:rPr>
        <w:t>О</w:t>
      </w:r>
      <w:r>
        <w:rPr>
          <w:b/>
        </w:rPr>
        <w:t>ГРН</w:t>
      </w:r>
      <w:r>
        <w:t>_________________________________________</w:t>
      </w:r>
    </w:p>
    <w:p w:rsidR="00A21B4E" w:rsidRDefault="00A21B4E" w:rsidP="00A21B4E">
      <w:pPr>
        <w:spacing w:line="276" w:lineRule="auto"/>
        <w:jc w:val="both"/>
        <w:rPr>
          <w:sz w:val="22"/>
          <w:szCs w:val="22"/>
        </w:rPr>
      </w:pPr>
      <w:r>
        <w:t>Свидетельство о государственной регистрации юридического лица с</w:t>
      </w:r>
      <w:r>
        <w:t>е</w:t>
      </w:r>
      <w:r>
        <w:t>рия___________№_________,                         дата выдачи свидетельства_______________, в л</w:t>
      </w:r>
      <w:r>
        <w:t>и</w:t>
      </w:r>
      <w:r>
        <w:t>це_________________________________________</w:t>
      </w:r>
    </w:p>
    <w:p w:rsidR="00A21B4E" w:rsidRDefault="00A21B4E" w:rsidP="00A21B4E">
      <w:pPr>
        <w:spacing w:line="276" w:lineRule="auto"/>
        <w:jc w:val="both"/>
      </w:pPr>
      <w:r>
        <w:t>действующего на основ</w:t>
      </w:r>
      <w:r>
        <w:t>а</w:t>
      </w:r>
      <w:r>
        <w:t>нии</w:t>
      </w:r>
      <w:r w:rsidR="00013FE3">
        <w:t xml:space="preserve"> ____________________________________________________________</w:t>
      </w:r>
    </w:p>
    <w:p w:rsidR="00A21B4E" w:rsidRDefault="00013FE3" w:rsidP="00A21B4E">
      <w:pPr>
        <w:spacing w:line="276" w:lineRule="auto"/>
        <w:jc w:val="both"/>
        <w:rPr>
          <w:b/>
        </w:rPr>
      </w:pPr>
      <w:r>
        <w:rPr>
          <w:b/>
        </w:rPr>
        <w:t xml:space="preserve">Юридический </w:t>
      </w:r>
      <w:r w:rsidR="00A21B4E">
        <w:rPr>
          <w:b/>
        </w:rPr>
        <w:t>а</w:t>
      </w:r>
      <w:r w:rsidR="00A21B4E">
        <w:rPr>
          <w:b/>
        </w:rPr>
        <w:t>д</w:t>
      </w:r>
      <w:r w:rsidR="00A21B4E">
        <w:rPr>
          <w:b/>
        </w:rPr>
        <w:t>рес:_________________________________________________________________,</w:t>
      </w:r>
    </w:p>
    <w:p w:rsidR="00A21B4E" w:rsidRDefault="00A21B4E" w:rsidP="00A21B4E">
      <w:pPr>
        <w:spacing w:line="276" w:lineRule="auto"/>
        <w:jc w:val="both"/>
        <w:rPr>
          <w:b/>
        </w:rPr>
      </w:pPr>
      <w:r>
        <w:rPr>
          <w:b/>
        </w:rPr>
        <w:t>Почтовый адрес: ____________________________________________________________________,</w:t>
      </w:r>
    </w:p>
    <w:p w:rsidR="00A21B4E" w:rsidRDefault="00A21B4E" w:rsidP="00A21B4E">
      <w:pPr>
        <w:spacing w:line="276" w:lineRule="auto"/>
        <w:jc w:val="both"/>
      </w:pPr>
      <w:r>
        <w:rPr>
          <w:b/>
        </w:rPr>
        <w:t>Контактный телефон</w:t>
      </w:r>
      <w:r>
        <w:t>_______________________________________________.</w:t>
      </w:r>
    </w:p>
    <w:p w:rsidR="00A21B4E" w:rsidRDefault="00A21B4E" w:rsidP="00A21B4E">
      <w:pPr>
        <w:spacing w:line="276" w:lineRule="auto"/>
        <w:ind w:firstLine="851"/>
        <w:jc w:val="both"/>
      </w:pPr>
      <w:r>
        <w:t>Прошу в отношении земельного участка площадью _________ кв.м. рассмотреть подгото</w:t>
      </w:r>
      <w:r>
        <w:t>в</w:t>
      </w:r>
      <w:r>
        <w:t>ленную схему расположения земельного участка на кадастровом плане территории и предоставить решение Администрации __________________________________ поселения  об утверждении схемы расположения земельного участка на кадастровом плане территории и утвержденную схему расп</w:t>
      </w:r>
      <w:r>
        <w:t>о</w:t>
      </w:r>
      <w:r>
        <w:t>ложения земельного участка на кадастровом плане территории на бумажном носителе (в электро</w:t>
      </w:r>
      <w:r>
        <w:t>н</w:t>
      </w:r>
      <w:r>
        <w:t>ном виде).</w:t>
      </w:r>
    </w:p>
    <w:p w:rsidR="00A21B4E" w:rsidRDefault="00A21B4E" w:rsidP="00A21B4E">
      <w:pPr>
        <w:spacing w:line="276" w:lineRule="auto"/>
        <w:ind w:firstLine="851"/>
        <w:jc w:val="both"/>
      </w:pPr>
      <w:r>
        <w:t>Сведения о земельном участке:</w:t>
      </w:r>
    </w:p>
    <w:p w:rsidR="00A21B4E" w:rsidRDefault="00A21B4E" w:rsidP="00A21B4E">
      <w:pPr>
        <w:spacing w:line="276" w:lineRule="auto"/>
        <w:jc w:val="both"/>
      </w:pPr>
      <w:r>
        <w:t>Месторасположение земельного участка (адресные ориентиры):_______________________________</w:t>
      </w:r>
    </w:p>
    <w:p w:rsidR="00A21B4E" w:rsidRDefault="00A21B4E" w:rsidP="00A21B4E">
      <w:pPr>
        <w:pStyle w:val="af2"/>
        <w:spacing w:line="276" w:lineRule="auto"/>
        <w:ind w:left="0"/>
        <w:jc w:val="both"/>
      </w:pPr>
      <w:r>
        <w:t>_______________________________________________________</w:t>
      </w:r>
      <w:r w:rsidR="00013FE3">
        <w:t>_______________________________</w:t>
      </w:r>
    </w:p>
    <w:p w:rsidR="00A21B4E" w:rsidRDefault="00A21B4E" w:rsidP="00A21B4E">
      <w:pPr>
        <w:pStyle w:val="af2"/>
        <w:spacing w:line="276" w:lineRule="auto"/>
        <w:ind w:left="0"/>
        <w:jc w:val="both"/>
      </w:pPr>
      <w:r>
        <w:t xml:space="preserve">Цель использования земельного участка </w:t>
      </w:r>
      <w:r w:rsidR="00013FE3">
        <w:t>___________________________________________________</w:t>
      </w:r>
    </w:p>
    <w:p w:rsidR="00A21B4E" w:rsidRDefault="00A21B4E" w:rsidP="00A21B4E">
      <w:r>
        <w:t>Кадастровый (условный) номер земельного участка ______________________.</w:t>
      </w:r>
    </w:p>
    <w:p w:rsidR="00A21B4E" w:rsidRDefault="00A21B4E" w:rsidP="00A21B4E">
      <w:r>
        <w:t xml:space="preserve">       Подтверждаю свое согласие на утверждение иного варианта схемы расположения земельного участка на кадастровом плане территории, отличного от предоставленного мной на рассмотрение.</w:t>
      </w:r>
    </w:p>
    <w:p w:rsidR="00A21B4E" w:rsidRDefault="00A21B4E" w:rsidP="00A21B4E">
      <w:r>
        <w:t xml:space="preserve">     Настоящим подтверждаю, что сведения, указанные в настоящем заявлении, на дату представл</w:t>
      </w:r>
      <w:r>
        <w:t>е</w:t>
      </w:r>
      <w:r>
        <w:t>ния заявления достоверны.</w:t>
      </w:r>
    </w:p>
    <w:p w:rsidR="00A21B4E" w:rsidRPr="00013FE3" w:rsidRDefault="00A21B4E" w:rsidP="00A21B4E">
      <w:pPr>
        <w:pStyle w:val="af2"/>
        <w:spacing w:line="276" w:lineRule="auto"/>
        <w:ind w:left="0"/>
        <w:jc w:val="both"/>
      </w:pPr>
      <w:r>
        <w:t>_____________/____________________</w:t>
      </w:r>
      <w:r w:rsidR="00013FE3">
        <w:t>__</w:t>
      </w:r>
      <w:r w:rsidR="00013FE3">
        <w:tab/>
      </w:r>
      <w:r w:rsidR="00013FE3">
        <w:tab/>
        <w:t xml:space="preserve">                    «__»________________г. </w:t>
      </w:r>
      <w:r>
        <w:rPr>
          <w:sz w:val="18"/>
          <w:szCs w:val="18"/>
        </w:rPr>
        <w:t xml:space="preserve">  </w:t>
      </w:r>
      <w:r w:rsidR="00013FE3">
        <w:rPr>
          <w:sz w:val="18"/>
          <w:szCs w:val="18"/>
        </w:rPr>
        <w:t xml:space="preserve">                               </w:t>
      </w:r>
      <w:r>
        <w:rPr>
          <w:sz w:val="18"/>
          <w:szCs w:val="18"/>
        </w:rPr>
        <w:t>(по</w:t>
      </w:r>
      <w:r>
        <w:rPr>
          <w:sz w:val="18"/>
          <w:szCs w:val="18"/>
        </w:rPr>
        <w:t>д</w:t>
      </w:r>
      <w:r>
        <w:rPr>
          <w:sz w:val="18"/>
          <w:szCs w:val="18"/>
        </w:rPr>
        <w:t>пись заявителя)</w:t>
      </w:r>
      <w:r>
        <w:rPr>
          <w:sz w:val="18"/>
          <w:szCs w:val="18"/>
        </w:rPr>
        <w:tab/>
        <w:t>(Инициалы, фамилия заявителя)</w:t>
      </w:r>
      <w:r>
        <w:rPr>
          <w:sz w:val="18"/>
          <w:szCs w:val="18"/>
        </w:rPr>
        <w:tab/>
      </w:r>
      <w:r>
        <w:rPr>
          <w:sz w:val="18"/>
          <w:szCs w:val="18"/>
        </w:rPr>
        <w:tab/>
      </w:r>
      <w:r>
        <w:rPr>
          <w:sz w:val="18"/>
          <w:szCs w:val="18"/>
        </w:rPr>
        <w:tab/>
      </w:r>
      <w:r>
        <w:rPr>
          <w:sz w:val="18"/>
          <w:szCs w:val="18"/>
        </w:rPr>
        <w:tab/>
        <w:t xml:space="preserve">        (дата подачи заявления)</w:t>
      </w:r>
    </w:p>
    <w:p w:rsidR="00002192" w:rsidRDefault="00002192" w:rsidP="0043683A">
      <w:pPr>
        <w:pageBreakBefore/>
        <w:autoSpaceDE w:val="0"/>
        <w:autoSpaceDN w:val="0"/>
        <w:adjustRightInd w:val="0"/>
        <w:spacing w:before="108" w:after="108"/>
        <w:outlineLvl w:val="0"/>
        <w:rPr>
          <w:sz w:val="18"/>
          <w:szCs w:val="18"/>
        </w:rPr>
      </w:pPr>
    </w:p>
    <w:p w:rsidR="00154F99" w:rsidRDefault="00154F99" w:rsidP="00154F99"/>
    <w:p w:rsidR="00154F99" w:rsidRPr="003F1C5E" w:rsidRDefault="00154F99" w:rsidP="00154F99">
      <w:pPr>
        <w:rPr>
          <w:b/>
        </w:rPr>
      </w:pPr>
      <w:r>
        <w:t xml:space="preserve">                                                                                                                      </w:t>
      </w:r>
      <w:r w:rsidRPr="003F1C5E">
        <w:rPr>
          <w:b/>
        </w:rPr>
        <w:t>Приложение №2</w:t>
      </w:r>
    </w:p>
    <w:p w:rsidR="00154F99" w:rsidRPr="007C79B2" w:rsidRDefault="00154F99" w:rsidP="00154F99">
      <w:pPr>
        <w:spacing w:line="240" w:lineRule="atLeast"/>
        <w:ind w:firstLine="5954"/>
      </w:pPr>
      <w:r w:rsidRPr="007C79B2">
        <w:t>к административному регламенту</w:t>
      </w:r>
    </w:p>
    <w:p w:rsidR="00154F99" w:rsidRPr="007C79B2" w:rsidRDefault="00154F99" w:rsidP="00154F99">
      <w:pPr>
        <w:spacing w:line="240" w:lineRule="atLeast"/>
        <w:ind w:firstLine="5954"/>
      </w:pPr>
      <w:r w:rsidRPr="007C79B2">
        <w:t>по предоставлению муниципальной</w:t>
      </w:r>
    </w:p>
    <w:p w:rsidR="00154F99" w:rsidRDefault="00154F99" w:rsidP="00154F99">
      <w:pPr>
        <w:spacing w:line="240" w:lineRule="atLeast"/>
        <w:ind w:firstLine="5954"/>
        <w:rPr>
          <w:color w:val="000000"/>
        </w:rPr>
      </w:pPr>
      <w:r w:rsidRPr="007C79B2">
        <w:t>услуги «</w:t>
      </w:r>
      <w:r w:rsidRPr="00154F99">
        <w:rPr>
          <w:color w:val="000000"/>
        </w:rPr>
        <w:t xml:space="preserve">Подготовка и утверждение схемы </w:t>
      </w:r>
      <w:r>
        <w:rPr>
          <w:color w:val="000000"/>
        </w:rPr>
        <w:t xml:space="preserve">                 </w:t>
      </w:r>
    </w:p>
    <w:p w:rsidR="00154F99" w:rsidRDefault="00154F99" w:rsidP="00154F99">
      <w:pPr>
        <w:spacing w:line="240" w:lineRule="atLeast"/>
        <w:ind w:firstLine="5954"/>
        <w:rPr>
          <w:color w:val="000000"/>
        </w:rPr>
      </w:pPr>
      <w:r w:rsidRPr="00154F99">
        <w:rPr>
          <w:color w:val="000000"/>
        </w:rPr>
        <w:t xml:space="preserve">расположения земельного участка  </w:t>
      </w:r>
      <w:r>
        <w:rPr>
          <w:color w:val="000000"/>
        </w:rPr>
        <w:t xml:space="preserve">                                                                                                               </w:t>
      </w:r>
    </w:p>
    <w:p w:rsidR="00154F99" w:rsidRPr="0000180D" w:rsidRDefault="00154F99" w:rsidP="00154F99">
      <w:pPr>
        <w:spacing w:line="240" w:lineRule="atLeast"/>
        <w:ind w:firstLine="5954"/>
      </w:pPr>
      <w:r w:rsidRPr="00154F99">
        <w:rPr>
          <w:color w:val="000000"/>
        </w:rPr>
        <w:t>на к</w:t>
      </w:r>
      <w:r w:rsidRPr="00154F99">
        <w:rPr>
          <w:color w:val="000000"/>
        </w:rPr>
        <w:t>а</w:t>
      </w:r>
      <w:r w:rsidRPr="00154F99">
        <w:rPr>
          <w:color w:val="000000"/>
        </w:rPr>
        <w:t>дастровом плане территории</w:t>
      </w:r>
      <w:r>
        <w:rPr>
          <w:color w:val="000000"/>
        </w:rPr>
        <w:t>»</w:t>
      </w:r>
    </w:p>
    <w:p w:rsidR="00154F99" w:rsidRDefault="00154F99" w:rsidP="00154F99">
      <w:pPr>
        <w:spacing w:line="240" w:lineRule="atLeast"/>
      </w:pPr>
    </w:p>
    <w:p w:rsidR="00154F99" w:rsidRPr="007C79B2" w:rsidRDefault="00154F99" w:rsidP="00154F99">
      <w:pPr>
        <w:spacing w:line="240" w:lineRule="atLeast"/>
        <w:jc w:val="center"/>
        <w:rPr>
          <w:b/>
        </w:rPr>
      </w:pPr>
      <w:r w:rsidRPr="007C79B2">
        <w:rPr>
          <w:b/>
        </w:rPr>
        <w:t>БЛО</w:t>
      </w:r>
      <w:r>
        <w:rPr>
          <w:b/>
        </w:rPr>
        <w:t>К</w:t>
      </w:r>
      <w:r w:rsidRPr="007C79B2">
        <w:rPr>
          <w:b/>
        </w:rPr>
        <w:t>СХЕМА</w:t>
      </w:r>
    </w:p>
    <w:p w:rsidR="00154F99" w:rsidRPr="007C79B2" w:rsidRDefault="00154F99" w:rsidP="00154F99">
      <w:pPr>
        <w:spacing w:line="240" w:lineRule="atLeast"/>
        <w:jc w:val="center"/>
        <w:rPr>
          <w:b/>
        </w:rPr>
      </w:pPr>
      <w:r w:rsidRPr="007C79B2">
        <w:rPr>
          <w:b/>
        </w:rPr>
        <w:t>ПРЕДОСТАВЛЕНИЯ МУНИЦИПАЛЬНОЙ УСЛУГИ</w:t>
      </w:r>
    </w:p>
    <w:p w:rsidR="00154F99" w:rsidRDefault="00154F99" w:rsidP="00154F99">
      <w:pPr>
        <w:spacing w:line="240" w:lineRule="atLeast"/>
      </w:pPr>
      <w:r>
        <w:rPr>
          <w:noProof/>
        </w:rPr>
        <w:pict>
          <v:rect id="Прямоугольник 1" o:spid="_x0000_s1026" style="position:absolute;margin-left:125.8pt;margin-top:9.9pt;width:276.75pt;height:41.2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" strokeweight=".25pt">
            <v:textbox>
              <w:txbxContent>
                <w:p w:rsidR="00154F99" w:rsidRPr="00154F99" w:rsidRDefault="00154F99" w:rsidP="00154F99">
                  <w:pPr>
                    <w:jc w:val="center"/>
                    <w:rPr>
                      <w:sz w:val="20"/>
                      <w:szCs w:val="20"/>
                    </w:rPr>
                  </w:pPr>
                  <w:r w:rsidRPr="00154F99">
                    <w:rPr>
                      <w:sz w:val="20"/>
                      <w:szCs w:val="20"/>
                    </w:rPr>
                    <w:t>Прием документов на подготовку и утверждение схемы ра</w:t>
                  </w:r>
                  <w:r w:rsidRPr="00154F99">
                    <w:rPr>
                      <w:sz w:val="20"/>
                      <w:szCs w:val="20"/>
                    </w:rPr>
                    <w:t>с</w:t>
                  </w:r>
                  <w:r w:rsidRPr="00154F99">
                    <w:rPr>
                      <w:sz w:val="20"/>
                      <w:szCs w:val="20"/>
                    </w:rPr>
                    <w:t>положения земельного участка на кадастровом плане терр</w:t>
                  </w:r>
                  <w:r w:rsidRPr="00154F99">
                    <w:rPr>
                      <w:sz w:val="20"/>
                      <w:szCs w:val="20"/>
                    </w:rPr>
                    <w:t>и</w:t>
                  </w:r>
                  <w:r w:rsidRPr="00154F99">
                    <w:rPr>
                      <w:sz w:val="20"/>
                      <w:szCs w:val="20"/>
                    </w:rPr>
                    <w:t>тории</w:t>
                  </w:r>
                </w:p>
              </w:txbxContent>
            </v:textbox>
          </v:rect>
        </w:pict>
      </w:r>
    </w:p>
    <w:p w:rsidR="00154F99" w:rsidRPr="007C79B2" w:rsidRDefault="00154F99" w:rsidP="00154F99"/>
    <w:p w:rsidR="00154F99" w:rsidRDefault="00154F99" w:rsidP="00154F99"/>
    <w:p w:rsidR="00154F99" w:rsidRDefault="00154F99" w:rsidP="00154F99">
      <w:pPr>
        <w:tabs>
          <w:tab w:val="left" w:pos="7665"/>
        </w:tabs>
      </w:pPr>
      <w:r>
        <w:rPr>
          <w:noProof/>
          <w:lang w:eastAsia="ru-RU"/>
        </w:rPr>
        <w:pict>
          <v:shapetype id="_x0000_t32" coordsize="21600,21600" o:spt="32" o:oned="t" path="m,l21600,21600e" filled="f">
            <v:path arrowok="t" fillok="f" o:connecttype="none"/>
            <o:lock v:ext="edit" shapetype="t"/>
          </v:shapetype>
          <v:shape id="_x0000_s1033" type="#_x0000_t32" style="position:absolute;margin-left:266.8pt;margin-top:9.75pt;width:0;height:21pt;z-index:251658752" o:connectortype="straight">
            <v:stroke endarrow="block"/>
          </v:shape>
        </w:pict>
      </w:r>
      <w:r>
        <w:tab/>
      </w:r>
    </w:p>
    <w:p w:rsidR="00154F99" w:rsidRDefault="00154F99" w:rsidP="00154F99">
      <w:pPr>
        <w:tabs>
          <w:tab w:val="left" w:pos="7665"/>
        </w:tabs>
      </w:pPr>
    </w:p>
    <w:p w:rsidR="00154F99" w:rsidRDefault="00154F99" w:rsidP="00154F99">
      <w:pPr>
        <w:tabs>
          <w:tab w:val="left" w:pos="7665"/>
        </w:tabs>
      </w:pPr>
      <w:r>
        <w:rPr>
          <w:noProof/>
        </w:rPr>
        <w:pict>
          <v:rect id="Прямоугольник 2" o:spid="_x0000_s1027" style="position:absolute;margin-left:154.3pt;margin-top:3.15pt;width:225.75pt;height:57.7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" strokeweight=".25pt">
            <v:textbox style="mso-next-textbox:#Прямоугольник 2">
              <w:txbxContent>
                <w:p w:rsidR="00154F99" w:rsidRDefault="00154F99" w:rsidP="00154F99">
                  <w:pPr>
                    <w:jc w:val="center"/>
                  </w:pPr>
                </w:p>
                <w:p w:rsidR="00154F99" w:rsidRPr="00154F99" w:rsidRDefault="00154F99" w:rsidP="00154F99">
                  <w:pPr>
                    <w:jc w:val="center"/>
                    <w:rPr>
                      <w:sz w:val="20"/>
                      <w:szCs w:val="20"/>
                    </w:rPr>
                  </w:pPr>
                  <w:r w:rsidRPr="00154F99">
                    <w:rPr>
                      <w:sz w:val="20"/>
                      <w:szCs w:val="20"/>
                    </w:rPr>
                    <w:t>Регистрация заявления в журнале рег</w:t>
                  </w:r>
                  <w:r w:rsidRPr="00154F99">
                    <w:rPr>
                      <w:sz w:val="20"/>
                      <w:szCs w:val="20"/>
                    </w:rPr>
                    <w:t>и</w:t>
                  </w:r>
                  <w:r w:rsidRPr="00154F99">
                    <w:rPr>
                      <w:sz w:val="20"/>
                      <w:szCs w:val="20"/>
                    </w:rPr>
                    <w:t>страции документов</w:t>
                  </w:r>
                </w:p>
              </w:txbxContent>
            </v:textbox>
          </v:rect>
        </w:pict>
      </w:r>
    </w:p>
    <w:p w:rsidR="00154F99" w:rsidRDefault="00154F99" w:rsidP="00154F99">
      <w:pPr>
        <w:tabs>
          <w:tab w:val="left" w:pos="7665"/>
        </w:tabs>
      </w:pPr>
    </w:p>
    <w:p w:rsidR="00154F99" w:rsidRDefault="00154F99" w:rsidP="00154F99">
      <w:pPr>
        <w:tabs>
          <w:tab w:val="left" w:pos="7665"/>
        </w:tabs>
      </w:pPr>
    </w:p>
    <w:p w:rsidR="00154F99" w:rsidRPr="007C79B2" w:rsidRDefault="00154F99" w:rsidP="00154F99">
      <w:pPr>
        <w:tabs>
          <w:tab w:val="left" w:pos="7665"/>
        </w:tabs>
      </w:pPr>
    </w:p>
    <w:p w:rsidR="00154F99" w:rsidRDefault="00154F99" w:rsidP="00154F99">
      <w:pPr>
        <w:autoSpaceDE w:val="0"/>
        <w:autoSpaceDN w:val="0"/>
        <w:adjustRightInd w:val="0"/>
        <w:spacing w:before="108" w:after="108"/>
        <w:jc w:val="center"/>
        <w:outlineLvl w:val="0"/>
        <w:rPr>
          <w:b/>
          <w:bCs/>
        </w:rPr>
      </w:pPr>
      <w:r>
        <w:rPr>
          <w:noProof/>
          <w:lang w:eastAsia="ru-RU"/>
        </w:rPr>
        <w:pict>
          <v:shape id="_x0000_s1035" type="#_x0000_t32" style="position:absolute;left:0;text-align:left;margin-left:272.8pt;margin-top:100.25pt;width:0;height:24.75pt;z-index:251660800" o:connectortype="straight">
            <v:stroke endarrow="block"/>
          </v:shape>
        </w:pict>
      </w:r>
      <w:r>
        <w:rPr>
          <w:noProof/>
        </w:rPr>
        <w:pict>
          <v:rect id="Прямоугольник 7" o:spid="_x0000_s1029" style="position:absolute;left:0;text-align:left;margin-left:154.3pt;margin-top:125pt;width:225pt;height:63.7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" strokeweight=".25pt">
            <v:textbox>
              <w:txbxContent>
                <w:p w:rsidR="00154F99" w:rsidRDefault="00154F99" w:rsidP="00154F99">
                  <w:pPr>
                    <w:jc w:val="center"/>
                    <w:rPr>
                      <w:sz w:val="22"/>
                      <w:szCs w:val="22"/>
                    </w:rPr>
                  </w:pPr>
                </w:p>
                <w:p w:rsidR="00154F99" w:rsidRPr="004466B5" w:rsidRDefault="004466B5" w:rsidP="00154F99">
                  <w:pPr>
                    <w:jc w:val="center"/>
                    <w:rPr>
                      <w:sz w:val="20"/>
                      <w:szCs w:val="20"/>
                    </w:rPr>
                  </w:pPr>
                  <w:r w:rsidRPr="004466B5">
                    <w:rPr>
                      <w:sz w:val="20"/>
                      <w:szCs w:val="20"/>
                    </w:rPr>
                    <w:t>Рассмотрение заявления и схемы распол</w:t>
                  </w:r>
                  <w:r w:rsidRPr="004466B5">
                    <w:rPr>
                      <w:sz w:val="20"/>
                      <w:szCs w:val="20"/>
                    </w:rPr>
                    <w:t>о</w:t>
                  </w:r>
                  <w:r w:rsidRPr="004466B5">
                    <w:rPr>
                      <w:sz w:val="20"/>
                      <w:szCs w:val="20"/>
                    </w:rPr>
                    <w:t>жения земельного участка на кадастровом плане терр</w:t>
                  </w:r>
                  <w:r w:rsidRPr="004466B5">
                    <w:rPr>
                      <w:sz w:val="20"/>
                      <w:szCs w:val="20"/>
                    </w:rPr>
                    <w:t>и</w:t>
                  </w:r>
                  <w:r w:rsidRPr="004466B5">
                    <w:rPr>
                      <w:sz w:val="20"/>
                      <w:szCs w:val="20"/>
                    </w:rPr>
                    <w:t>тории</w:t>
                  </w:r>
                </w:p>
              </w:txbxContent>
            </v:textbox>
          </v:rect>
        </w:pict>
      </w:r>
      <w:r>
        <w:rPr>
          <w:noProof/>
          <w:lang w:eastAsia="ru-RU"/>
        </w:rPr>
        <w:pict>
          <v:shape id="_x0000_s1034" type="#_x0000_t32" style="position:absolute;left:0;text-align:left;margin-left:272.05pt;margin-top:5.75pt;width:.75pt;height:33pt;z-index:251659776" o:connectortype="straight">
            <v:stroke endarrow="block"/>
          </v:shape>
        </w:pict>
      </w:r>
      <w:r>
        <w:rPr>
          <w:noProof/>
        </w:rPr>
        <w:pict>
          <v:rect id="Прямоугольник 5" o:spid="_x0000_s1028" style="position:absolute;left:0;text-align:left;margin-left:168.55pt;margin-top:38.75pt;width:196.5pt;height:61.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" strokeweight=".25pt">
            <v:textbox>
              <w:txbxContent>
                <w:p w:rsidR="00154F99" w:rsidRDefault="00154F99" w:rsidP="00154F99">
                  <w:pPr>
                    <w:jc w:val="center"/>
                  </w:pPr>
                </w:p>
                <w:p w:rsidR="00154F99" w:rsidRPr="004466B5" w:rsidRDefault="00154F99" w:rsidP="00154F99">
                  <w:pPr>
                    <w:jc w:val="center"/>
                    <w:rPr>
                      <w:sz w:val="20"/>
                      <w:szCs w:val="20"/>
                    </w:rPr>
                  </w:pPr>
                  <w:r w:rsidRPr="004466B5">
                    <w:rPr>
                      <w:sz w:val="20"/>
                      <w:szCs w:val="20"/>
                    </w:rPr>
                    <w:t>Проверка представленных данных док</w:t>
                  </w:r>
                  <w:r w:rsidRPr="004466B5">
                    <w:rPr>
                      <w:sz w:val="20"/>
                      <w:szCs w:val="20"/>
                    </w:rPr>
                    <w:t>у</w:t>
                  </w:r>
                  <w:r w:rsidRPr="004466B5">
                    <w:rPr>
                      <w:sz w:val="20"/>
                      <w:szCs w:val="20"/>
                    </w:rPr>
                    <w:t>ментов заявителя</w:t>
                  </w:r>
                </w:p>
              </w:txbxContent>
            </v:textbox>
          </v:rect>
        </w:pict>
      </w:r>
    </w:p>
    <w:p w:rsidR="00154F99" w:rsidRDefault="00154F99" w:rsidP="00154F99"/>
    <w:p w:rsidR="003D6526" w:rsidRDefault="00F40F34" w:rsidP="00FD2D32">
      <w:r>
        <w:rPr>
          <w:noProof/>
        </w:rPr>
        <w:pict>
          <v:rect id="Прямоугольник 10" o:spid="_x0000_s1031" style="position:absolute;margin-left:.6pt;margin-top:190.9pt;width:228pt;height:58.9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" strokeweight=".25pt">
            <v:textbox>
              <w:txbxContent>
                <w:p w:rsidR="00154F99" w:rsidRPr="006B31CB" w:rsidRDefault="00154F99" w:rsidP="00154F99">
                  <w:pPr>
                    <w:jc w:val="center"/>
                  </w:pPr>
                  <w:r w:rsidRPr="004466B5">
                    <w:rPr>
                      <w:sz w:val="20"/>
                      <w:szCs w:val="20"/>
                    </w:rPr>
                    <w:t xml:space="preserve">Решение </w:t>
                  </w:r>
                  <w:r w:rsidRPr="0000180D">
                    <w:rPr>
                      <w:sz w:val="22"/>
                      <w:szCs w:val="22"/>
                    </w:rPr>
                    <w:t xml:space="preserve">об </w:t>
                  </w:r>
                  <w:r w:rsidR="004466B5">
                    <w:rPr>
                      <w:sz w:val="20"/>
                      <w:szCs w:val="20"/>
                    </w:rPr>
                    <w:t>утверждение схемы расположения земельного участка на кадастровом плане терр</w:t>
                  </w:r>
                  <w:r w:rsidR="004466B5">
                    <w:rPr>
                      <w:sz w:val="20"/>
                      <w:szCs w:val="20"/>
                    </w:rPr>
                    <w:t>и</w:t>
                  </w:r>
                  <w:r w:rsidR="004466B5">
                    <w:rPr>
                      <w:sz w:val="20"/>
                      <w:szCs w:val="20"/>
                    </w:rPr>
                    <w:t>тории</w:t>
                  </w:r>
                </w:p>
              </w:txbxContent>
            </v:textbox>
          </v:rect>
        </w:pict>
      </w:r>
      <w:r>
        <w:rPr>
          <w:noProof/>
        </w:rPr>
        <w:pict>
          <v:rect id="Прямоугольник 13" o:spid="_x0000_s1032" style="position:absolute;margin-left:294.6pt;margin-top:197.35pt;width:3in;height:52.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" strokeweight=".25pt">
            <v:textbox>
              <w:txbxContent>
                <w:p w:rsidR="00154F99" w:rsidRPr="0000180D" w:rsidRDefault="004466B5" w:rsidP="00154F99">
                  <w:pPr>
                    <w:jc w:val="center"/>
                    <w:rPr>
                      <w:sz w:val="22"/>
                      <w:szCs w:val="22"/>
                    </w:rPr>
                  </w:pPr>
                  <w:r w:rsidRPr="004466B5">
                    <w:rPr>
                      <w:sz w:val="20"/>
                      <w:szCs w:val="20"/>
                    </w:rPr>
                    <w:t xml:space="preserve">Решение  </w:t>
                  </w:r>
                  <w:r>
                    <w:rPr>
                      <w:sz w:val="20"/>
                      <w:szCs w:val="20"/>
                    </w:rPr>
                    <w:t>об отказе в утверждении схемы ра</w:t>
                  </w:r>
                  <w:r>
                    <w:rPr>
                      <w:sz w:val="20"/>
                      <w:szCs w:val="20"/>
                    </w:rPr>
                    <w:t>с</w:t>
                  </w:r>
                  <w:r>
                    <w:rPr>
                      <w:sz w:val="20"/>
                      <w:szCs w:val="20"/>
                    </w:rPr>
                    <w:t>положения земельного участка на кадас</w:t>
                  </w:r>
                  <w:r>
                    <w:rPr>
                      <w:sz w:val="20"/>
                      <w:szCs w:val="20"/>
                    </w:rPr>
                    <w:t>т</w:t>
                  </w:r>
                  <w:r>
                    <w:rPr>
                      <w:sz w:val="20"/>
                      <w:szCs w:val="20"/>
                    </w:rPr>
                    <w:t>ровом плане террит</w:t>
                  </w:r>
                  <w:r>
                    <w:rPr>
                      <w:sz w:val="20"/>
                      <w:szCs w:val="20"/>
                    </w:rPr>
                    <w:t>о</w:t>
                  </w:r>
                  <w:r>
                    <w:rPr>
                      <w:sz w:val="20"/>
                      <w:szCs w:val="20"/>
                    </w:rPr>
                    <w:t>рии</w:t>
                  </w:r>
                </w:p>
              </w:txbxContent>
            </v:textbox>
          </v:rect>
        </w:pict>
      </w:r>
      <w:r w:rsidR="004466B5">
        <w:rPr>
          <w:noProof/>
          <w:lang w:eastAsia="ru-RU"/>
        </w:rPr>
        <w:pict>
          <v:shape id="_x0000_s1038" type="#_x0000_t32" style="position:absolute;margin-left:294.6pt;margin-top:150.4pt;width:48pt;height:40.5pt;z-index:251662848" o:connectortype="straight">
            <v:stroke endarrow="block"/>
          </v:shape>
        </w:pict>
      </w:r>
      <w:r w:rsidR="004466B5">
        <w:rPr>
          <w:noProof/>
          <w:lang w:eastAsia="ru-RU"/>
        </w:rPr>
        <w:pict>
          <v:shape id="_x0000_s1037" type="#_x0000_t32" style="position:absolute;margin-left:197.05pt;margin-top:150.4pt;width:42.75pt;height:37.5pt;flip:x;z-index:251661824" o:connectortype="straight">
            <v:stroke endarrow="block"/>
          </v:shape>
        </w:pict>
      </w:r>
    </w:p>
    <w:sectPr w:rsidR="003D6526" w:rsidSect="00EC0E7C">
      <w:headerReference w:type="even" r:id="rId8"/>
      <w:headerReference w:type="default" r:id="rId9"/>
      <w:footerReference w:type="even" r:id="rId10"/>
      <w:footerReference w:type="default" r:id="rId11"/>
      <w:headerReference w:type="first" r:id="rId12"/>
      <w:footerReference w:type="first" r:id="rId13"/>
      <w:pgSz w:w="11906" w:h="16838"/>
      <w:pgMar w:top="284" w:right="566" w:bottom="1134" w:left="99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EB" w:rsidRDefault="007542EB">
      <w:r>
        <w:separator/>
      </w:r>
    </w:p>
  </w:endnote>
  <w:endnote w:type="continuationSeparator" w:id="0">
    <w:p w:rsidR="007542EB" w:rsidRDefault="00754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D7" w:rsidRDefault="00856A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D7" w:rsidRDefault="00856AD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D7" w:rsidRDefault="00856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EB" w:rsidRDefault="007542EB">
      <w:r>
        <w:separator/>
      </w:r>
    </w:p>
  </w:footnote>
  <w:footnote w:type="continuationSeparator" w:id="0">
    <w:p w:rsidR="007542EB" w:rsidRDefault="00754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D7" w:rsidRDefault="00856A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D7" w:rsidRDefault="00856AD7">
    <w:pPr>
      <w:pStyle w:val="ae"/>
    </w:pPr>
    <w:r>
      <w:pict>
        <v:shapetype id="_x0000_t202" coordsize="21600,21600" o:spt="202" path="m,l,21600r21600,l21600,xe">
          <v:stroke joinstyle="miter"/>
          <v:path gradientshapeok="t" o:connecttype="rect"/>
        </v:shapetype>
        <v:shape id="_x0000_s2049" type="#_x0000_t202" style="position:absolute;margin-left:0;margin-top:.05pt;width:82.75pt;height:13.4pt;z-index:251657728;mso-wrap-distance-left:0;mso-wrap-distance-right:0;mso-position-horizontal:center;mso-position-horizontal-relative:margin" stroked="f">
          <v:fill opacity="0" color2="black"/>
          <v:textbox style="mso-next-textbox:#_x0000_s2049" inset="0,0,0,0">
            <w:txbxContent>
              <w:p w:rsidR="00856AD7" w:rsidRPr="00290708" w:rsidRDefault="00856AD7">
                <w:pPr>
                  <w:pStyle w:val="ae"/>
                  <w:rPr>
                    <w:lang w:val="ru-RU"/>
                  </w:rPr>
                </w:pPr>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D7" w:rsidRDefault="00856A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
      <w:lvlJc w:val="left"/>
      <w:pPr>
        <w:tabs>
          <w:tab w:val="num" w:pos="0"/>
        </w:tabs>
        <w:ind w:left="108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26197"/>
    <w:rsid w:val="00001BCE"/>
    <w:rsid w:val="00002192"/>
    <w:rsid w:val="00003121"/>
    <w:rsid w:val="00010BE4"/>
    <w:rsid w:val="00012A55"/>
    <w:rsid w:val="0001315D"/>
    <w:rsid w:val="00013FE3"/>
    <w:rsid w:val="0003340F"/>
    <w:rsid w:val="000437A6"/>
    <w:rsid w:val="00057825"/>
    <w:rsid w:val="00091806"/>
    <w:rsid w:val="00093AF7"/>
    <w:rsid w:val="000A5307"/>
    <w:rsid w:val="000B6E58"/>
    <w:rsid w:val="000B765E"/>
    <w:rsid w:val="000D10D3"/>
    <w:rsid w:val="000D2DC6"/>
    <w:rsid w:val="000D3906"/>
    <w:rsid w:val="000D651A"/>
    <w:rsid w:val="000E6C72"/>
    <w:rsid w:val="000E7555"/>
    <w:rsid w:val="001057C1"/>
    <w:rsid w:val="00107194"/>
    <w:rsid w:val="001122A4"/>
    <w:rsid w:val="001176BB"/>
    <w:rsid w:val="00126197"/>
    <w:rsid w:val="00131007"/>
    <w:rsid w:val="00147D63"/>
    <w:rsid w:val="00154F99"/>
    <w:rsid w:val="00164D0D"/>
    <w:rsid w:val="00190ECB"/>
    <w:rsid w:val="00192199"/>
    <w:rsid w:val="00192A5D"/>
    <w:rsid w:val="001B0394"/>
    <w:rsid w:val="001B2CF5"/>
    <w:rsid w:val="001B31B4"/>
    <w:rsid w:val="001B6048"/>
    <w:rsid w:val="001D11FF"/>
    <w:rsid w:val="001E035B"/>
    <w:rsid w:val="00213D30"/>
    <w:rsid w:val="00225F9B"/>
    <w:rsid w:val="00227AC0"/>
    <w:rsid w:val="00253763"/>
    <w:rsid w:val="002538E8"/>
    <w:rsid w:val="00263116"/>
    <w:rsid w:val="00264A98"/>
    <w:rsid w:val="002654E4"/>
    <w:rsid w:val="00290708"/>
    <w:rsid w:val="002B2532"/>
    <w:rsid w:val="002B3949"/>
    <w:rsid w:val="002B6E63"/>
    <w:rsid w:val="002C5051"/>
    <w:rsid w:val="002D3D49"/>
    <w:rsid w:val="002D7567"/>
    <w:rsid w:val="002E495E"/>
    <w:rsid w:val="002E6180"/>
    <w:rsid w:val="002F2DDA"/>
    <w:rsid w:val="00333D8C"/>
    <w:rsid w:val="0033548F"/>
    <w:rsid w:val="00380226"/>
    <w:rsid w:val="00383685"/>
    <w:rsid w:val="0038487D"/>
    <w:rsid w:val="003A0AFB"/>
    <w:rsid w:val="003B128D"/>
    <w:rsid w:val="003B5767"/>
    <w:rsid w:val="003B5EF2"/>
    <w:rsid w:val="003C4195"/>
    <w:rsid w:val="003C553F"/>
    <w:rsid w:val="003D6526"/>
    <w:rsid w:val="003E3D02"/>
    <w:rsid w:val="003F1C5E"/>
    <w:rsid w:val="004056DD"/>
    <w:rsid w:val="0043631E"/>
    <w:rsid w:val="0043683A"/>
    <w:rsid w:val="00443732"/>
    <w:rsid w:val="00443C7F"/>
    <w:rsid w:val="004466B5"/>
    <w:rsid w:val="0045347C"/>
    <w:rsid w:val="0046727A"/>
    <w:rsid w:val="004744BB"/>
    <w:rsid w:val="004A089D"/>
    <w:rsid w:val="004A2CE2"/>
    <w:rsid w:val="004B2651"/>
    <w:rsid w:val="004C0FCC"/>
    <w:rsid w:val="004D5041"/>
    <w:rsid w:val="004F2BC7"/>
    <w:rsid w:val="004F4851"/>
    <w:rsid w:val="005141A4"/>
    <w:rsid w:val="00535E1F"/>
    <w:rsid w:val="00543017"/>
    <w:rsid w:val="0055761D"/>
    <w:rsid w:val="005645F2"/>
    <w:rsid w:val="00574329"/>
    <w:rsid w:val="00574CC8"/>
    <w:rsid w:val="00597F22"/>
    <w:rsid w:val="005B008B"/>
    <w:rsid w:val="005B0984"/>
    <w:rsid w:val="005B2855"/>
    <w:rsid w:val="005C5ACD"/>
    <w:rsid w:val="005E5056"/>
    <w:rsid w:val="005F039B"/>
    <w:rsid w:val="005F1CD5"/>
    <w:rsid w:val="006110F8"/>
    <w:rsid w:val="0061257D"/>
    <w:rsid w:val="006330FC"/>
    <w:rsid w:val="00641176"/>
    <w:rsid w:val="006549FF"/>
    <w:rsid w:val="0069753E"/>
    <w:rsid w:val="006A28C5"/>
    <w:rsid w:val="006A30A0"/>
    <w:rsid w:val="006C12C6"/>
    <w:rsid w:val="006C2587"/>
    <w:rsid w:val="006C7BA7"/>
    <w:rsid w:val="006D127C"/>
    <w:rsid w:val="006E5B72"/>
    <w:rsid w:val="006F3255"/>
    <w:rsid w:val="00707C6D"/>
    <w:rsid w:val="00724871"/>
    <w:rsid w:val="007542EB"/>
    <w:rsid w:val="00762F78"/>
    <w:rsid w:val="00767D90"/>
    <w:rsid w:val="007801FA"/>
    <w:rsid w:val="00784BF9"/>
    <w:rsid w:val="007B44C8"/>
    <w:rsid w:val="007C31A7"/>
    <w:rsid w:val="007E07FE"/>
    <w:rsid w:val="007E12AE"/>
    <w:rsid w:val="007E19EB"/>
    <w:rsid w:val="007F5F06"/>
    <w:rsid w:val="00802441"/>
    <w:rsid w:val="0080491C"/>
    <w:rsid w:val="0080680E"/>
    <w:rsid w:val="008118FB"/>
    <w:rsid w:val="00840E77"/>
    <w:rsid w:val="008476AB"/>
    <w:rsid w:val="00856AD7"/>
    <w:rsid w:val="00881607"/>
    <w:rsid w:val="008925C6"/>
    <w:rsid w:val="00893644"/>
    <w:rsid w:val="008A63D8"/>
    <w:rsid w:val="008B4E70"/>
    <w:rsid w:val="008D2FD5"/>
    <w:rsid w:val="008E7066"/>
    <w:rsid w:val="008E71D2"/>
    <w:rsid w:val="008F04BD"/>
    <w:rsid w:val="0090696A"/>
    <w:rsid w:val="0091297A"/>
    <w:rsid w:val="0091462C"/>
    <w:rsid w:val="00925167"/>
    <w:rsid w:val="0092666C"/>
    <w:rsid w:val="00932E2C"/>
    <w:rsid w:val="00937241"/>
    <w:rsid w:val="00941321"/>
    <w:rsid w:val="009660F1"/>
    <w:rsid w:val="00975192"/>
    <w:rsid w:val="009761DD"/>
    <w:rsid w:val="00976F3D"/>
    <w:rsid w:val="0099154B"/>
    <w:rsid w:val="009A3902"/>
    <w:rsid w:val="009B2C90"/>
    <w:rsid w:val="009D25BE"/>
    <w:rsid w:val="009E5868"/>
    <w:rsid w:val="009E5DC9"/>
    <w:rsid w:val="009E6A99"/>
    <w:rsid w:val="009F0948"/>
    <w:rsid w:val="00A054B2"/>
    <w:rsid w:val="00A21B4E"/>
    <w:rsid w:val="00A512FD"/>
    <w:rsid w:val="00A61B44"/>
    <w:rsid w:val="00A670DA"/>
    <w:rsid w:val="00A814C7"/>
    <w:rsid w:val="00A819E8"/>
    <w:rsid w:val="00A85928"/>
    <w:rsid w:val="00A86440"/>
    <w:rsid w:val="00AB57BF"/>
    <w:rsid w:val="00AC05C9"/>
    <w:rsid w:val="00AC0F4D"/>
    <w:rsid w:val="00AD624B"/>
    <w:rsid w:val="00AE188E"/>
    <w:rsid w:val="00AF0A33"/>
    <w:rsid w:val="00AF1F44"/>
    <w:rsid w:val="00AF4108"/>
    <w:rsid w:val="00B1032B"/>
    <w:rsid w:val="00B11109"/>
    <w:rsid w:val="00B1574F"/>
    <w:rsid w:val="00B32E27"/>
    <w:rsid w:val="00B331BD"/>
    <w:rsid w:val="00B72A3C"/>
    <w:rsid w:val="00B80205"/>
    <w:rsid w:val="00B86421"/>
    <w:rsid w:val="00B93B42"/>
    <w:rsid w:val="00B94D5A"/>
    <w:rsid w:val="00BA7B09"/>
    <w:rsid w:val="00BC4366"/>
    <w:rsid w:val="00BD383E"/>
    <w:rsid w:val="00BE00EC"/>
    <w:rsid w:val="00BF1727"/>
    <w:rsid w:val="00BF1740"/>
    <w:rsid w:val="00BF289C"/>
    <w:rsid w:val="00C14290"/>
    <w:rsid w:val="00C2363D"/>
    <w:rsid w:val="00C32AB8"/>
    <w:rsid w:val="00C4220D"/>
    <w:rsid w:val="00C42D74"/>
    <w:rsid w:val="00C4375E"/>
    <w:rsid w:val="00C465C8"/>
    <w:rsid w:val="00C604A5"/>
    <w:rsid w:val="00C659D9"/>
    <w:rsid w:val="00C66C74"/>
    <w:rsid w:val="00C7012B"/>
    <w:rsid w:val="00C83C95"/>
    <w:rsid w:val="00C91D3C"/>
    <w:rsid w:val="00C946DA"/>
    <w:rsid w:val="00CB152F"/>
    <w:rsid w:val="00CB36AF"/>
    <w:rsid w:val="00CD2E47"/>
    <w:rsid w:val="00D00F57"/>
    <w:rsid w:val="00D02FFA"/>
    <w:rsid w:val="00D12107"/>
    <w:rsid w:val="00D314C6"/>
    <w:rsid w:val="00D40682"/>
    <w:rsid w:val="00D419B5"/>
    <w:rsid w:val="00D63D0B"/>
    <w:rsid w:val="00D66505"/>
    <w:rsid w:val="00D9332D"/>
    <w:rsid w:val="00D937E6"/>
    <w:rsid w:val="00D943C3"/>
    <w:rsid w:val="00D95515"/>
    <w:rsid w:val="00D97325"/>
    <w:rsid w:val="00DA4BE2"/>
    <w:rsid w:val="00DA73BC"/>
    <w:rsid w:val="00DD73E6"/>
    <w:rsid w:val="00DE4A96"/>
    <w:rsid w:val="00DF0A27"/>
    <w:rsid w:val="00DF4CB9"/>
    <w:rsid w:val="00E071DC"/>
    <w:rsid w:val="00E2212B"/>
    <w:rsid w:val="00E37ECB"/>
    <w:rsid w:val="00E57C18"/>
    <w:rsid w:val="00E642BD"/>
    <w:rsid w:val="00E7708F"/>
    <w:rsid w:val="00E9262D"/>
    <w:rsid w:val="00E9595D"/>
    <w:rsid w:val="00EC0E7C"/>
    <w:rsid w:val="00ED01AB"/>
    <w:rsid w:val="00ED0EC0"/>
    <w:rsid w:val="00EE087F"/>
    <w:rsid w:val="00EE3B58"/>
    <w:rsid w:val="00EF0C34"/>
    <w:rsid w:val="00F05C6D"/>
    <w:rsid w:val="00F2222B"/>
    <w:rsid w:val="00F27D9A"/>
    <w:rsid w:val="00F33569"/>
    <w:rsid w:val="00F40F34"/>
    <w:rsid w:val="00F52EFC"/>
    <w:rsid w:val="00F70497"/>
    <w:rsid w:val="00F72C02"/>
    <w:rsid w:val="00F827EA"/>
    <w:rsid w:val="00F82E8A"/>
    <w:rsid w:val="00F85CF8"/>
    <w:rsid w:val="00F923D2"/>
    <w:rsid w:val="00F96D7F"/>
    <w:rsid w:val="00FA4093"/>
    <w:rsid w:val="00FA76A2"/>
    <w:rsid w:val="00FB6309"/>
    <w:rsid w:val="00FC4E82"/>
    <w:rsid w:val="00FD1126"/>
    <w:rsid w:val="00FD2D32"/>
    <w:rsid w:val="00FD356C"/>
    <w:rsid w:val="00FD3E7B"/>
    <w:rsid w:val="00FE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34"/>
        <o:r id="V:Rule3" type="connector" idref="#_x0000_s1035"/>
        <o:r id="V:Rule4" type="connector" idref="#_x0000_s1037"/>
        <o:r id="V:Rule5"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paragraph" w:styleId="1">
    <w:name w:val="heading 1"/>
    <w:basedOn w:val="a"/>
    <w:next w:val="a"/>
    <w:qFormat/>
    <w:pPr>
      <w:keepNext/>
      <w:numPr>
        <w:numId w:val="1"/>
      </w:numPr>
      <w:tabs>
        <w:tab w:val="left" w:pos="567"/>
        <w:tab w:val="left" w:pos="5954"/>
      </w:tabs>
      <w:outlineLvl w:val="0"/>
    </w:pPr>
    <w:rPr>
      <w:rFonts w:ascii="Arial" w:hAnsi="Arial"/>
      <w:sz w:val="28"/>
      <w:szCs w:val="20"/>
    </w:rPr>
  </w:style>
  <w:style w:type="paragraph" w:styleId="2">
    <w:name w:val="heading 2"/>
    <w:basedOn w:val="a"/>
    <w:next w:val="a"/>
    <w:qFormat/>
    <w:pPr>
      <w:keepNext/>
      <w:numPr>
        <w:ilvl w:val="1"/>
        <w:numId w:val="1"/>
      </w:numPr>
      <w:jc w:val="center"/>
      <w:outlineLvl w:val="1"/>
    </w:pPr>
    <w:rPr>
      <w:b/>
      <w:sz w:val="28"/>
      <w:szCs w:val="20"/>
    </w:rPr>
  </w:style>
  <w:style w:type="paragraph" w:styleId="4">
    <w:name w:val="heading 4"/>
    <w:basedOn w:val="a"/>
    <w:next w:val="a"/>
    <w:qFormat/>
    <w:pPr>
      <w:keepNext/>
      <w:numPr>
        <w:ilvl w:val="3"/>
        <w:numId w:val="1"/>
      </w:numPr>
      <w:spacing w:before="240" w:after="60"/>
      <w:outlineLvl w:val="3"/>
    </w:pPr>
    <w:rPr>
      <w:b/>
      <w:bCs/>
      <w:sz w:val="28"/>
      <w:szCs w:val="28"/>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Absatz-Standardschriftart">
    <w:name w:val="Absatz-Standardschriftart"/>
  </w:style>
  <w:style w:type="character" w:customStyle="1" w:styleId="WW8Num7z0">
    <w:name w:val="WW8Num7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cs="OpenSymbol"/>
    </w:rPr>
  </w:style>
  <w:style w:type="character" w:customStyle="1" w:styleId="WW8Num10z0">
    <w:name w:val="WW8Num10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Symbol" w:hAnsi="Symbol"/>
      <w:sz w:val="2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7z0">
    <w:name w:val="WW8Num17z0"/>
    <w:rPr>
      <w:rFonts w:ascii="Symbol" w:hAnsi="Symbol"/>
      <w:sz w:val="2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3z0">
    <w:name w:val="WW8Num13z0"/>
    <w:rPr>
      <w:rFonts w:ascii="Symbol" w:hAnsi="Symbol" w:cs="OpenSymbol"/>
    </w:rPr>
  </w:style>
  <w:style w:type="character" w:customStyle="1" w:styleId="WW8Num19z0">
    <w:name w:val="WW8Num19z0"/>
    <w:rPr>
      <w:rFonts w:ascii="Symbol" w:hAnsi="Symbol"/>
      <w:sz w:val="20"/>
    </w:rPr>
  </w:style>
  <w:style w:type="character" w:customStyle="1" w:styleId="WW8Num20z0">
    <w:name w:val="WW8Num20z0"/>
    <w:rPr>
      <w:rFonts w:ascii="Symbol" w:hAnsi="Symbol"/>
      <w:sz w:val="2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character" w:styleId="a3">
    <w:name w:val="page number"/>
    <w:basedOn w:val="10"/>
  </w:style>
  <w:style w:type="character" w:styleId="a4">
    <w:name w:val="Hyperlink"/>
    <w:rPr>
      <w:strike w:val="0"/>
      <w:dstrike w:val="0"/>
      <w:color w:val="0000FF"/>
      <w:u w:val="none"/>
    </w:rPr>
  </w:style>
  <w:style w:type="character" w:customStyle="1" w:styleId="40">
    <w:name w:val="Заголовок 4 Знак"/>
    <w:rPr>
      <w:b/>
      <w:bCs/>
      <w:sz w:val="28"/>
      <w:szCs w:val="28"/>
    </w:rPr>
  </w:style>
  <w:style w:type="character" w:customStyle="1" w:styleId="a5">
    <w:name w:val="Верхний колонтитул Знак"/>
    <w:rPr>
      <w:sz w:val="24"/>
      <w:szCs w:val="24"/>
    </w:rPr>
  </w:style>
  <w:style w:type="character" w:customStyle="1" w:styleId="a6">
    <w:name w:val="Текст выноски Знак"/>
    <w:rPr>
      <w:rFonts w:ascii="Tahoma" w:hAnsi="Tahoma" w:cs="Tahoma"/>
      <w:sz w:val="16"/>
      <w:szCs w:val="16"/>
    </w:rPr>
  </w:style>
  <w:style w:type="character" w:customStyle="1" w:styleId="a7">
    <w:name w:val="Нижний колонтитул Знак"/>
    <w:rPr>
      <w:rFonts w:ascii="SchoolBook" w:hAnsi="SchoolBook" w:cs="SchoolBook"/>
      <w:sz w:val="24"/>
      <w:szCs w:val="24"/>
    </w:rPr>
  </w:style>
  <w:style w:type="character" w:customStyle="1" w:styleId="a8">
    <w:name w:val="Название Знак"/>
    <w:rPr>
      <w:b/>
      <w:sz w:val="28"/>
      <w:lang w:val="en-US"/>
    </w:rPr>
  </w:style>
  <w:style w:type="character" w:customStyle="1" w:styleId="a9">
    <w:name w:val="Символ нумерации"/>
  </w:style>
  <w:style w:type="character" w:customStyle="1" w:styleId="aa">
    <w:name w:val="Маркеры списка"/>
    <w:rPr>
      <w:rFonts w:ascii="OpenSymbol" w:eastAsia="OpenSymbol" w:hAnsi="OpenSymbol" w:cs="OpenSymbol"/>
    </w:rPr>
  </w:style>
  <w:style w:type="character" w:customStyle="1" w:styleId="WW8Num27z0">
    <w:name w:val="WW8Num27z0"/>
    <w:rPr>
      <w:rFonts w:ascii="Symbol" w:hAnsi="Symbol"/>
      <w:sz w:val="20"/>
    </w:rPr>
  </w:style>
  <w:style w:type="character" w:customStyle="1" w:styleId="WW8Num18z0">
    <w:name w:val="WW8Num18z0"/>
    <w:rPr>
      <w:rFonts w:ascii="Symbol" w:hAnsi="Symbol"/>
      <w:sz w:val="20"/>
    </w:rPr>
  </w:style>
  <w:style w:type="character" w:customStyle="1" w:styleId="WW8Num29z0">
    <w:name w:val="WW8Num29z0"/>
    <w:rPr>
      <w:rFonts w:ascii="Symbol" w:hAnsi="Symbol"/>
      <w:sz w:val="20"/>
    </w:rPr>
  </w:style>
  <w:style w:type="paragraph" w:customStyle="1" w:styleId="ab">
    <w:name w:val="Заголовок"/>
    <w:basedOn w:val="a"/>
    <w:next w:val="ac"/>
    <w:pPr>
      <w:keepNext/>
      <w:spacing w:before="240" w:after="120"/>
    </w:pPr>
    <w:rPr>
      <w:rFonts w:ascii="Arial" w:eastAsia="Microsoft YaHei" w:hAnsi="Arial" w:cs="Mangal"/>
      <w:sz w:val="28"/>
      <w:szCs w:val="28"/>
    </w:rPr>
  </w:style>
  <w:style w:type="paragraph" w:styleId="ac">
    <w:name w:val="Body Text"/>
    <w:basedOn w:val="a"/>
    <w:pPr>
      <w:jc w:val="both"/>
    </w:pPr>
    <w:rPr>
      <w:sz w:val="28"/>
      <w:szCs w:val="20"/>
    </w:rPr>
  </w:style>
  <w:style w:type="paragraph" w:styleId="ad">
    <w:name w:val="List"/>
    <w:basedOn w:val="ac"/>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Title">
    <w:name w:val="ConsTitle"/>
    <w:pPr>
      <w:widowControl w:val="0"/>
      <w:suppressAutoHyphens/>
      <w:autoSpaceDE w:val="0"/>
      <w:ind w:right="19772"/>
    </w:pPr>
    <w:rPr>
      <w:rFonts w:ascii="Arial" w:eastAsia="Arial" w:hAnsi="Arial" w:cs="Arial"/>
      <w:b/>
      <w:bCs/>
      <w:lang w:eastAsia="ar-SA"/>
    </w:rPr>
  </w:style>
  <w:style w:type="paragraph" w:customStyle="1" w:styleId="ConsNormal">
    <w:name w:val="ConsNormal"/>
    <w:pPr>
      <w:widowControl w:val="0"/>
      <w:suppressAutoHyphens/>
      <w:autoSpaceDE w:val="0"/>
      <w:ind w:right="19772" w:firstLine="720"/>
    </w:pPr>
    <w:rPr>
      <w:rFonts w:ascii="Arial" w:eastAsia="Arial" w:hAnsi="Arial" w:cs="Arial"/>
      <w:sz w:val="22"/>
      <w:szCs w:val="22"/>
      <w:lang w:eastAsia="ar-SA"/>
    </w:rPr>
  </w:style>
  <w:style w:type="paragraph" w:styleId="ae">
    <w:name w:val="header"/>
    <w:basedOn w:val="a"/>
    <w:pPr>
      <w:tabs>
        <w:tab w:val="center" w:pos="4677"/>
        <w:tab w:val="right" w:pos="9355"/>
      </w:tabs>
    </w:pPr>
    <w:rPr>
      <w:lang/>
    </w:rPr>
  </w:style>
  <w:style w:type="paragraph" w:styleId="af">
    <w:name w:val="footer"/>
    <w:basedOn w:val="a"/>
    <w:pPr>
      <w:tabs>
        <w:tab w:val="center" w:pos="4153"/>
        <w:tab w:val="right" w:pos="8306"/>
      </w:tabs>
      <w:autoSpaceDE w:val="0"/>
      <w:ind w:firstLine="720"/>
      <w:jc w:val="both"/>
    </w:pPr>
    <w:rPr>
      <w:rFonts w:ascii="SchoolBook" w:hAnsi="SchoolBook"/>
      <w:lang/>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styleId="af0">
    <w:name w:val="Title"/>
    <w:basedOn w:val="a"/>
    <w:next w:val="af1"/>
    <w:qFormat/>
    <w:pPr>
      <w:jc w:val="center"/>
    </w:pPr>
    <w:rPr>
      <w:b/>
      <w:sz w:val="28"/>
      <w:szCs w:val="20"/>
      <w:lang w:val="en-US"/>
    </w:rPr>
  </w:style>
  <w:style w:type="paragraph" w:styleId="af1">
    <w:name w:val="Subtitle"/>
    <w:basedOn w:val="ab"/>
    <w:next w:val="ac"/>
    <w:qFormat/>
    <w:pPr>
      <w:jc w:val="center"/>
    </w:pPr>
    <w:rPr>
      <w:i/>
      <w:iCs/>
    </w:rPr>
  </w:style>
  <w:style w:type="paragraph" w:customStyle="1" w:styleId="13">
    <w:name w:val="Текст1"/>
    <w:basedOn w:val="a"/>
    <w:rPr>
      <w:rFonts w:ascii="Courier New" w:hAnsi="Courier New" w:cs="Courier New"/>
      <w:sz w:val="20"/>
      <w:szCs w:val="20"/>
    </w:rPr>
  </w:style>
  <w:style w:type="paragraph" w:customStyle="1" w:styleId="14">
    <w:name w:val="Знак1"/>
    <w:basedOn w:val="a"/>
    <w:pPr>
      <w:spacing w:after="160" w:line="240" w:lineRule="exact"/>
    </w:pPr>
    <w:rPr>
      <w:rFonts w:ascii="Verdana" w:hAnsi="Verdana" w:cs="Verdana"/>
      <w:sz w:val="20"/>
      <w:szCs w:val="20"/>
      <w:lang w:val="en-US"/>
    </w:rPr>
  </w:style>
  <w:style w:type="paragraph" w:styleId="af2">
    <w:name w:val="List Paragraph"/>
    <w:basedOn w:val="a"/>
    <w:uiPriority w:val="34"/>
    <w:qFormat/>
    <w:pPr>
      <w:ind w:left="708"/>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sz w:val="20"/>
      <w:szCs w:val="20"/>
      <w:lang w:val="en-US"/>
    </w:rPr>
  </w:style>
  <w:style w:type="paragraph" w:styleId="af3">
    <w:name w:val="Balloon Text"/>
    <w:basedOn w:val="a"/>
    <w:rPr>
      <w:rFonts w:ascii="Tahoma" w:hAnsi="Tahoma"/>
      <w:sz w:val="16"/>
      <w:szCs w:val="16"/>
      <w:lang/>
    </w:rPr>
  </w:style>
  <w:style w:type="paragraph" w:styleId="af4">
    <w:name w:val="No Spacing"/>
    <w:qFormat/>
    <w:pPr>
      <w:suppressAutoHyphens/>
    </w:pPr>
    <w:rPr>
      <w:rFonts w:ascii="Calibri" w:eastAsia="Calibri" w:hAnsi="Calibri"/>
      <w:sz w:val="22"/>
      <w:szCs w:val="22"/>
      <w:lang w:eastAsia="ar-SA"/>
    </w:rPr>
  </w:style>
  <w:style w:type="paragraph" w:styleId="af5">
    <w:name w:val="Normal (Web)"/>
    <w:basedOn w:val="a"/>
    <w:uiPriority w:val="99"/>
    <w:pPr>
      <w:spacing w:before="280" w:after="280"/>
    </w:p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c"/>
  </w:style>
  <w:style w:type="paragraph" w:customStyle="1" w:styleId="ConsPlusDocList">
    <w:name w:val="  ConsPlusDocList"/>
    <w:next w:val="a"/>
    <w:pPr>
      <w:widowControl w:val="0"/>
      <w:suppressAutoHyphens/>
      <w:autoSpaceDE w:val="0"/>
    </w:pPr>
    <w:rPr>
      <w:rFonts w:ascii="Arial" w:eastAsia="Arial" w:hAnsi="Arial" w:cs="Arial"/>
      <w:lang w:eastAsia="hi-IN" w:bidi="hi-IN"/>
    </w:rPr>
  </w:style>
  <w:style w:type="paragraph" w:customStyle="1" w:styleId="ConsPlusCell0">
    <w:name w:val="  ConsPlusCell"/>
    <w:next w:val="a"/>
    <w:pPr>
      <w:widowControl w:val="0"/>
      <w:suppressAutoHyphens/>
      <w:autoSpaceDE w:val="0"/>
    </w:pPr>
    <w:rPr>
      <w:rFonts w:ascii="Arial" w:eastAsia="Arial" w:hAnsi="Arial" w:cs="Arial"/>
      <w:lang w:eastAsia="hi-I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a"/>
    <w:pPr>
      <w:widowControl w:val="0"/>
      <w:suppressAutoHyphens/>
      <w:autoSpaceDE w:val="0"/>
    </w:pPr>
    <w:rPr>
      <w:rFonts w:ascii="Arial" w:eastAsia="Arial" w:hAnsi="Arial" w:cs="Arial"/>
      <w:b/>
      <w:bCs/>
      <w:lang w:eastAsia="hi-IN" w:bidi="hi-IN"/>
    </w:rPr>
  </w:style>
  <w:style w:type="paragraph" w:customStyle="1" w:styleId="21">
    <w:name w:val="Основной текст с отступом 21"/>
    <w:basedOn w:val="a"/>
    <w:pPr>
      <w:autoSpaceDE w:val="0"/>
      <w:spacing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6417921">
      <w:bodyDiv w:val="1"/>
      <w:marLeft w:val="0"/>
      <w:marRight w:val="0"/>
      <w:marTop w:val="0"/>
      <w:marBottom w:val="0"/>
      <w:divBdr>
        <w:top w:val="none" w:sz="0" w:space="0" w:color="auto"/>
        <w:left w:val="none" w:sz="0" w:space="0" w:color="auto"/>
        <w:bottom w:val="none" w:sz="0" w:space="0" w:color="auto"/>
        <w:right w:val="none" w:sz="0" w:space="0" w:color="auto"/>
      </w:divBdr>
    </w:div>
    <w:div w:id="60756594">
      <w:bodyDiv w:val="1"/>
      <w:marLeft w:val="0"/>
      <w:marRight w:val="0"/>
      <w:marTop w:val="0"/>
      <w:marBottom w:val="0"/>
      <w:divBdr>
        <w:top w:val="none" w:sz="0" w:space="0" w:color="auto"/>
        <w:left w:val="none" w:sz="0" w:space="0" w:color="auto"/>
        <w:bottom w:val="none" w:sz="0" w:space="0" w:color="auto"/>
        <w:right w:val="none" w:sz="0" w:space="0" w:color="auto"/>
      </w:divBdr>
    </w:div>
    <w:div w:id="86922344">
      <w:bodyDiv w:val="1"/>
      <w:marLeft w:val="0"/>
      <w:marRight w:val="0"/>
      <w:marTop w:val="0"/>
      <w:marBottom w:val="0"/>
      <w:divBdr>
        <w:top w:val="none" w:sz="0" w:space="0" w:color="auto"/>
        <w:left w:val="none" w:sz="0" w:space="0" w:color="auto"/>
        <w:bottom w:val="none" w:sz="0" w:space="0" w:color="auto"/>
        <w:right w:val="none" w:sz="0" w:space="0" w:color="auto"/>
      </w:divBdr>
    </w:div>
    <w:div w:id="99572279">
      <w:bodyDiv w:val="1"/>
      <w:marLeft w:val="0"/>
      <w:marRight w:val="0"/>
      <w:marTop w:val="0"/>
      <w:marBottom w:val="0"/>
      <w:divBdr>
        <w:top w:val="none" w:sz="0" w:space="0" w:color="auto"/>
        <w:left w:val="none" w:sz="0" w:space="0" w:color="auto"/>
        <w:bottom w:val="none" w:sz="0" w:space="0" w:color="auto"/>
        <w:right w:val="none" w:sz="0" w:space="0" w:color="auto"/>
      </w:divBdr>
    </w:div>
    <w:div w:id="121920775">
      <w:bodyDiv w:val="1"/>
      <w:marLeft w:val="0"/>
      <w:marRight w:val="0"/>
      <w:marTop w:val="0"/>
      <w:marBottom w:val="0"/>
      <w:divBdr>
        <w:top w:val="none" w:sz="0" w:space="0" w:color="auto"/>
        <w:left w:val="none" w:sz="0" w:space="0" w:color="auto"/>
        <w:bottom w:val="none" w:sz="0" w:space="0" w:color="auto"/>
        <w:right w:val="none" w:sz="0" w:space="0" w:color="auto"/>
      </w:divBdr>
    </w:div>
    <w:div w:id="135725538">
      <w:bodyDiv w:val="1"/>
      <w:marLeft w:val="0"/>
      <w:marRight w:val="0"/>
      <w:marTop w:val="0"/>
      <w:marBottom w:val="0"/>
      <w:divBdr>
        <w:top w:val="none" w:sz="0" w:space="0" w:color="auto"/>
        <w:left w:val="none" w:sz="0" w:space="0" w:color="auto"/>
        <w:bottom w:val="none" w:sz="0" w:space="0" w:color="auto"/>
        <w:right w:val="none" w:sz="0" w:space="0" w:color="auto"/>
      </w:divBdr>
    </w:div>
    <w:div w:id="230582648">
      <w:bodyDiv w:val="1"/>
      <w:marLeft w:val="0"/>
      <w:marRight w:val="0"/>
      <w:marTop w:val="0"/>
      <w:marBottom w:val="0"/>
      <w:divBdr>
        <w:top w:val="none" w:sz="0" w:space="0" w:color="auto"/>
        <w:left w:val="none" w:sz="0" w:space="0" w:color="auto"/>
        <w:bottom w:val="none" w:sz="0" w:space="0" w:color="auto"/>
        <w:right w:val="none" w:sz="0" w:space="0" w:color="auto"/>
      </w:divBdr>
    </w:div>
    <w:div w:id="304311763">
      <w:bodyDiv w:val="1"/>
      <w:marLeft w:val="0"/>
      <w:marRight w:val="0"/>
      <w:marTop w:val="0"/>
      <w:marBottom w:val="0"/>
      <w:divBdr>
        <w:top w:val="none" w:sz="0" w:space="0" w:color="auto"/>
        <w:left w:val="none" w:sz="0" w:space="0" w:color="auto"/>
        <w:bottom w:val="none" w:sz="0" w:space="0" w:color="auto"/>
        <w:right w:val="none" w:sz="0" w:space="0" w:color="auto"/>
      </w:divBdr>
    </w:div>
    <w:div w:id="392117026">
      <w:bodyDiv w:val="1"/>
      <w:marLeft w:val="0"/>
      <w:marRight w:val="0"/>
      <w:marTop w:val="0"/>
      <w:marBottom w:val="0"/>
      <w:divBdr>
        <w:top w:val="none" w:sz="0" w:space="0" w:color="auto"/>
        <w:left w:val="none" w:sz="0" w:space="0" w:color="auto"/>
        <w:bottom w:val="none" w:sz="0" w:space="0" w:color="auto"/>
        <w:right w:val="none" w:sz="0" w:space="0" w:color="auto"/>
      </w:divBdr>
    </w:div>
    <w:div w:id="400757655">
      <w:bodyDiv w:val="1"/>
      <w:marLeft w:val="0"/>
      <w:marRight w:val="0"/>
      <w:marTop w:val="0"/>
      <w:marBottom w:val="0"/>
      <w:divBdr>
        <w:top w:val="none" w:sz="0" w:space="0" w:color="auto"/>
        <w:left w:val="none" w:sz="0" w:space="0" w:color="auto"/>
        <w:bottom w:val="none" w:sz="0" w:space="0" w:color="auto"/>
        <w:right w:val="none" w:sz="0" w:space="0" w:color="auto"/>
      </w:divBdr>
    </w:div>
    <w:div w:id="417600780">
      <w:bodyDiv w:val="1"/>
      <w:marLeft w:val="0"/>
      <w:marRight w:val="0"/>
      <w:marTop w:val="0"/>
      <w:marBottom w:val="0"/>
      <w:divBdr>
        <w:top w:val="none" w:sz="0" w:space="0" w:color="auto"/>
        <w:left w:val="none" w:sz="0" w:space="0" w:color="auto"/>
        <w:bottom w:val="none" w:sz="0" w:space="0" w:color="auto"/>
        <w:right w:val="none" w:sz="0" w:space="0" w:color="auto"/>
      </w:divBdr>
    </w:div>
    <w:div w:id="426077426">
      <w:bodyDiv w:val="1"/>
      <w:marLeft w:val="0"/>
      <w:marRight w:val="0"/>
      <w:marTop w:val="0"/>
      <w:marBottom w:val="0"/>
      <w:divBdr>
        <w:top w:val="none" w:sz="0" w:space="0" w:color="auto"/>
        <w:left w:val="none" w:sz="0" w:space="0" w:color="auto"/>
        <w:bottom w:val="none" w:sz="0" w:space="0" w:color="auto"/>
        <w:right w:val="none" w:sz="0" w:space="0" w:color="auto"/>
      </w:divBdr>
    </w:div>
    <w:div w:id="479542485">
      <w:bodyDiv w:val="1"/>
      <w:marLeft w:val="0"/>
      <w:marRight w:val="0"/>
      <w:marTop w:val="0"/>
      <w:marBottom w:val="0"/>
      <w:divBdr>
        <w:top w:val="none" w:sz="0" w:space="0" w:color="auto"/>
        <w:left w:val="none" w:sz="0" w:space="0" w:color="auto"/>
        <w:bottom w:val="none" w:sz="0" w:space="0" w:color="auto"/>
        <w:right w:val="none" w:sz="0" w:space="0" w:color="auto"/>
      </w:divBdr>
    </w:div>
    <w:div w:id="510336243">
      <w:bodyDiv w:val="1"/>
      <w:marLeft w:val="0"/>
      <w:marRight w:val="0"/>
      <w:marTop w:val="0"/>
      <w:marBottom w:val="0"/>
      <w:divBdr>
        <w:top w:val="none" w:sz="0" w:space="0" w:color="auto"/>
        <w:left w:val="none" w:sz="0" w:space="0" w:color="auto"/>
        <w:bottom w:val="none" w:sz="0" w:space="0" w:color="auto"/>
        <w:right w:val="none" w:sz="0" w:space="0" w:color="auto"/>
      </w:divBdr>
    </w:div>
    <w:div w:id="529489940">
      <w:bodyDiv w:val="1"/>
      <w:marLeft w:val="0"/>
      <w:marRight w:val="0"/>
      <w:marTop w:val="0"/>
      <w:marBottom w:val="0"/>
      <w:divBdr>
        <w:top w:val="none" w:sz="0" w:space="0" w:color="auto"/>
        <w:left w:val="none" w:sz="0" w:space="0" w:color="auto"/>
        <w:bottom w:val="none" w:sz="0" w:space="0" w:color="auto"/>
        <w:right w:val="none" w:sz="0" w:space="0" w:color="auto"/>
      </w:divBdr>
    </w:div>
    <w:div w:id="558319122">
      <w:bodyDiv w:val="1"/>
      <w:marLeft w:val="0"/>
      <w:marRight w:val="0"/>
      <w:marTop w:val="0"/>
      <w:marBottom w:val="0"/>
      <w:divBdr>
        <w:top w:val="none" w:sz="0" w:space="0" w:color="auto"/>
        <w:left w:val="none" w:sz="0" w:space="0" w:color="auto"/>
        <w:bottom w:val="none" w:sz="0" w:space="0" w:color="auto"/>
        <w:right w:val="none" w:sz="0" w:space="0" w:color="auto"/>
      </w:divBdr>
    </w:div>
    <w:div w:id="589315642">
      <w:bodyDiv w:val="1"/>
      <w:marLeft w:val="0"/>
      <w:marRight w:val="0"/>
      <w:marTop w:val="0"/>
      <w:marBottom w:val="0"/>
      <w:divBdr>
        <w:top w:val="none" w:sz="0" w:space="0" w:color="auto"/>
        <w:left w:val="none" w:sz="0" w:space="0" w:color="auto"/>
        <w:bottom w:val="none" w:sz="0" w:space="0" w:color="auto"/>
        <w:right w:val="none" w:sz="0" w:space="0" w:color="auto"/>
      </w:divBdr>
    </w:div>
    <w:div w:id="607930041">
      <w:bodyDiv w:val="1"/>
      <w:marLeft w:val="0"/>
      <w:marRight w:val="0"/>
      <w:marTop w:val="0"/>
      <w:marBottom w:val="0"/>
      <w:divBdr>
        <w:top w:val="none" w:sz="0" w:space="0" w:color="auto"/>
        <w:left w:val="none" w:sz="0" w:space="0" w:color="auto"/>
        <w:bottom w:val="none" w:sz="0" w:space="0" w:color="auto"/>
        <w:right w:val="none" w:sz="0" w:space="0" w:color="auto"/>
      </w:divBdr>
    </w:div>
    <w:div w:id="623854983">
      <w:bodyDiv w:val="1"/>
      <w:marLeft w:val="0"/>
      <w:marRight w:val="0"/>
      <w:marTop w:val="0"/>
      <w:marBottom w:val="0"/>
      <w:divBdr>
        <w:top w:val="none" w:sz="0" w:space="0" w:color="auto"/>
        <w:left w:val="none" w:sz="0" w:space="0" w:color="auto"/>
        <w:bottom w:val="none" w:sz="0" w:space="0" w:color="auto"/>
        <w:right w:val="none" w:sz="0" w:space="0" w:color="auto"/>
      </w:divBdr>
    </w:div>
    <w:div w:id="724371654">
      <w:bodyDiv w:val="1"/>
      <w:marLeft w:val="0"/>
      <w:marRight w:val="0"/>
      <w:marTop w:val="0"/>
      <w:marBottom w:val="0"/>
      <w:divBdr>
        <w:top w:val="none" w:sz="0" w:space="0" w:color="auto"/>
        <w:left w:val="none" w:sz="0" w:space="0" w:color="auto"/>
        <w:bottom w:val="none" w:sz="0" w:space="0" w:color="auto"/>
        <w:right w:val="none" w:sz="0" w:space="0" w:color="auto"/>
      </w:divBdr>
    </w:div>
    <w:div w:id="731275827">
      <w:bodyDiv w:val="1"/>
      <w:marLeft w:val="0"/>
      <w:marRight w:val="0"/>
      <w:marTop w:val="0"/>
      <w:marBottom w:val="0"/>
      <w:divBdr>
        <w:top w:val="none" w:sz="0" w:space="0" w:color="auto"/>
        <w:left w:val="none" w:sz="0" w:space="0" w:color="auto"/>
        <w:bottom w:val="none" w:sz="0" w:space="0" w:color="auto"/>
        <w:right w:val="none" w:sz="0" w:space="0" w:color="auto"/>
      </w:divBdr>
    </w:div>
    <w:div w:id="745956488">
      <w:bodyDiv w:val="1"/>
      <w:marLeft w:val="0"/>
      <w:marRight w:val="0"/>
      <w:marTop w:val="0"/>
      <w:marBottom w:val="0"/>
      <w:divBdr>
        <w:top w:val="none" w:sz="0" w:space="0" w:color="auto"/>
        <w:left w:val="none" w:sz="0" w:space="0" w:color="auto"/>
        <w:bottom w:val="none" w:sz="0" w:space="0" w:color="auto"/>
        <w:right w:val="none" w:sz="0" w:space="0" w:color="auto"/>
      </w:divBdr>
    </w:div>
    <w:div w:id="783614906">
      <w:bodyDiv w:val="1"/>
      <w:marLeft w:val="0"/>
      <w:marRight w:val="0"/>
      <w:marTop w:val="0"/>
      <w:marBottom w:val="0"/>
      <w:divBdr>
        <w:top w:val="none" w:sz="0" w:space="0" w:color="auto"/>
        <w:left w:val="none" w:sz="0" w:space="0" w:color="auto"/>
        <w:bottom w:val="none" w:sz="0" w:space="0" w:color="auto"/>
        <w:right w:val="none" w:sz="0" w:space="0" w:color="auto"/>
      </w:divBdr>
    </w:div>
    <w:div w:id="822047377">
      <w:bodyDiv w:val="1"/>
      <w:marLeft w:val="0"/>
      <w:marRight w:val="0"/>
      <w:marTop w:val="0"/>
      <w:marBottom w:val="0"/>
      <w:divBdr>
        <w:top w:val="none" w:sz="0" w:space="0" w:color="auto"/>
        <w:left w:val="none" w:sz="0" w:space="0" w:color="auto"/>
        <w:bottom w:val="none" w:sz="0" w:space="0" w:color="auto"/>
        <w:right w:val="none" w:sz="0" w:space="0" w:color="auto"/>
      </w:divBdr>
    </w:div>
    <w:div w:id="917788416">
      <w:bodyDiv w:val="1"/>
      <w:marLeft w:val="0"/>
      <w:marRight w:val="0"/>
      <w:marTop w:val="0"/>
      <w:marBottom w:val="0"/>
      <w:divBdr>
        <w:top w:val="none" w:sz="0" w:space="0" w:color="auto"/>
        <w:left w:val="none" w:sz="0" w:space="0" w:color="auto"/>
        <w:bottom w:val="none" w:sz="0" w:space="0" w:color="auto"/>
        <w:right w:val="none" w:sz="0" w:space="0" w:color="auto"/>
      </w:divBdr>
    </w:div>
    <w:div w:id="1003623940">
      <w:bodyDiv w:val="1"/>
      <w:marLeft w:val="0"/>
      <w:marRight w:val="0"/>
      <w:marTop w:val="0"/>
      <w:marBottom w:val="0"/>
      <w:divBdr>
        <w:top w:val="none" w:sz="0" w:space="0" w:color="auto"/>
        <w:left w:val="none" w:sz="0" w:space="0" w:color="auto"/>
        <w:bottom w:val="none" w:sz="0" w:space="0" w:color="auto"/>
        <w:right w:val="none" w:sz="0" w:space="0" w:color="auto"/>
      </w:divBdr>
    </w:div>
    <w:div w:id="1010178583">
      <w:bodyDiv w:val="1"/>
      <w:marLeft w:val="0"/>
      <w:marRight w:val="0"/>
      <w:marTop w:val="0"/>
      <w:marBottom w:val="0"/>
      <w:divBdr>
        <w:top w:val="none" w:sz="0" w:space="0" w:color="auto"/>
        <w:left w:val="none" w:sz="0" w:space="0" w:color="auto"/>
        <w:bottom w:val="none" w:sz="0" w:space="0" w:color="auto"/>
        <w:right w:val="none" w:sz="0" w:space="0" w:color="auto"/>
      </w:divBdr>
    </w:div>
    <w:div w:id="1011764862">
      <w:bodyDiv w:val="1"/>
      <w:marLeft w:val="0"/>
      <w:marRight w:val="0"/>
      <w:marTop w:val="0"/>
      <w:marBottom w:val="0"/>
      <w:divBdr>
        <w:top w:val="none" w:sz="0" w:space="0" w:color="auto"/>
        <w:left w:val="none" w:sz="0" w:space="0" w:color="auto"/>
        <w:bottom w:val="none" w:sz="0" w:space="0" w:color="auto"/>
        <w:right w:val="none" w:sz="0" w:space="0" w:color="auto"/>
      </w:divBdr>
    </w:div>
    <w:div w:id="1077286229">
      <w:bodyDiv w:val="1"/>
      <w:marLeft w:val="0"/>
      <w:marRight w:val="0"/>
      <w:marTop w:val="0"/>
      <w:marBottom w:val="0"/>
      <w:divBdr>
        <w:top w:val="none" w:sz="0" w:space="0" w:color="auto"/>
        <w:left w:val="none" w:sz="0" w:space="0" w:color="auto"/>
        <w:bottom w:val="none" w:sz="0" w:space="0" w:color="auto"/>
        <w:right w:val="none" w:sz="0" w:space="0" w:color="auto"/>
      </w:divBdr>
    </w:div>
    <w:div w:id="1092358057">
      <w:bodyDiv w:val="1"/>
      <w:marLeft w:val="0"/>
      <w:marRight w:val="0"/>
      <w:marTop w:val="0"/>
      <w:marBottom w:val="0"/>
      <w:divBdr>
        <w:top w:val="none" w:sz="0" w:space="0" w:color="auto"/>
        <w:left w:val="none" w:sz="0" w:space="0" w:color="auto"/>
        <w:bottom w:val="none" w:sz="0" w:space="0" w:color="auto"/>
        <w:right w:val="none" w:sz="0" w:space="0" w:color="auto"/>
      </w:divBdr>
      <w:divsChild>
        <w:div w:id="445740405">
          <w:marLeft w:val="0"/>
          <w:marRight w:val="0"/>
          <w:marTop w:val="0"/>
          <w:marBottom w:val="0"/>
          <w:divBdr>
            <w:top w:val="none" w:sz="0" w:space="0" w:color="auto"/>
            <w:left w:val="none" w:sz="0" w:space="0" w:color="auto"/>
            <w:bottom w:val="none" w:sz="0" w:space="0" w:color="auto"/>
            <w:right w:val="none" w:sz="0" w:space="0" w:color="auto"/>
          </w:divBdr>
        </w:div>
      </w:divsChild>
    </w:div>
    <w:div w:id="1158495050">
      <w:bodyDiv w:val="1"/>
      <w:marLeft w:val="0"/>
      <w:marRight w:val="0"/>
      <w:marTop w:val="0"/>
      <w:marBottom w:val="0"/>
      <w:divBdr>
        <w:top w:val="none" w:sz="0" w:space="0" w:color="auto"/>
        <w:left w:val="none" w:sz="0" w:space="0" w:color="auto"/>
        <w:bottom w:val="none" w:sz="0" w:space="0" w:color="auto"/>
        <w:right w:val="none" w:sz="0" w:space="0" w:color="auto"/>
      </w:divBdr>
    </w:div>
    <w:div w:id="1177888150">
      <w:bodyDiv w:val="1"/>
      <w:marLeft w:val="0"/>
      <w:marRight w:val="0"/>
      <w:marTop w:val="0"/>
      <w:marBottom w:val="0"/>
      <w:divBdr>
        <w:top w:val="none" w:sz="0" w:space="0" w:color="auto"/>
        <w:left w:val="none" w:sz="0" w:space="0" w:color="auto"/>
        <w:bottom w:val="none" w:sz="0" w:space="0" w:color="auto"/>
        <w:right w:val="none" w:sz="0" w:space="0" w:color="auto"/>
      </w:divBdr>
    </w:div>
    <w:div w:id="1218862732">
      <w:bodyDiv w:val="1"/>
      <w:marLeft w:val="0"/>
      <w:marRight w:val="0"/>
      <w:marTop w:val="0"/>
      <w:marBottom w:val="0"/>
      <w:divBdr>
        <w:top w:val="none" w:sz="0" w:space="0" w:color="auto"/>
        <w:left w:val="none" w:sz="0" w:space="0" w:color="auto"/>
        <w:bottom w:val="none" w:sz="0" w:space="0" w:color="auto"/>
        <w:right w:val="none" w:sz="0" w:space="0" w:color="auto"/>
      </w:divBdr>
    </w:div>
    <w:div w:id="1251161404">
      <w:bodyDiv w:val="1"/>
      <w:marLeft w:val="0"/>
      <w:marRight w:val="0"/>
      <w:marTop w:val="0"/>
      <w:marBottom w:val="0"/>
      <w:divBdr>
        <w:top w:val="none" w:sz="0" w:space="0" w:color="auto"/>
        <w:left w:val="none" w:sz="0" w:space="0" w:color="auto"/>
        <w:bottom w:val="none" w:sz="0" w:space="0" w:color="auto"/>
        <w:right w:val="none" w:sz="0" w:space="0" w:color="auto"/>
      </w:divBdr>
    </w:div>
    <w:div w:id="1252665033">
      <w:bodyDiv w:val="1"/>
      <w:marLeft w:val="0"/>
      <w:marRight w:val="0"/>
      <w:marTop w:val="0"/>
      <w:marBottom w:val="0"/>
      <w:divBdr>
        <w:top w:val="none" w:sz="0" w:space="0" w:color="auto"/>
        <w:left w:val="none" w:sz="0" w:space="0" w:color="auto"/>
        <w:bottom w:val="none" w:sz="0" w:space="0" w:color="auto"/>
        <w:right w:val="none" w:sz="0" w:space="0" w:color="auto"/>
      </w:divBdr>
    </w:div>
    <w:div w:id="1258949406">
      <w:bodyDiv w:val="1"/>
      <w:marLeft w:val="0"/>
      <w:marRight w:val="0"/>
      <w:marTop w:val="0"/>
      <w:marBottom w:val="0"/>
      <w:divBdr>
        <w:top w:val="none" w:sz="0" w:space="0" w:color="auto"/>
        <w:left w:val="none" w:sz="0" w:space="0" w:color="auto"/>
        <w:bottom w:val="none" w:sz="0" w:space="0" w:color="auto"/>
        <w:right w:val="none" w:sz="0" w:space="0" w:color="auto"/>
      </w:divBdr>
    </w:div>
    <w:div w:id="1273131370">
      <w:bodyDiv w:val="1"/>
      <w:marLeft w:val="0"/>
      <w:marRight w:val="0"/>
      <w:marTop w:val="0"/>
      <w:marBottom w:val="0"/>
      <w:divBdr>
        <w:top w:val="none" w:sz="0" w:space="0" w:color="auto"/>
        <w:left w:val="none" w:sz="0" w:space="0" w:color="auto"/>
        <w:bottom w:val="none" w:sz="0" w:space="0" w:color="auto"/>
        <w:right w:val="none" w:sz="0" w:space="0" w:color="auto"/>
      </w:divBdr>
    </w:div>
    <w:div w:id="1330399761">
      <w:bodyDiv w:val="1"/>
      <w:marLeft w:val="0"/>
      <w:marRight w:val="0"/>
      <w:marTop w:val="0"/>
      <w:marBottom w:val="0"/>
      <w:divBdr>
        <w:top w:val="none" w:sz="0" w:space="0" w:color="auto"/>
        <w:left w:val="none" w:sz="0" w:space="0" w:color="auto"/>
        <w:bottom w:val="none" w:sz="0" w:space="0" w:color="auto"/>
        <w:right w:val="none" w:sz="0" w:space="0" w:color="auto"/>
      </w:divBdr>
    </w:div>
    <w:div w:id="1407218116">
      <w:bodyDiv w:val="1"/>
      <w:marLeft w:val="0"/>
      <w:marRight w:val="0"/>
      <w:marTop w:val="0"/>
      <w:marBottom w:val="0"/>
      <w:divBdr>
        <w:top w:val="none" w:sz="0" w:space="0" w:color="auto"/>
        <w:left w:val="none" w:sz="0" w:space="0" w:color="auto"/>
        <w:bottom w:val="none" w:sz="0" w:space="0" w:color="auto"/>
        <w:right w:val="none" w:sz="0" w:space="0" w:color="auto"/>
      </w:divBdr>
    </w:div>
    <w:div w:id="1474368352">
      <w:bodyDiv w:val="1"/>
      <w:marLeft w:val="0"/>
      <w:marRight w:val="0"/>
      <w:marTop w:val="0"/>
      <w:marBottom w:val="0"/>
      <w:divBdr>
        <w:top w:val="none" w:sz="0" w:space="0" w:color="auto"/>
        <w:left w:val="none" w:sz="0" w:space="0" w:color="auto"/>
        <w:bottom w:val="none" w:sz="0" w:space="0" w:color="auto"/>
        <w:right w:val="none" w:sz="0" w:space="0" w:color="auto"/>
      </w:divBdr>
      <w:divsChild>
        <w:div w:id="774249433">
          <w:marLeft w:val="0"/>
          <w:marRight w:val="0"/>
          <w:marTop w:val="0"/>
          <w:marBottom w:val="0"/>
          <w:divBdr>
            <w:top w:val="none" w:sz="0" w:space="0" w:color="auto"/>
            <w:left w:val="none" w:sz="0" w:space="0" w:color="auto"/>
            <w:bottom w:val="none" w:sz="0" w:space="0" w:color="auto"/>
            <w:right w:val="none" w:sz="0" w:space="0" w:color="auto"/>
          </w:divBdr>
        </w:div>
      </w:divsChild>
    </w:div>
    <w:div w:id="1482575653">
      <w:bodyDiv w:val="1"/>
      <w:marLeft w:val="0"/>
      <w:marRight w:val="0"/>
      <w:marTop w:val="0"/>
      <w:marBottom w:val="0"/>
      <w:divBdr>
        <w:top w:val="none" w:sz="0" w:space="0" w:color="auto"/>
        <w:left w:val="none" w:sz="0" w:space="0" w:color="auto"/>
        <w:bottom w:val="none" w:sz="0" w:space="0" w:color="auto"/>
        <w:right w:val="none" w:sz="0" w:space="0" w:color="auto"/>
      </w:divBdr>
    </w:div>
    <w:div w:id="1501578193">
      <w:bodyDiv w:val="1"/>
      <w:marLeft w:val="0"/>
      <w:marRight w:val="0"/>
      <w:marTop w:val="0"/>
      <w:marBottom w:val="0"/>
      <w:divBdr>
        <w:top w:val="none" w:sz="0" w:space="0" w:color="auto"/>
        <w:left w:val="none" w:sz="0" w:space="0" w:color="auto"/>
        <w:bottom w:val="none" w:sz="0" w:space="0" w:color="auto"/>
        <w:right w:val="none" w:sz="0" w:space="0" w:color="auto"/>
      </w:divBdr>
    </w:div>
    <w:div w:id="1595430822">
      <w:bodyDiv w:val="1"/>
      <w:marLeft w:val="0"/>
      <w:marRight w:val="0"/>
      <w:marTop w:val="0"/>
      <w:marBottom w:val="0"/>
      <w:divBdr>
        <w:top w:val="none" w:sz="0" w:space="0" w:color="auto"/>
        <w:left w:val="none" w:sz="0" w:space="0" w:color="auto"/>
        <w:bottom w:val="none" w:sz="0" w:space="0" w:color="auto"/>
        <w:right w:val="none" w:sz="0" w:space="0" w:color="auto"/>
      </w:divBdr>
    </w:div>
    <w:div w:id="1607225309">
      <w:bodyDiv w:val="1"/>
      <w:marLeft w:val="0"/>
      <w:marRight w:val="0"/>
      <w:marTop w:val="0"/>
      <w:marBottom w:val="0"/>
      <w:divBdr>
        <w:top w:val="none" w:sz="0" w:space="0" w:color="auto"/>
        <w:left w:val="none" w:sz="0" w:space="0" w:color="auto"/>
        <w:bottom w:val="none" w:sz="0" w:space="0" w:color="auto"/>
        <w:right w:val="none" w:sz="0" w:space="0" w:color="auto"/>
      </w:divBdr>
    </w:div>
    <w:div w:id="19579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4F41-7D94-40CD-8EC2-E07635ED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10949</Words>
  <Characters>62414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73217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Ольга Дьякова</dc:creator>
  <cp:lastModifiedBy>Специалист СЭиФ</cp:lastModifiedBy>
  <cp:revision>2</cp:revision>
  <cp:lastPrinted>2015-07-28T05:49:00Z</cp:lastPrinted>
  <dcterms:created xsi:type="dcterms:W3CDTF">2015-07-29T13:26:00Z</dcterms:created>
  <dcterms:modified xsi:type="dcterms:W3CDTF">2015-07-29T13:26:00Z</dcterms:modified>
</cp:coreProperties>
</file>