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65" w:rsidRDefault="004F6F65" w:rsidP="00705B11">
      <w:pPr>
        <w:jc w:val="center"/>
      </w:pPr>
    </w:p>
    <w:p w:rsidR="007D5589" w:rsidRDefault="007D5589" w:rsidP="007D558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D5589" w:rsidRDefault="007D5589" w:rsidP="007D558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D5589" w:rsidRDefault="007D5589" w:rsidP="007D5589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7D5589" w:rsidRDefault="007D5589" w:rsidP="007D55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D5589" w:rsidRDefault="007D5589" w:rsidP="007D5589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F6F65" w:rsidRDefault="004F6F65" w:rsidP="00705B11"/>
    <w:p w:rsidR="004F6F65" w:rsidRDefault="004F6F65" w:rsidP="00705B11"/>
    <w:p w:rsidR="004F6F65" w:rsidRPr="007D5589" w:rsidRDefault="004F6F65" w:rsidP="00705B11">
      <w:pPr>
        <w:tabs>
          <w:tab w:val="left" w:pos="2856"/>
        </w:tabs>
        <w:jc w:val="center"/>
        <w:rPr>
          <w:sz w:val="28"/>
          <w:szCs w:val="28"/>
        </w:rPr>
      </w:pPr>
      <w:r w:rsidRPr="007D5589">
        <w:rPr>
          <w:sz w:val="28"/>
          <w:szCs w:val="28"/>
        </w:rPr>
        <w:t>ПОСТАНОВЛЕНИЕ</w:t>
      </w:r>
    </w:p>
    <w:p w:rsidR="004F6F65" w:rsidRDefault="004F6F65" w:rsidP="00705B11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4F6F65" w:rsidRPr="007D5589" w:rsidRDefault="009C105E" w:rsidP="00705B11">
      <w:pPr>
        <w:rPr>
          <w:color w:val="000000"/>
          <w:sz w:val="28"/>
          <w:szCs w:val="28"/>
        </w:rPr>
      </w:pPr>
      <w:r w:rsidRPr="007D5589">
        <w:rPr>
          <w:color w:val="000000"/>
          <w:sz w:val="28"/>
          <w:szCs w:val="28"/>
        </w:rPr>
        <w:t>07</w:t>
      </w:r>
      <w:r w:rsidR="00205CF1">
        <w:rPr>
          <w:color w:val="000000"/>
          <w:sz w:val="28"/>
          <w:szCs w:val="28"/>
        </w:rPr>
        <w:t>.11.</w:t>
      </w:r>
      <w:r w:rsidR="004F6F65" w:rsidRPr="007D5589">
        <w:rPr>
          <w:color w:val="000000"/>
          <w:sz w:val="28"/>
          <w:szCs w:val="28"/>
        </w:rPr>
        <w:t xml:space="preserve">2016 г.                              № </w:t>
      </w:r>
      <w:r w:rsidR="007D5589">
        <w:rPr>
          <w:color w:val="000000"/>
          <w:sz w:val="28"/>
          <w:szCs w:val="28"/>
        </w:rPr>
        <w:t>170</w:t>
      </w:r>
      <w:r w:rsidR="004F6F65" w:rsidRPr="007D5589">
        <w:rPr>
          <w:color w:val="000000"/>
          <w:sz w:val="28"/>
          <w:szCs w:val="28"/>
        </w:rPr>
        <w:t xml:space="preserve">                              х</w:t>
      </w:r>
      <w:proofErr w:type="gramStart"/>
      <w:r w:rsidR="004F6F65" w:rsidRPr="007D5589">
        <w:rPr>
          <w:color w:val="000000"/>
          <w:sz w:val="28"/>
          <w:szCs w:val="28"/>
        </w:rPr>
        <w:t>.М</w:t>
      </w:r>
      <w:proofErr w:type="gramEnd"/>
      <w:r w:rsidR="004F6F65" w:rsidRPr="007D5589">
        <w:rPr>
          <w:color w:val="000000"/>
          <w:sz w:val="28"/>
          <w:szCs w:val="28"/>
        </w:rPr>
        <w:t>ихайловка</w:t>
      </w:r>
    </w:p>
    <w:p w:rsidR="004F6F65" w:rsidRPr="007D5589" w:rsidRDefault="004F6F65" w:rsidP="00705B11">
      <w:pPr>
        <w:rPr>
          <w:color w:val="000000"/>
          <w:sz w:val="28"/>
          <w:szCs w:val="28"/>
        </w:rPr>
      </w:pPr>
    </w:p>
    <w:p w:rsidR="004F6F65" w:rsidRPr="007D5589" w:rsidRDefault="009C105E" w:rsidP="009C105E">
      <w:pPr>
        <w:pStyle w:val="a4"/>
        <w:numPr>
          <w:ilvl w:val="0"/>
          <w:numId w:val="5"/>
        </w:numPr>
        <w:tabs>
          <w:tab w:val="left" w:pos="3969"/>
        </w:tabs>
        <w:ind w:left="0" w:right="5812" w:hanging="6"/>
        <w:jc w:val="both"/>
        <w:rPr>
          <w:sz w:val="28"/>
          <w:szCs w:val="28"/>
        </w:rPr>
      </w:pPr>
      <w:r w:rsidRPr="007D5589">
        <w:rPr>
          <w:sz w:val="28"/>
          <w:szCs w:val="28"/>
        </w:rPr>
        <w:t xml:space="preserve">Об утверждении </w:t>
      </w:r>
      <w:r w:rsidR="00444BB2" w:rsidRPr="007D5589">
        <w:rPr>
          <w:sz w:val="28"/>
          <w:szCs w:val="28"/>
        </w:rPr>
        <w:t xml:space="preserve">документации по </w:t>
      </w:r>
      <w:r w:rsidRPr="007D5589">
        <w:rPr>
          <w:sz w:val="28"/>
          <w:szCs w:val="28"/>
        </w:rPr>
        <w:t xml:space="preserve">проекту </w:t>
      </w:r>
      <w:r w:rsidR="00444BB2" w:rsidRPr="007D5589">
        <w:rPr>
          <w:sz w:val="28"/>
          <w:szCs w:val="28"/>
        </w:rPr>
        <w:t>планировк</w:t>
      </w:r>
      <w:r w:rsidRPr="007D5589">
        <w:rPr>
          <w:sz w:val="28"/>
          <w:szCs w:val="28"/>
        </w:rPr>
        <w:t>и</w:t>
      </w:r>
      <w:r w:rsidR="00444BB2" w:rsidRPr="007D5589">
        <w:rPr>
          <w:sz w:val="28"/>
          <w:szCs w:val="28"/>
        </w:rPr>
        <w:t xml:space="preserve"> и межевани</w:t>
      </w:r>
      <w:r w:rsidRPr="007D5589">
        <w:rPr>
          <w:sz w:val="28"/>
          <w:szCs w:val="28"/>
        </w:rPr>
        <w:t>я</w:t>
      </w:r>
      <w:r w:rsidR="00444BB2" w:rsidRPr="007D5589">
        <w:rPr>
          <w:sz w:val="28"/>
          <w:szCs w:val="28"/>
        </w:rPr>
        <w:t xml:space="preserve"> территории </w:t>
      </w:r>
      <w:r w:rsidRPr="007D5589">
        <w:rPr>
          <w:sz w:val="28"/>
          <w:szCs w:val="28"/>
        </w:rPr>
        <w:t>линейно</w:t>
      </w:r>
      <w:r w:rsidR="002B0F53" w:rsidRPr="007D5589">
        <w:rPr>
          <w:sz w:val="28"/>
          <w:szCs w:val="28"/>
        </w:rPr>
        <w:t>го</w:t>
      </w:r>
      <w:r w:rsidRPr="007D5589">
        <w:rPr>
          <w:sz w:val="28"/>
          <w:szCs w:val="28"/>
        </w:rPr>
        <w:t xml:space="preserve"> объект</w:t>
      </w:r>
      <w:r w:rsidR="002B0F53" w:rsidRPr="007D5589">
        <w:rPr>
          <w:sz w:val="28"/>
          <w:szCs w:val="28"/>
        </w:rPr>
        <w:t>а</w:t>
      </w:r>
      <w:r w:rsidRPr="007D5589">
        <w:rPr>
          <w:sz w:val="28"/>
          <w:szCs w:val="28"/>
        </w:rPr>
        <w:t xml:space="preserve"> «Капитальный ремонт дороги ул</w:t>
      </w:r>
      <w:proofErr w:type="gramStart"/>
      <w:r w:rsidRPr="007D5589">
        <w:rPr>
          <w:sz w:val="28"/>
          <w:szCs w:val="28"/>
        </w:rPr>
        <w:t>.С</w:t>
      </w:r>
      <w:proofErr w:type="gramEnd"/>
      <w:r w:rsidRPr="007D5589">
        <w:rPr>
          <w:sz w:val="28"/>
          <w:szCs w:val="28"/>
        </w:rPr>
        <w:t xml:space="preserve">троительная </w:t>
      </w:r>
      <w:r w:rsidR="00444BB2" w:rsidRPr="007D5589">
        <w:rPr>
          <w:sz w:val="28"/>
          <w:szCs w:val="28"/>
        </w:rPr>
        <w:t>х.Холодный Плес</w:t>
      </w:r>
      <w:r w:rsidRPr="007D5589">
        <w:rPr>
          <w:sz w:val="28"/>
          <w:szCs w:val="28"/>
        </w:rPr>
        <w:t>»</w:t>
      </w:r>
    </w:p>
    <w:p w:rsidR="00444BB2" w:rsidRPr="007D5589" w:rsidRDefault="002B0F53" w:rsidP="00705B11">
      <w:pPr>
        <w:tabs>
          <w:tab w:val="left" w:pos="540"/>
        </w:tabs>
        <w:ind w:firstLine="851"/>
        <w:jc w:val="both"/>
        <w:rPr>
          <w:color w:val="000000"/>
          <w:sz w:val="28"/>
          <w:szCs w:val="28"/>
        </w:rPr>
      </w:pPr>
      <w:r w:rsidRPr="007D5589">
        <w:rPr>
          <w:color w:val="000000"/>
          <w:sz w:val="28"/>
          <w:szCs w:val="28"/>
        </w:rPr>
        <w:t>В соответствии со</w:t>
      </w:r>
      <w:r w:rsidR="00444BB2" w:rsidRPr="007D5589">
        <w:rPr>
          <w:color w:val="000000"/>
          <w:sz w:val="28"/>
          <w:szCs w:val="28"/>
        </w:rPr>
        <w:t xml:space="preserve"> ст</w:t>
      </w:r>
      <w:r w:rsidRPr="007D5589">
        <w:rPr>
          <w:color w:val="000000"/>
          <w:sz w:val="28"/>
          <w:szCs w:val="28"/>
        </w:rPr>
        <w:t>.</w:t>
      </w:r>
      <w:r w:rsidR="00444BB2" w:rsidRPr="007D5589">
        <w:rPr>
          <w:color w:val="000000"/>
          <w:sz w:val="28"/>
          <w:szCs w:val="28"/>
        </w:rPr>
        <w:t xml:space="preserve"> 45, 46 </w:t>
      </w:r>
      <w:r w:rsidR="00444BB2" w:rsidRPr="007D5589">
        <w:rPr>
          <w:sz w:val="28"/>
          <w:szCs w:val="28"/>
        </w:rPr>
        <w:t>Градостроительного кодекса РФ,</w:t>
      </w:r>
      <w:r w:rsidR="00444BB2" w:rsidRPr="007D5589">
        <w:rPr>
          <w:color w:val="000000"/>
          <w:sz w:val="28"/>
          <w:szCs w:val="28"/>
        </w:rPr>
        <w:t xml:space="preserve"> </w:t>
      </w:r>
      <w:r w:rsidRPr="007D5589">
        <w:rPr>
          <w:sz w:val="28"/>
          <w:szCs w:val="28"/>
        </w:rPr>
        <w:t>Федеральным  законом от 06.10.2003 №131-ФЗ «Об общих принципах организации местного самоуправления в Российской Федерации»,</w:t>
      </w:r>
      <w:r w:rsidRPr="007D5589">
        <w:rPr>
          <w:color w:val="000000"/>
          <w:sz w:val="28"/>
          <w:szCs w:val="28"/>
        </w:rPr>
        <w:t xml:space="preserve"> </w:t>
      </w:r>
      <w:r w:rsidRPr="007D5589">
        <w:rPr>
          <w:sz w:val="28"/>
          <w:szCs w:val="28"/>
        </w:rPr>
        <w:t>с учётом протокола и заключения о результатах публичных слушаний от 07.10.2016,</w:t>
      </w:r>
      <w:r w:rsidRPr="007D5589">
        <w:rPr>
          <w:color w:val="000000"/>
          <w:sz w:val="28"/>
          <w:szCs w:val="28"/>
        </w:rPr>
        <w:t xml:space="preserve"> руководствуясь </w:t>
      </w:r>
      <w:r w:rsidR="00444BB2" w:rsidRPr="007D5589">
        <w:rPr>
          <w:color w:val="000000"/>
          <w:sz w:val="28"/>
          <w:szCs w:val="28"/>
        </w:rPr>
        <w:t>статьей 30 Устава муниципального образования «Михайловское сельское поселение», Администрация Михайловского  сельского поселения</w:t>
      </w:r>
    </w:p>
    <w:p w:rsidR="002B0F53" w:rsidRPr="007D5589" w:rsidRDefault="00D6494A" w:rsidP="00705B11">
      <w:pPr>
        <w:jc w:val="both"/>
        <w:rPr>
          <w:sz w:val="28"/>
          <w:szCs w:val="28"/>
        </w:rPr>
      </w:pPr>
      <w:r w:rsidRPr="007D5589">
        <w:rPr>
          <w:sz w:val="28"/>
          <w:szCs w:val="28"/>
        </w:rPr>
        <w:tab/>
      </w:r>
      <w:r w:rsidRPr="007D5589">
        <w:rPr>
          <w:sz w:val="28"/>
          <w:szCs w:val="28"/>
        </w:rPr>
        <w:tab/>
      </w:r>
      <w:r w:rsidRPr="007D5589">
        <w:rPr>
          <w:sz w:val="28"/>
          <w:szCs w:val="28"/>
        </w:rPr>
        <w:tab/>
        <w:t xml:space="preserve">                   </w:t>
      </w:r>
    </w:p>
    <w:p w:rsidR="00D6494A" w:rsidRPr="007D5589" w:rsidRDefault="00D6494A" w:rsidP="00705B11">
      <w:pPr>
        <w:jc w:val="center"/>
        <w:rPr>
          <w:sz w:val="28"/>
          <w:szCs w:val="28"/>
        </w:rPr>
      </w:pPr>
      <w:r w:rsidRPr="007D5589">
        <w:rPr>
          <w:sz w:val="28"/>
          <w:szCs w:val="28"/>
        </w:rPr>
        <w:t>ПОСТАНОВЛЯЕТ:</w:t>
      </w:r>
    </w:p>
    <w:p w:rsidR="00444BB2" w:rsidRPr="007D5589" w:rsidRDefault="00444BB2" w:rsidP="00705B11">
      <w:pPr>
        <w:jc w:val="center"/>
        <w:rPr>
          <w:sz w:val="28"/>
          <w:szCs w:val="28"/>
        </w:rPr>
      </w:pPr>
    </w:p>
    <w:p w:rsidR="00444BB2" w:rsidRPr="007D5589" w:rsidRDefault="002B0F53" w:rsidP="00EC5B91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7D5589">
        <w:rPr>
          <w:sz w:val="28"/>
          <w:szCs w:val="28"/>
        </w:rPr>
        <w:t xml:space="preserve">Утвердить </w:t>
      </w:r>
      <w:r w:rsidR="00444BB2" w:rsidRPr="007D5589">
        <w:rPr>
          <w:sz w:val="28"/>
          <w:szCs w:val="28"/>
        </w:rPr>
        <w:t xml:space="preserve">проект планировки и межевания территории </w:t>
      </w:r>
      <w:r w:rsidRPr="007D5589">
        <w:rPr>
          <w:sz w:val="28"/>
          <w:szCs w:val="28"/>
        </w:rPr>
        <w:t>линейного объекта «Капитальный ремонт дороги ул</w:t>
      </w:r>
      <w:proofErr w:type="gramStart"/>
      <w:r w:rsidRPr="007D5589">
        <w:rPr>
          <w:sz w:val="28"/>
          <w:szCs w:val="28"/>
        </w:rPr>
        <w:t>.С</w:t>
      </w:r>
      <w:proofErr w:type="gramEnd"/>
      <w:r w:rsidRPr="007D5589">
        <w:rPr>
          <w:sz w:val="28"/>
          <w:szCs w:val="28"/>
        </w:rPr>
        <w:t xml:space="preserve">троительная х.Холодный Плес» </w:t>
      </w:r>
      <w:r w:rsidR="00444BB2" w:rsidRPr="007D5589">
        <w:rPr>
          <w:sz w:val="28"/>
          <w:szCs w:val="28"/>
        </w:rPr>
        <w:t xml:space="preserve">в Михайловском сельском поселении </w:t>
      </w:r>
      <w:r w:rsidR="00705B11" w:rsidRPr="007D5589">
        <w:rPr>
          <w:sz w:val="28"/>
          <w:szCs w:val="28"/>
        </w:rPr>
        <w:t>в х.Холодный Плес</w:t>
      </w:r>
      <w:r w:rsidR="00444BB2" w:rsidRPr="007D5589">
        <w:rPr>
          <w:sz w:val="28"/>
          <w:szCs w:val="28"/>
        </w:rPr>
        <w:t>.</w:t>
      </w:r>
    </w:p>
    <w:p w:rsidR="00EC5B91" w:rsidRPr="007D5589" w:rsidRDefault="002B0F53" w:rsidP="00EC5B91">
      <w:pPr>
        <w:numPr>
          <w:ilvl w:val="0"/>
          <w:numId w:val="7"/>
        </w:numPr>
        <w:suppressAutoHyphens/>
        <w:ind w:left="0" w:firstLine="426"/>
        <w:jc w:val="both"/>
        <w:outlineLvl w:val="0"/>
        <w:rPr>
          <w:sz w:val="28"/>
          <w:szCs w:val="28"/>
        </w:rPr>
      </w:pPr>
      <w:r w:rsidRPr="007D5589">
        <w:rPr>
          <w:color w:val="00000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Михайловского сельского поселения </w:t>
      </w:r>
    </w:p>
    <w:p w:rsidR="00705B11" w:rsidRPr="007D5589" w:rsidRDefault="00705B11" w:rsidP="00EC5B91">
      <w:pPr>
        <w:pStyle w:val="a4"/>
        <w:numPr>
          <w:ilvl w:val="0"/>
          <w:numId w:val="7"/>
        </w:numPr>
        <w:ind w:left="0" w:firstLine="426"/>
        <w:jc w:val="both"/>
        <w:outlineLvl w:val="0"/>
        <w:rPr>
          <w:sz w:val="28"/>
          <w:szCs w:val="28"/>
        </w:rPr>
      </w:pPr>
      <w:proofErr w:type="gramStart"/>
      <w:r w:rsidRPr="007D5589">
        <w:rPr>
          <w:sz w:val="28"/>
          <w:szCs w:val="28"/>
        </w:rPr>
        <w:t>Контроль за</w:t>
      </w:r>
      <w:proofErr w:type="gramEnd"/>
      <w:r w:rsidRPr="007D55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494A" w:rsidRPr="007D5589" w:rsidRDefault="00D6494A" w:rsidP="00EC5B91">
      <w:pPr>
        <w:tabs>
          <w:tab w:val="num" w:pos="0"/>
        </w:tabs>
        <w:spacing w:line="276" w:lineRule="auto"/>
        <w:ind w:firstLine="426"/>
        <w:jc w:val="both"/>
        <w:rPr>
          <w:sz w:val="28"/>
          <w:szCs w:val="28"/>
        </w:rPr>
      </w:pPr>
    </w:p>
    <w:p w:rsidR="004F6F65" w:rsidRPr="007D5589" w:rsidRDefault="004F6F65" w:rsidP="007C1E95">
      <w:p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</w:rPr>
      </w:pPr>
    </w:p>
    <w:p w:rsidR="004061F3" w:rsidRPr="007D5589" w:rsidRDefault="004061F3" w:rsidP="007C1E95">
      <w:pPr>
        <w:tabs>
          <w:tab w:val="num" w:pos="0"/>
        </w:tabs>
        <w:spacing w:line="276" w:lineRule="auto"/>
        <w:ind w:firstLine="360"/>
        <w:jc w:val="both"/>
        <w:rPr>
          <w:sz w:val="28"/>
          <w:szCs w:val="28"/>
        </w:rPr>
      </w:pPr>
    </w:p>
    <w:p w:rsidR="00D6494A" w:rsidRPr="007D5589" w:rsidRDefault="00D6494A" w:rsidP="00D6494A">
      <w:pPr>
        <w:jc w:val="both"/>
        <w:rPr>
          <w:sz w:val="28"/>
          <w:szCs w:val="28"/>
        </w:rPr>
      </w:pPr>
    </w:p>
    <w:p w:rsidR="00EA0FEB" w:rsidRPr="007D5589" w:rsidRDefault="004F6F65" w:rsidP="004F6F65">
      <w:pPr>
        <w:pStyle w:val="ConsPlusNonforma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D5589">
        <w:rPr>
          <w:rFonts w:ascii="Times New Roman" w:hAnsi="Times New Roman" w:cs="Times New Roman"/>
          <w:color w:val="000000"/>
          <w:sz w:val="28"/>
          <w:szCs w:val="28"/>
        </w:rPr>
        <w:t>Глава Михайловского</w:t>
      </w:r>
      <w:r w:rsidR="002B0F53" w:rsidRPr="007D55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F65" w:rsidRPr="007D5589" w:rsidRDefault="004F6F65" w:rsidP="004F6F65">
      <w:pPr>
        <w:pStyle w:val="ConsPlusNonforma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D558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</w:t>
      </w:r>
      <w:r w:rsidR="002B0F53" w:rsidRPr="007D558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5589">
        <w:rPr>
          <w:rFonts w:ascii="Times New Roman" w:hAnsi="Times New Roman" w:cs="Times New Roman"/>
          <w:color w:val="000000"/>
          <w:sz w:val="28"/>
          <w:szCs w:val="28"/>
        </w:rPr>
        <w:t xml:space="preserve">С.М. Дубравина </w:t>
      </w:r>
    </w:p>
    <w:p w:rsidR="00AA1570" w:rsidRPr="007D5589" w:rsidRDefault="00AA1570" w:rsidP="00D6494A">
      <w:pPr>
        <w:rPr>
          <w:sz w:val="28"/>
          <w:szCs w:val="28"/>
        </w:rPr>
      </w:pPr>
    </w:p>
    <w:sectPr w:rsidR="00AA1570" w:rsidRPr="007D5589" w:rsidSect="00E151D3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738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2738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6BD29CE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315128B"/>
    <w:multiLevelType w:val="hybridMultilevel"/>
    <w:tmpl w:val="F648AF4E"/>
    <w:lvl w:ilvl="0" w:tplc="164A7084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BA7B19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73F07EFB"/>
    <w:multiLevelType w:val="hybridMultilevel"/>
    <w:tmpl w:val="B6D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D38AB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93"/>
    <w:rsid w:val="000B1128"/>
    <w:rsid w:val="000D7B3D"/>
    <w:rsid w:val="001B3BB6"/>
    <w:rsid w:val="00205CF1"/>
    <w:rsid w:val="00261F2B"/>
    <w:rsid w:val="002B0F53"/>
    <w:rsid w:val="002F5F63"/>
    <w:rsid w:val="004061F3"/>
    <w:rsid w:val="00444BB2"/>
    <w:rsid w:val="004A3350"/>
    <w:rsid w:val="004F6F65"/>
    <w:rsid w:val="00550EC6"/>
    <w:rsid w:val="00596E9A"/>
    <w:rsid w:val="005A579E"/>
    <w:rsid w:val="005B3FBB"/>
    <w:rsid w:val="005E02BD"/>
    <w:rsid w:val="005E24DA"/>
    <w:rsid w:val="006337EA"/>
    <w:rsid w:val="00682DCE"/>
    <w:rsid w:val="00705B11"/>
    <w:rsid w:val="007C1E95"/>
    <w:rsid w:val="007D5589"/>
    <w:rsid w:val="00964F93"/>
    <w:rsid w:val="009C105E"/>
    <w:rsid w:val="009C1465"/>
    <w:rsid w:val="00A24278"/>
    <w:rsid w:val="00AA1570"/>
    <w:rsid w:val="00BD39DD"/>
    <w:rsid w:val="00BE4507"/>
    <w:rsid w:val="00CA684F"/>
    <w:rsid w:val="00CF2162"/>
    <w:rsid w:val="00D10335"/>
    <w:rsid w:val="00D6494A"/>
    <w:rsid w:val="00E04ABD"/>
    <w:rsid w:val="00E120FD"/>
    <w:rsid w:val="00E151D3"/>
    <w:rsid w:val="00E16589"/>
    <w:rsid w:val="00E75241"/>
    <w:rsid w:val="00E9083B"/>
    <w:rsid w:val="00EA0FEB"/>
    <w:rsid w:val="00EC35F3"/>
    <w:rsid w:val="00EC5B91"/>
    <w:rsid w:val="00EE7ED8"/>
    <w:rsid w:val="00EF17AB"/>
    <w:rsid w:val="00F2216D"/>
    <w:rsid w:val="00FD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4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0"/>
    <w:link w:val="40"/>
    <w:qFormat/>
    <w:rsid w:val="004F6F65"/>
    <w:pPr>
      <w:keepNext/>
      <w:numPr>
        <w:ilvl w:val="3"/>
        <w:numId w:val="4"/>
      </w:numPr>
      <w:suppressAutoHyphens/>
      <w:spacing w:line="100" w:lineRule="atLeast"/>
      <w:ind w:right="4251"/>
      <w:jc w:val="both"/>
      <w:outlineLvl w:val="3"/>
    </w:pPr>
    <w:rPr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1E95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4F6F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4F6F65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F6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F6F65"/>
    <w:pPr>
      <w:widowControl w:val="0"/>
      <w:suppressAutoHyphens/>
      <w:spacing w:line="100" w:lineRule="atLeast"/>
    </w:pPr>
    <w:rPr>
      <w:rFonts w:ascii="Courier New" w:eastAsia="Times New Roman" w:hAnsi="Courier New" w:cs="Courier New"/>
      <w:lang w:eastAsia="ar-SA"/>
    </w:rPr>
  </w:style>
  <w:style w:type="paragraph" w:customStyle="1" w:styleId="1">
    <w:name w:val="Абзац списка1"/>
    <w:basedOn w:val="a"/>
    <w:rsid w:val="004F6F65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87;&#1086;&#1089;&#1090;%20&#1055;&#1055;&#1058;%20&#1052;&#1080;&#1093;&#1072;&#1081;&#1083;&#1086;&#1074;&#1089;&#1082;&#108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B1B93-2494-4266-82DE-5565D72F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 ППТ Михайловское.dot</Template>
  <TotalTime>24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Вед. спец. СЭиФ</cp:lastModifiedBy>
  <cp:revision>12</cp:revision>
  <cp:lastPrinted>2016-11-07T12:31:00Z</cp:lastPrinted>
  <dcterms:created xsi:type="dcterms:W3CDTF">2016-11-07T11:24:00Z</dcterms:created>
  <dcterms:modified xsi:type="dcterms:W3CDTF">2016-11-14T10:44:00Z</dcterms:modified>
</cp:coreProperties>
</file>