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620" w:rsidRDefault="00410620" w:rsidP="00410620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410620" w:rsidRDefault="00410620" w:rsidP="00410620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410620" w:rsidRDefault="00410620" w:rsidP="00410620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410620" w:rsidRDefault="00410620" w:rsidP="00410620">
      <w:pPr>
        <w:jc w:val="center"/>
        <w:rPr>
          <w:sz w:val="28"/>
          <w:szCs w:val="28"/>
        </w:rPr>
      </w:pPr>
      <w:r>
        <w:rPr>
          <w:sz w:val="28"/>
          <w:szCs w:val="28"/>
        </w:rPr>
        <w:t>«МИХАЙЛОВСКОЕ СЕЛЬСКОЕ ПОСЕЛЕНИЕ»</w:t>
      </w:r>
    </w:p>
    <w:p w:rsidR="00410620" w:rsidRDefault="00410620" w:rsidP="0041062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410620" w:rsidRDefault="00410620" w:rsidP="00410620">
      <w:pPr>
        <w:jc w:val="center"/>
        <w:rPr>
          <w:sz w:val="28"/>
          <w:szCs w:val="28"/>
        </w:rPr>
      </w:pPr>
      <w:r>
        <w:rPr>
          <w:sz w:val="28"/>
          <w:szCs w:val="28"/>
        </w:rPr>
        <w:t>МИХАЙЛОВСКОГО СЕЛЬСКОГО ПОСЕЛЕНИЯ</w:t>
      </w:r>
    </w:p>
    <w:p w:rsidR="00A07DA0" w:rsidRPr="00041F6E" w:rsidRDefault="00A07DA0" w:rsidP="004C7002">
      <w:pPr>
        <w:ind w:firstLine="720"/>
        <w:jc w:val="center"/>
        <w:rPr>
          <w:color w:val="000000"/>
          <w:sz w:val="28"/>
        </w:rPr>
      </w:pPr>
    </w:p>
    <w:p w:rsidR="0070591C" w:rsidRPr="003A4CB2" w:rsidRDefault="0070591C" w:rsidP="004C7002">
      <w:pPr>
        <w:ind w:firstLine="720"/>
        <w:jc w:val="center"/>
        <w:rPr>
          <w:sz w:val="28"/>
          <w:szCs w:val="28"/>
        </w:rPr>
      </w:pPr>
      <w:r w:rsidRPr="003A4CB2">
        <w:rPr>
          <w:sz w:val="28"/>
          <w:szCs w:val="28"/>
        </w:rPr>
        <w:t>ПОСТАНОВЛЕНИЕ</w:t>
      </w:r>
    </w:p>
    <w:p w:rsidR="00A07DA0" w:rsidRDefault="00A07DA0" w:rsidP="004C7002">
      <w:pPr>
        <w:ind w:firstLine="720"/>
        <w:jc w:val="center"/>
        <w:rPr>
          <w:color w:val="000000"/>
          <w:sz w:val="28"/>
        </w:rPr>
      </w:pPr>
    </w:p>
    <w:p w:rsidR="00A07DA0" w:rsidRPr="002072EC" w:rsidRDefault="002072EC" w:rsidP="00EC7402">
      <w:pPr>
        <w:ind w:firstLine="720"/>
        <w:jc w:val="center"/>
        <w:rPr>
          <w:color w:val="000000"/>
          <w:sz w:val="28"/>
        </w:rPr>
      </w:pPr>
      <w:r w:rsidRPr="002072EC">
        <w:rPr>
          <w:color w:val="000000"/>
          <w:sz w:val="28"/>
        </w:rPr>
        <w:t>1</w:t>
      </w:r>
      <w:r w:rsidR="00EC7402" w:rsidRPr="002072EC">
        <w:rPr>
          <w:color w:val="000000"/>
          <w:sz w:val="28"/>
        </w:rPr>
        <w:t>0</w:t>
      </w:r>
      <w:r w:rsidR="004B0063" w:rsidRPr="002072EC">
        <w:rPr>
          <w:color w:val="000000"/>
          <w:sz w:val="28"/>
        </w:rPr>
        <w:t>.</w:t>
      </w:r>
      <w:r w:rsidR="00FD2C01" w:rsidRPr="002072EC">
        <w:rPr>
          <w:color w:val="000000"/>
          <w:sz w:val="28"/>
        </w:rPr>
        <w:t>0</w:t>
      </w:r>
      <w:r w:rsidR="00EC7402" w:rsidRPr="002072EC">
        <w:rPr>
          <w:color w:val="000000"/>
          <w:sz w:val="28"/>
        </w:rPr>
        <w:t>6</w:t>
      </w:r>
      <w:r w:rsidR="003A4CB2" w:rsidRPr="002072EC">
        <w:rPr>
          <w:color w:val="000000"/>
          <w:sz w:val="28"/>
        </w:rPr>
        <w:t>.</w:t>
      </w:r>
      <w:r w:rsidR="004B0063" w:rsidRPr="002072EC">
        <w:rPr>
          <w:color w:val="000000"/>
          <w:sz w:val="28"/>
        </w:rPr>
        <w:t>20</w:t>
      </w:r>
      <w:r w:rsidR="004A3078" w:rsidRPr="002072EC">
        <w:rPr>
          <w:color w:val="000000"/>
          <w:sz w:val="28"/>
        </w:rPr>
        <w:t>2</w:t>
      </w:r>
      <w:r w:rsidR="00EC7402" w:rsidRPr="002072EC">
        <w:rPr>
          <w:color w:val="000000"/>
          <w:sz w:val="28"/>
        </w:rPr>
        <w:t>2</w:t>
      </w:r>
      <w:r w:rsidR="004A3078" w:rsidRPr="002072EC">
        <w:rPr>
          <w:color w:val="000000"/>
          <w:sz w:val="28"/>
        </w:rPr>
        <w:t xml:space="preserve"> </w:t>
      </w:r>
      <w:r w:rsidR="00292224" w:rsidRPr="002072EC">
        <w:rPr>
          <w:color w:val="000000"/>
          <w:sz w:val="28"/>
        </w:rPr>
        <w:t xml:space="preserve">г. </w:t>
      </w:r>
      <w:r w:rsidR="00A07DA0" w:rsidRPr="002072EC">
        <w:rPr>
          <w:color w:val="000000"/>
          <w:sz w:val="28"/>
        </w:rPr>
        <w:t xml:space="preserve">№ </w:t>
      </w:r>
      <w:r w:rsidRPr="002072EC">
        <w:rPr>
          <w:color w:val="000000"/>
          <w:sz w:val="28"/>
        </w:rPr>
        <w:t>57</w:t>
      </w:r>
    </w:p>
    <w:p w:rsidR="00F34880" w:rsidRPr="004F7930" w:rsidRDefault="00292224" w:rsidP="00292224">
      <w:pPr>
        <w:jc w:val="center"/>
        <w:rPr>
          <w:sz w:val="28"/>
          <w:szCs w:val="28"/>
        </w:rPr>
      </w:pPr>
      <w:r w:rsidRPr="002072EC">
        <w:rPr>
          <w:sz w:val="28"/>
          <w:szCs w:val="28"/>
        </w:rPr>
        <w:t xml:space="preserve">         х. Михайловка</w:t>
      </w:r>
    </w:p>
    <w:p w:rsidR="00F34880" w:rsidRDefault="00F34880" w:rsidP="00292224">
      <w:pPr>
        <w:tabs>
          <w:tab w:val="left" w:pos="8525"/>
        </w:tabs>
        <w:jc w:val="center"/>
      </w:pPr>
    </w:p>
    <w:p w:rsidR="00EC7402" w:rsidRDefault="004C4266" w:rsidP="0024047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4C4266">
        <w:rPr>
          <w:rFonts w:ascii="Times New Roman" w:hAnsi="Times New Roman" w:cs="Times New Roman"/>
          <w:sz w:val="26"/>
          <w:szCs w:val="26"/>
        </w:rPr>
        <w:t>О</w:t>
      </w:r>
      <w:r w:rsidR="00EC7402">
        <w:rPr>
          <w:rFonts w:ascii="Times New Roman" w:hAnsi="Times New Roman" w:cs="Times New Roman"/>
          <w:sz w:val="26"/>
          <w:szCs w:val="26"/>
        </w:rPr>
        <w:t xml:space="preserve"> внесении изменений</w:t>
      </w:r>
    </w:p>
    <w:p w:rsidR="00EC7402" w:rsidRDefault="00EC7402" w:rsidP="0024047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приложение № 1 к постановлению </w:t>
      </w:r>
    </w:p>
    <w:p w:rsidR="00EC7402" w:rsidRDefault="00EC7402" w:rsidP="0024047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Михайловского сельского </w:t>
      </w:r>
    </w:p>
    <w:p w:rsidR="00EC7402" w:rsidRDefault="00EC7402" w:rsidP="0024047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поселения от 27.04.2021 № 22</w:t>
      </w:r>
    </w:p>
    <w:p w:rsidR="00407BCB" w:rsidRPr="004C4266" w:rsidRDefault="00407BCB" w:rsidP="00292224">
      <w:pPr>
        <w:autoSpaceDN w:val="0"/>
        <w:adjustRightInd w:val="0"/>
        <w:ind w:firstLine="709"/>
        <w:jc w:val="center"/>
        <w:rPr>
          <w:sz w:val="26"/>
          <w:szCs w:val="26"/>
          <w:highlight w:val="yellow"/>
        </w:rPr>
      </w:pPr>
    </w:p>
    <w:p w:rsidR="00F34880" w:rsidRPr="004C4266" w:rsidRDefault="00EC7402" w:rsidP="00292224">
      <w:pPr>
        <w:ind w:firstLine="709"/>
        <w:jc w:val="both"/>
        <w:rPr>
          <w:sz w:val="26"/>
          <w:szCs w:val="26"/>
        </w:rPr>
      </w:pPr>
      <w:r w:rsidRPr="00EC7402">
        <w:rPr>
          <w:sz w:val="26"/>
          <w:szCs w:val="26"/>
        </w:rPr>
        <w:t xml:space="preserve">В целях приведения правового акта Администрации </w:t>
      </w:r>
      <w:r>
        <w:rPr>
          <w:sz w:val="26"/>
          <w:szCs w:val="26"/>
        </w:rPr>
        <w:t xml:space="preserve">Михайловского сельского поселения </w:t>
      </w:r>
      <w:r w:rsidRPr="00EC7402">
        <w:rPr>
          <w:sz w:val="26"/>
          <w:szCs w:val="26"/>
        </w:rPr>
        <w:t>в соответствие с действующим законодательством</w:t>
      </w:r>
      <w:r>
        <w:rPr>
          <w:sz w:val="26"/>
          <w:szCs w:val="26"/>
        </w:rPr>
        <w:t>,</w:t>
      </w:r>
      <w:r w:rsidR="004C4266" w:rsidRPr="004C4266">
        <w:rPr>
          <w:bCs/>
          <w:sz w:val="26"/>
          <w:szCs w:val="26"/>
        </w:rPr>
        <w:t xml:space="preserve"> руководствуясь ст. 33 Устава муниципального образования</w:t>
      </w:r>
      <w:r w:rsidR="00F34880" w:rsidRPr="004C4266">
        <w:rPr>
          <w:sz w:val="26"/>
          <w:szCs w:val="26"/>
        </w:rPr>
        <w:t xml:space="preserve"> «Михайловское сельское поселение», Администрация Михайловского сельского поселения,-</w:t>
      </w:r>
    </w:p>
    <w:p w:rsidR="00A6044B" w:rsidRDefault="00A6044B" w:rsidP="00407BCB">
      <w:pPr>
        <w:pStyle w:val="a6"/>
        <w:tabs>
          <w:tab w:val="left" w:pos="708"/>
        </w:tabs>
        <w:ind w:firstLine="540"/>
        <w:rPr>
          <w:sz w:val="28"/>
          <w:szCs w:val="28"/>
        </w:rPr>
      </w:pPr>
    </w:p>
    <w:p w:rsidR="004C4266" w:rsidRPr="004C4266" w:rsidRDefault="004C4266" w:rsidP="004C4266">
      <w:pPr>
        <w:autoSpaceDE w:val="0"/>
        <w:autoSpaceDN w:val="0"/>
        <w:adjustRightInd w:val="0"/>
        <w:ind w:firstLine="709"/>
        <w:jc w:val="center"/>
        <w:rPr>
          <w:kern w:val="2"/>
          <w:sz w:val="26"/>
          <w:szCs w:val="26"/>
        </w:rPr>
      </w:pPr>
      <w:r w:rsidRPr="004C4266">
        <w:rPr>
          <w:kern w:val="2"/>
          <w:sz w:val="26"/>
          <w:szCs w:val="26"/>
        </w:rPr>
        <w:t>ПОСТАНОВЛЯЕТ:</w:t>
      </w:r>
    </w:p>
    <w:p w:rsidR="004C4266" w:rsidRPr="004C4266" w:rsidRDefault="004C4266" w:rsidP="004C4266">
      <w:pPr>
        <w:autoSpaceDE w:val="0"/>
        <w:autoSpaceDN w:val="0"/>
        <w:adjustRightInd w:val="0"/>
        <w:ind w:firstLine="709"/>
        <w:jc w:val="center"/>
        <w:rPr>
          <w:kern w:val="2"/>
          <w:sz w:val="26"/>
          <w:szCs w:val="26"/>
        </w:rPr>
      </w:pPr>
    </w:p>
    <w:p w:rsidR="00EC7402" w:rsidRDefault="004C4266" w:rsidP="004C4266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C4266">
        <w:rPr>
          <w:sz w:val="26"/>
          <w:szCs w:val="26"/>
        </w:rPr>
        <w:t xml:space="preserve">1. </w:t>
      </w:r>
      <w:r w:rsidR="00EC7402" w:rsidRPr="00EC7402">
        <w:rPr>
          <w:sz w:val="26"/>
          <w:szCs w:val="26"/>
        </w:rPr>
        <w:t xml:space="preserve">Внести в приложение </w:t>
      </w:r>
      <w:r w:rsidR="00EC7402">
        <w:rPr>
          <w:sz w:val="26"/>
          <w:szCs w:val="26"/>
        </w:rPr>
        <w:t xml:space="preserve">№ 1 </w:t>
      </w:r>
      <w:r w:rsidR="00EC7402" w:rsidRPr="00EC7402">
        <w:rPr>
          <w:sz w:val="26"/>
          <w:szCs w:val="26"/>
        </w:rPr>
        <w:t xml:space="preserve">к постановлению Администрации </w:t>
      </w:r>
      <w:r w:rsidR="00EC7402">
        <w:rPr>
          <w:sz w:val="26"/>
          <w:szCs w:val="26"/>
        </w:rPr>
        <w:t xml:space="preserve">Михайловского сельского поселения </w:t>
      </w:r>
      <w:r w:rsidR="00EC7402" w:rsidRPr="00EC7402">
        <w:rPr>
          <w:sz w:val="26"/>
          <w:szCs w:val="26"/>
        </w:rPr>
        <w:t xml:space="preserve">от </w:t>
      </w:r>
      <w:r w:rsidR="00EC7402">
        <w:rPr>
          <w:sz w:val="26"/>
          <w:szCs w:val="26"/>
        </w:rPr>
        <w:t>27</w:t>
      </w:r>
      <w:r w:rsidR="00EC7402" w:rsidRPr="00EC7402">
        <w:rPr>
          <w:sz w:val="26"/>
          <w:szCs w:val="26"/>
        </w:rPr>
        <w:t xml:space="preserve">.04.2021 № </w:t>
      </w:r>
      <w:r w:rsidR="00EC7402">
        <w:rPr>
          <w:sz w:val="26"/>
          <w:szCs w:val="26"/>
        </w:rPr>
        <w:t>22</w:t>
      </w:r>
      <w:r w:rsidR="00EC7402" w:rsidRPr="00EC7402">
        <w:rPr>
          <w:sz w:val="26"/>
          <w:szCs w:val="26"/>
        </w:rPr>
        <w:t xml:space="preserve"> «Об утверждении Порядка ведения Муниципальной долговой книги </w:t>
      </w:r>
      <w:r w:rsidR="00EC7402">
        <w:rPr>
          <w:sz w:val="26"/>
          <w:szCs w:val="26"/>
        </w:rPr>
        <w:t>Михайловского сельского поселения</w:t>
      </w:r>
      <w:r w:rsidR="00EC7402" w:rsidRPr="00EC7402">
        <w:rPr>
          <w:sz w:val="26"/>
          <w:szCs w:val="26"/>
        </w:rPr>
        <w:t>» изменения согласно приложению к настоящему постановлению</w:t>
      </w:r>
      <w:r w:rsidR="00EC7402">
        <w:rPr>
          <w:sz w:val="26"/>
          <w:szCs w:val="26"/>
        </w:rPr>
        <w:t>.</w:t>
      </w:r>
    </w:p>
    <w:p w:rsidR="00A6044B" w:rsidRPr="00407BCB" w:rsidRDefault="00EC7402" w:rsidP="004C4266">
      <w:pPr>
        <w:pStyle w:val="a6"/>
        <w:tabs>
          <w:tab w:val="left" w:pos="708"/>
        </w:tabs>
        <w:ind w:firstLine="540"/>
        <w:rPr>
          <w:sz w:val="28"/>
          <w:szCs w:val="28"/>
        </w:rPr>
      </w:pPr>
      <w:r>
        <w:rPr>
          <w:sz w:val="26"/>
          <w:szCs w:val="26"/>
          <w:lang w:eastAsia="ru-RU"/>
        </w:rPr>
        <w:t>2</w:t>
      </w:r>
      <w:r w:rsidR="004C4266" w:rsidRPr="004C4266">
        <w:rPr>
          <w:sz w:val="26"/>
          <w:szCs w:val="26"/>
          <w:lang w:eastAsia="ru-RU"/>
        </w:rPr>
        <w:t>.</w:t>
      </w:r>
      <w:r w:rsidR="004C4266" w:rsidRPr="004C4266">
        <w:rPr>
          <w:sz w:val="26"/>
          <w:szCs w:val="26"/>
          <w:lang w:val="en-US" w:eastAsia="ru-RU"/>
        </w:rPr>
        <w:t> </w:t>
      </w:r>
      <w:proofErr w:type="gramStart"/>
      <w:r w:rsidR="004C4266" w:rsidRPr="004C4266">
        <w:rPr>
          <w:sz w:val="26"/>
          <w:szCs w:val="26"/>
          <w:lang w:eastAsia="ru-RU"/>
        </w:rPr>
        <w:t>Контроль за</w:t>
      </w:r>
      <w:proofErr w:type="gramEnd"/>
      <w:r w:rsidR="004C4266" w:rsidRPr="004C4266">
        <w:rPr>
          <w:sz w:val="26"/>
          <w:szCs w:val="26"/>
          <w:lang w:eastAsia="ru-RU"/>
        </w:rPr>
        <w:t xml:space="preserve"> исполнением настоящего постановления оставляю за собой</w:t>
      </w:r>
    </w:p>
    <w:p w:rsidR="00407BCB" w:rsidRPr="00407BCB" w:rsidRDefault="00407BCB" w:rsidP="00407BCB">
      <w:pPr>
        <w:pStyle w:val="a6"/>
        <w:tabs>
          <w:tab w:val="left" w:pos="708"/>
        </w:tabs>
        <w:ind w:firstLine="540"/>
        <w:rPr>
          <w:sz w:val="28"/>
          <w:szCs w:val="28"/>
        </w:rPr>
      </w:pPr>
    </w:p>
    <w:p w:rsidR="00EC7402" w:rsidRDefault="00EC7402" w:rsidP="004C7002">
      <w:pPr>
        <w:ind w:firstLine="720"/>
        <w:jc w:val="both"/>
        <w:rPr>
          <w:sz w:val="26"/>
          <w:szCs w:val="26"/>
        </w:rPr>
      </w:pPr>
    </w:p>
    <w:p w:rsidR="00EC7402" w:rsidRDefault="00EC7402" w:rsidP="004C7002">
      <w:pPr>
        <w:ind w:firstLine="720"/>
        <w:jc w:val="both"/>
        <w:rPr>
          <w:sz w:val="26"/>
          <w:szCs w:val="26"/>
        </w:rPr>
      </w:pPr>
    </w:p>
    <w:p w:rsidR="00A80869" w:rsidRPr="004C4266" w:rsidRDefault="00166BD3" w:rsidP="004C7002">
      <w:pPr>
        <w:ind w:firstLine="720"/>
        <w:jc w:val="both"/>
        <w:rPr>
          <w:sz w:val="26"/>
          <w:szCs w:val="26"/>
        </w:rPr>
      </w:pPr>
      <w:r w:rsidRPr="004C4266">
        <w:rPr>
          <w:sz w:val="26"/>
          <w:szCs w:val="26"/>
        </w:rPr>
        <w:t xml:space="preserve">Глава </w:t>
      </w:r>
      <w:r w:rsidR="00A80869" w:rsidRPr="004C4266">
        <w:rPr>
          <w:sz w:val="26"/>
          <w:szCs w:val="26"/>
        </w:rPr>
        <w:t xml:space="preserve">Администрации </w:t>
      </w:r>
    </w:p>
    <w:p w:rsidR="00F06208" w:rsidRPr="004C4266" w:rsidRDefault="00A07DA0" w:rsidP="00936064">
      <w:pPr>
        <w:ind w:right="423" w:firstLine="720"/>
        <w:jc w:val="both"/>
        <w:rPr>
          <w:sz w:val="26"/>
          <w:szCs w:val="26"/>
        </w:rPr>
      </w:pPr>
      <w:r w:rsidRPr="004C4266">
        <w:rPr>
          <w:sz w:val="26"/>
          <w:szCs w:val="26"/>
        </w:rPr>
        <w:t xml:space="preserve">Михайловского </w:t>
      </w:r>
      <w:r w:rsidR="00134528" w:rsidRPr="004C4266">
        <w:rPr>
          <w:sz w:val="26"/>
          <w:szCs w:val="26"/>
        </w:rPr>
        <w:t xml:space="preserve">сельского поселения                  </w:t>
      </w:r>
      <w:r w:rsidR="00652B8D" w:rsidRPr="004C4266">
        <w:rPr>
          <w:sz w:val="26"/>
          <w:szCs w:val="26"/>
        </w:rPr>
        <w:t xml:space="preserve">       </w:t>
      </w:r>
      <w:r w:rsidRPr="004C4266">
        <w:rPr>
          <w:sz w:val="26"/>
          <w:szCs w:val="26"/>
        </w:rPr>
        <w:t>С.М. Дубравина</w:t>
      </w:r>
      <w:r w:rsidR="00166BD3" w:rsidRPr="004C4266">
        <w:rPr>
          <w:sz w:val="26"/>
          <w:szCs w:val="26"/>
        </w:rPr>
        <w:t xml:space="preserve"> </w:t>
      </w:r>
    </w:p>
    <w:p w:rsidR="008D1ADA" w:rsidRPr="00E4403D" w:rsidRDefault="003A4CB2" w:rsidP="008D1ADA">
      <w:pPr>
        <w:ind w:firstLine="720"/>
        <w:jc w:val="right"/>
        <w:rPr>
          <w:sz w:val="28"/>
          <w:szCs w:val="28"/>
        </w:rPr>
      </w:pPr>
      <w:r w:rsidRPr="004C4266">
        <w:rPr>
          <w:sz w:val="26"/>
          <w:szCs w:val="26"/>
        </w:rPr>
        <w:br w:type="page"/>
      </w:r>
    </w:p>
    <w:p w:rsidR="006F543C" w:rsidRPr="00E4403D" w:rsidRDefault="003A4CB2" w:rsidP="004C7002">
      <w:pPr>
        <w:ind w:firstLine="720"/>
        <w:jc w:val="right"/>
        <w:rPr>
          <w:sz w:val="28"/>
          <w:szCs w:val="28"/>
        </w:rPr>
      </w:pPr>
      <w:r w:rsidRPr="00E4403D">
        <w:rPr>
          <w:sz w:val="28"/>
          <w:szCs w:val="28"/>
        </w:rPr>
        <w:lastRenderedPageBreak/>
        <w:t>П</w:t>
      </w:r>
      <w:r w:rsidR="008D1ADA">
        <w:rPr>
          <w:sz w:val="28"/>
          <w:szCs w:val="28"/>
        </w:rPr>
        <w:t xml:space="preserve">риложение </w:t>
      </w:r>
    </w:p>
    <w:p w:rsidR="006F543C" w:rsidRPr="002072EC" w:rsidRDefault="006F543C" w:rsidP="004C7002">
      <w:pPr>
        <w:ind w:firstLine="720"/>
        <w:jc w:val="right"/>
        <w:rPr>
          <w:sz w:val="28"/>
          <w:szCs w:val="28"/>
        </w:rPr>
      </w:pPr>
      <w:r w:rsidRPr="00E4403D">
        <w:rPr>
          <w:sz w:val="28"/>
          <w:szCs w:val="28"/>
        </w:rPr>
        <w:t xml:space="preserve">к </w:t>
      </w:r>
      <w:r w:rsidRPr="002072EC">
        <w:rPr>
          <w:sz w:val="28"/>
          <w:szCs w:val="28"/>
        </w:rPr>
        <w:t>постановлению</w:t>
      </w:r>
      <w:r w:rsidR="003A4CB2" w:rsidRPr="002072EC">
        <w:rPr>
          <w:sz w:val="28"/>
          <w:szCs w:val="28"/>
        </w:rPr>
        <w:t xml:space="preserve"> Администрации</w:t>
      </w:r>
      <w:r w:rsidRPr="002072EC">
        <w:rPr>
          <w:sz w:val="28"/>
          <w:szCs w:val="28"/>
        </w:rPr>
        <w:t xml:space="preserve"> </w:t>
      </w:r>
    </w:p>
    <w:p w:rsidR="006F543C" w:rsidRPr="002072EC" w:rsidRDefault="00A07DA0" w:rsidP="004C7002">
      <w:pPr>
        <w:ind w:firstLine="720"/>
        <w:jc w:val="right"/>
        <w:rPr>
          <w:sz w:val="28"/>
          <w:szCs w:val="28"/>
        </w:rPr>
      </w:pPr>
      <w:r w:rsidRPr="002072EC">
        <w:rPr>
          <w:sz w:val="28"/>
          <w:szCs w:val="28"/>
        </w:rPr>
        <w:t xml:space="preserve">Михайловского </w:t>
      </w:r>
      <w:r w:rsidR="006F543C" w:rsidRPr="002072EC">
        <w:rPr>
          <w:sz w:val="28"/>
          <w:szCs w:val="28"/>
        </w:rPr>
        <w:t>сельского поселения</w:t>
      </w:r>
    </w:p>
    <w:p w:rsidR="006F543C" w:rsidRPr="002072EC" w:rsidRDefault="003A4CB2" w:rsidP="004C7002">
      <w:pPr>
        <w:ind w:firstLine="720"/>
        <w:jc w:val="right"/>
        <w:rPr>
          <w:sz w:val="28"/>
          <w:szCs w:val="28"/>
        </w:rPr>
      </w:pPr>
      <w:r w:rsidRPr="002072EC">
        <w:rPr>
          <w:sz w:val="28"/>
          <w:szCs w:val="28"/>
        </w:rPr>
        <w:t xml:space="preserve">№ </w:t>
      </w:r>
      <w:r w:rsidR="002072EC" w:rsidRPr="002072EC">
        <w:rPr>
          <w:sz w:val="28"/>
          <w:szCs w:val="28"/>
        </w:rPr>
        <w:t>57</w:t>
      </w:r>
      <w:r w:rsidRPr="002072EC">
        <w:rPr>
          <w:sz w:val="28"/>
          <w:szCs w:val="28"/>
        </w:rPr>
        <w:t xml:space="preserve"> </w:t>
      </w:r>
      <w:r w:rsidR="006F543C" w:rsidRPr="002072EC">
        <w:rPr>
          <w:sz w:val="28"/>
          <w:szCs w:val="28"/>
        </w:rPr>
        <w:t>от</w:t>
      </w:r>
      <w:r w:rsidR="00E4403D" w:rsidRPr="002072EC">
        <w:rPr>
          <w:sz w:val="28"/>
          <w:szCs w:val="28"/>
        </w:rPr>
        <w:t xml:space="preserve"> </w:t>
      </w:r>
      <w:r w:rsidR="002072EC" w:rsidRPr="002072EC">
        <w:rPr>
          <w:sz w:val="28"/>
          <w:szCs w:val="28"/>
        </w:rPr>
        <w:t>1</w:t>
      </w:r>
      <w:r w:rsidR="00EC7402" w:rsidRPr="002072EC">
        <w:rPr>
          <w:sz w:val="28"/>
          <w:szCs w:val="28"/>
        </w:rPr>
        <w:t>0</w:t>
      </w:r>
      <w:r w:rsidR="00291A54" w:rsidRPr="002072EC">
        <w:rPr>
          <w:sz w:val="28"/>
          <w:szCs w:val="28"/>
        </w:rPr>
        <w:t>.</w:t>
      </w:r>
      <w:r w:rsidR="00FD2C01" w:rsidRPr="002072EC">
        <w:rPr>
          <w:sz w:val="28"/>
          <w:szCs w:val="28"/>
        </w:rPr>
        <w:t>0</w:t>
      </w:r>
      <w:r w:rsidR="00EC7402" w:rsidRPr="002072EC">
        <w:rPr>
          <w:sz w:val="28"/>
          <w:szCs w:val="28"/>
        </w:rPr>
        <w:t>6</w:t>
      </w:r>
      <w:r w:rsidR="00291A54" w:rsidRPr="002072EC">
        <w:rPr>
          <w:sz w:val="28"/>
          <w:szCs w:val="28"/>
        </w:rPr>
        <w:t>.20</w:t>
      </w:r>
      <w:r w:rsidR="00EC7402" w:rsidRPr="002072EC">
        <w:rPr>
          <w:sz w:val="28"/>
          <w:szCs w:val="28"/>
        </w:rPr>
        <w:t>22</w:t>
      </w:r>
      <w:r w:rsidR="00291A54" w:rsidRPr="002072EC">
        <w:rPr>
          <w:sz w:val="28"/>
          <w:szCs w:val="28"/>
        </w:rPr>
        <w:t xml:space="preserve"> </w:t>
      </w:r>
    </w:p>
    <w:p w:rsidR="00217BD8" w:rsidRDefault="00217BD8" w:rsidP="004C4266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highlight w:val="yellow"/>
        </w:rPr>
      </w:pPr>
      <w:bookmarkStart w:id="0" w:name="_GoBack"/>
      <w:bookmarkEnd w:id="0"/>
    </w:p>
    <w:p w:rsidR="00217BD8" w:rsidRPr="00217BD8" w:rsidRDefault="00217BD8" w:rsidP="00217BD8">
      <w:pPr>
        <w:tabs>
          <w:tab w:val="left" w:pos="6379"/>
        </w:tabs>
        <w:ind w:firstLine="5812"/>
        <w:jc w:val="both"/>
        <w:rPr>
          <w:sz w:val="28"/>
          <w:szCs w:val="20"/>
          <w:u w:val="single"/>
        </w:rPr>
      </w:pPr>
    </w:p>
    <w:p w:rsidR="00217BD8" w:rsidRPr="00217BD8" w:rsidRDefault="00217BD8" w:rsidP="00217BD8">
      <w:pPr>
        <w:suppressAutoHyphens/>
        <w:jc w:val="center"/>
        <w:rPr>
          <w:sz w:val="28"/>
          <w:szCs w:val="20"/>
        </w:rPr>
      </w:pPr>
      <w:r w:rsidRPr="00217BD8">
        <w:rPr>
          <w:sz w:val="28"/>
          <w:szCs w:val="20"/>
        </w:rPr>
        <w:t>ИЗМЕНЕНИЯ,</w:t>
      </w:r>
    </w:p>
    <w:p w:rsidR="00217BD8" w:rsidRPr="00217BD8" w:rsidRDefault="00217BD8" w:rsidP="00217BD8">
      <w:pPr>
        <w:suppressAutoHyphens/>
        <w:jc w:val="center"/>
        <w:rPr>
          <w:sz w:val="28"/>
          <w:szCs w:val="28"/>
        </w:rPr>
      </w:pPr>
      <w:r w:rsidRPr="00217BD8">
        <w:rPr>
          <w:sz w:val="28"/>
          <w:szCs w:val="20"/>
        </w:rPr>
        <w:t xml:space="preserve">вносимые в постановление Администрации </w:t>
      </w:r>
      <w:r>
        <w:rPr>
          <w:sz w:val="28"/>
          <w:szCs w:val="20"/>
        </w:rPr>
        <w:t xml:space="preserve">Михайловского сельского поселения </w:t>
      </w:r>
      <w:r w:rsidRPr="00217BD8">
        <w:rPr>
          <w:sz w:val="28"/>
          <w:szCs w:val="20"/>
        </w:rPr>
        <w:t xml:space="preserve"> от </w:t>
      </w:r>
      <w:r>
        <w:rPr>
          <w:sz w:val="28"/>
          <w:szCs w:val="20"/>
        </w:rPr>
        <w:t>27</w:t>
      </w:r>
      <w:r w:rsidRPr="00217BD8">
        <w:rPr>
          <w:sz w:val="28"/>
          <w:szCs w:val="20"/>
        </w:rPr>
        <w:t xml:space="preserve">.04.2021 № </w:t>
      </w:r>
      <w:r>
        <w:rPr>
          <w:sz w:val="28"/>
          <w:szCs w:val="20"/>
        </w:rPr>
        <w:t>22</w:t>
      </w:r>
      <w:r w:rsidRPr="00217BD8">
        <w:rPr>
          <w:sz w:val="28"/>
          <w:szCs w:val="20"/>
        </w:rPr>
        <w:t xml:space="preserve"> «Об утверждении Порядка ведения Муниципальной долговой </w:t>
      </w:r>
      <w:r w:rsidRPr="00217BD8">
        <w:rPr>
          <w:sz w:val="28"/>
          <w:szCs w:val="28"/>
        </w:rPr>
        <w:t>книги Михайловского сельского поселения»</w:t>
      </w:r>
    </w:p>
    <w:p w:rsidR="00217BD8" w:rsidRPr="00217BD8" w:rsidRDefault="00217BD8" w:rsidP="00217BD8">
      <w:pPr>
        <w:suppressAutoHyphens/>
        <w:jc w:val="center"/>
        <w:rPr>
          <w:sz w:val="28"/>
          <w:szCs w:val="28"/>
        </w:rPr>
      </w:pPr>
    </w:p>
    <w:p w:rsidR="00217BD8" w:rsidRPr="00217BD8" w:rsidRDefault="00217BD8" w:rsidP="00217BD8">
      <w:pPr>
        <w:suppressAutoHyphens/>
        <w:ind w:firstLine="709"/>
        <w:jc w:val="both"/>
        <w:rPr>
          <w:sz w:val="28"/>
          <w:szCs w:val="28"/>
        </w:rPr>
      </w:pPr>
    </w:p>
    <w:p w:rsidR="00217BD8" w:rsidRPr="00217BD8" w:rsidRDefault="00217BD8" w:rsidP="00217B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7BD8">
        <w:rPr>
          <w:sz w:val="28"/>
          <w:szCs w:val="28"/>
        </w:rPr>
        <w:t>1. Пункт 5 изложить в редакции:</w:t>
      </w:r>
    </w:p>
    <w:p w:rsidR="00217BD8" w:rsidRPr="00217BD8" w:rsidRDefault="00217BD8" w:rsidP="00217B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7BD8">
        <w:rPr>
          <w:sz w:val="28"/>
          <w:szCs w:val="28"/>
        </w:rPr>
        <w:t xml:space="preserve">«5. Ведение муниципальной долговой книги осуществляется </w:t>
      </w:r>
      <w:r w:rsidRPr="002B3106">
        <w:rPr>
          <w:rFonts w:eastAsia="Calibri"/>
          <w:bCs/>
          <w:sz w:val="28"/>
          <w:szCs w:val="28"/>
        </w:rPr>
        <w:t xml:space="preserve">сектором экономики и финансов Администрации </w:t>
      </w:r>
      <w:r w:rsidRPr="002B3106">
        <w:rPr>
          <w:noProof/>
          <w:sz w:val="28"/>
          <w:szCs w:val="28"/>
        </w:rPr>
        <w:t xml:space="preserve">Михайловского </w:t>
      </w:r>
      <w:r w:rsidRPr="002B3106">
        <w:rPr>
          <w:rFonts w:eastAsia="Calibri"/>
          <w:bCs/>
          <w:sz w:val="28"/>
          <w:szCs w:val="28"/>
        </w:rPr>
        <w:t>сельского поселения</w:t>
      </w:r>
      <w:r w:rsidRPr="00217BD8">
        <w:rPr>
          <w:sz w:val="28"/>
          <w:szCs w:val="28"/>
        </w:rPr>
        <w:t>.</w:t>
      </w:r>
    </w:p>
    <w:p w:rsidR="00217BD8" w:rsidRPr="00217BD8" w:rsidRDefault="00217BD8" w:rsidP="00217B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7BD8">
        <w:rPr>
          <w:sz w:val="28"/>
          <w:szCs w:val="28"/>
        </w:rPr>
        <w:t xml:space="preserve">Информация о долговых обязательствах (за исключением обязательств по муниципальным гарантиям) вносится </w:t>
      </w:r>
      <w:r w:rsidRPr="002B3106">
        <w:rPr>
          <w:rFonts w:eastAsia="Calibri"/>
          <w:bCs/>
          <w:sz w:val="28"/>
          <w:szCs w:val="28"/>
        </w:rPr>
        <w:t xml:space="preserve">сектором экономики и финансов Администрации </w:t>
      </w:r>
      <w:r w:rsidRPr="002B3106">
        <w:rPr>
          <w:noProof/>
          <w:sz w:val="28"/>
          <w:szCs w:val="28"/>
        </w:rPr>
        <w:t xml:space="preserve">Михайловского </w:t>
      </w:r>
      <w:r w:rsidRPr="002B3106">
        <w:rPr>
          <w:rFonts w:eastAsia="Calibri"/>
          <w:bCs/>
          <w:sz w:val="28"/>
          <w:szCs w:val="28"/>
        </w:rPr>
        <w:t>сельского поселения</w:t>
      </w:r>
      <w:r w:rsidRPr="002B3106">
        <w:rPr>
          <w:sz w:val="28"/>
          <w:szCs w:val="28"/>
        </w:rPr>
        <w:t xml:space="preserve"> </w:t>
      </w:r>
      <w:r w:rsidRPr="00217BD8">
        <w:rPr>
          <w:sz w:val="28"/>
          <w:szCs w:val="28"/>
        </w:rPr>
        <w:t>в муниципальную долговую книгу в срок, не превышающий пяти рабочих дней с момента возникновения соответствующего обязательства.</w:t>
      </w:r>
    </w:p>
    <w:p w:rsidR="00217BD8" w:rsidRPr="00217BD8" w:rsidRDefault="00217BD8" w:rsidP="00217B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7BD8">
        <w:rPr>
          <w:sz w:val="28"/>
          <w:szCs w:val="28"/>
        </w:rPr>
        <w:t xml:space="preserve">Информация о долговых обязательствах по муниципальным гарантиям вносится </w:t>
      </w:r>
      <w:r w:rsidR="002B3106" w:rsidRPr="002B3106">
        <w:rPr>
          <w:rFonts w:eastAsia="Calibri"/>
          <w:bCs/>
          <w:sz w:val="28"/>
          <w:szCs w:val="28"/>
        </w:rPr>
        <w:t xml:space="preserve">сектором экономики и финансов Администрации </w:t>
      </w:r>
      <w:r w:rsidR="002B3106" w:rsidRPr="002B3106">
        <w:rPr>
          <w:noProof/>
          <w:sz w:val="28"/>
          <w:szCs w:val="28"/>
        </w:rPr>
        <w:t xml:space="preserve">Михайловского </w:t>
      </w:r>
      <w:r w:rsidR="002B3106" w:rsidRPr="002B3106">
        <w:rPr>
          <w:rFonts w:eastAsia="Calibri"/>
          <w:bCs/>
          <w:sz w:val="28"/>
          <w:szCs w:val="28"/>
        </w:rPr>
        <w:t>сельского поселения</w:t>
      </w:r>
      <w:r w:rsidR="002B3106" w:rsidRPr="002B3106">
        <w:rPr>
          <w:sz w:val="28"/>
          <w:szCs w:val="28"/>
        </w:rPr>
        <w:t xml:space="preserve"> </w:t>
      </w:r>
      <w:r w:rsidRPr="00217BD8">
        <w:rPr>
          <w:sz w:val="28"/>
          <w:szCs w:val="28"/>
        </w:rPr>
        <w:t>в муниципальную долговую книгу в течение пяти рабочих дней с момента получения таким органом сведений о фактическом возникновении (увеличении) или прекращении (уменьшении) обязательств принципала, обеспеченных муниципальной гарантией</w:t>
      </w:r>
      <w:proofErr w:type="gramStart"/>
      <w:r w:rsidRPr="00217BD8">
        <w:rPr>
          <w:sz w:val="28"/>
          <w:szCs w:val="28"/>
        </w:rPr>
        <w:t>.».</w:t>
      </w:r>
      <w:proofErr w:type="gramEnd"/>
    </w:p>
    <w:p w:rsidR="00217BD8" w:rsidRPr="002B3106" w:rsidRDefault="00217BD8" w:rsidP="004C4266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highlight w:val="yellow"/>
        </w:rPr>
      </w:pPr>
    </w:p>
    <w:p w:rsidR="00217BD8" w:rsidRDefault="00217BD8" w:rsidP="004C4266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highlight w:val="yellow"/>
        </w:rPr>
      </w:pPr>
    </w:p>
    <w:p w:rsidR="00217BD8" w:rsidRDefault="00217BD8" w:rsidP="004C4266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highlight w:val="yellow"/>
        </w:rPr>
      </w:pPr>
    </w:p>
    <w:p w:rsidR="00217BD8" w:rsidRDefault="00217BD8" w:rsidP="004C4266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highlight w:val="yellow"/>
        </w:rPr>
      </w:pPr>
    </w:p>
    <w:p w:rsidR="00217BD8" w:rsidRDefault="00217BD8" w:rsidP="004C4266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highlight w:val="yellow"/>
        </w:rPr>
      </w:pPr>
    </w:p>
    <w:p w:rsidR="00627E03" w:rsidRDefault="00627E03" w:rsidP="004C4266">
      <w:pPr>
        <w:ind w:firstLine="720"/>
        <w:jc w:val="right"/>
        <w:rPr>
          <w:sz w:val="28"/>
          <w:szCs w:val="28"/>
        </w:rPr>
      </w:pPr>
    </w:p>
    <w:sectPr w:rsidR="00627E03" w:rsidSect="002B3106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360"/>
      </w:p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</w:lvl>
    <w:lvl w:ilvl="3">
      <w:start w:val="1"/>
      <w:numFmt w:val="decimal"/>
      <w:lvlText w:val="%1.%2.%3.%4."/>
      <w:lvlJc w:val="left"/>
      <w:pPr>
        <w:tabs>
          <w:tab w:val="num" w:pos="990"/>
        </w:tabs>
        <w:ind w:left="99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530"/>
        </w:tabs>
        <w:ind w:left="15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070"/>
        </w:tabs>
        <w:ind w:left="207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</w:lvl>
  </w:abstractNum>
  <w:abstractNum w:abstractNumId="4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360"/>
      </w:p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</w:lvl>
    <w:lvl w:ilvl="3">
      <w:start w:val="1"/>
      <w:numFmt w:val="decimal"/>
      <w:lvlText w:val="%1.%2.%3.%4."/>
      <w:lvlJc w:val="left"/>
      <w:pPr>
        <w:tabs>
          <w:tab w:val="num" w:pos="990"/>
        </w:tabs>
        <w:ind w:left="99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530"/>
        </w:tabs>
        <w:ind w:left="15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070"/>
        </w:tabs>
        <w:ind w:left="207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</w:lvl>
  </w:abstractNum>
  <w:abstractNum w:abstractNumId="5">
    <w:nsid w:val="0B242884"/>
    <w:multiLevelType w:val="hybridMultilevel"/>
    <w:tmpl w:val="6D189DE0"/>
    <w:lvl w:ilvl="0" w:tplc="B952083E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6">
    <w:nsid w:val="0D7203EE"/>
    <w:multiLevelType w:val="hybridMultilevel"/>
    <w:tmpl w:val="D8385532"/>
    <w:lvl w:ilvl="0" w:tplc="C5083DDE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1D8A6F3E"/>
    <w:multiLevelType w:val="hybridMultilevel"/>
    <w:tmpl w:val="A716A562"/>
    <w:lvl w:ilvl="0" w:tplc="0D9C746C">
      <w:start w:val="24"/>
      <w:numFmt w:val="decimal"/>
      <w:lvlText w:val="%1."/>
      <w:lvlJc w:val="left"/>
      <w:pPr>
        <w:ind w:left="12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F6C07D1"/>
    <w:multiLevelType w:val="hybridMultilevel"/>
    <w:tmpl w:val="2FFE6A70"/>
    <w:lvl w:ilvl="0" w:tplc="ADBEF9A8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9">
    <w:nsid w:val="312639AA"/>
    <w:multiLevelType w:val="hybridMultilevel"/>
    <w:tmpl w:val="E0AE10D4"/>
    <w:lvl w:ilvl="0" w:tplc="B952083E">
      <w:start w:val="1"/>
      <w:numFmt w:val="russianLower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0">
    <w:nsid w:val="38A14A78"/>
    <w:multiLevelType w:val="hybridMultilevel"/>
    <w:tmpl w:val="5A6A24E4"/>
    <w:lvl w:ilvl="0" w:tplc="589E2608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98D61E9"/>
    <w:multiLevelType w:val="hybridMultilevel"/>
    <w:tmpl w:val="8AAA36FC"/>
    <w:lvl w:ilvl="0" w:tplc="10FC06B4">
      <w:start w:val="6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F0C4F55"/>
    <w:multiLevelType w:val="hybridMultilevel"/>
    <w:tmpl w:val="48FEA948"/>
    <w:lvl w:ilvl="0" w:tplc="0419000F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270D43"/>
    <w:multiLevelType w:val="hybridMultilevel"/>
    <w:tmpl w:val="D1D0AE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E73CA0"/>
    <w:multiLevelType w:val="hybridMultilevel"/>
    <w:tmpl w:val="8C005266"/>
    <w:lvl w:ilvl="0" w:tplc="27788A8C">
      <w:start w:val="3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5">
    <w:nsid w:val="6B9E53F8"/>
    <w:multiLevelType w:val="hybridMultilevel"/>
    <w:tmpl w:val="444A453C"/>
    <w:lvl w:ilvl="0" w:tplc="B952083E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6">
    <w:nsid w:val="6EFF0152"/>
    <w:multiLevelType w:val="hybridMultilevel"/>
    <w:tmpl w:val="A3661E2E"/>
    <w:lvl w:ilvl="0" w:tplc="3C4C9758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7">
    <w:nsid w:val="6F04445D"/>
    <w:multiLevelType w:val="hybridMultilevel"/>
    <w:tmpl w:val="E3DE6934"/>
    <w:lvl w:ilvl="0" w:tplc="26A4BB6E">
      <w:start w:val="3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8">
    <w:nsid w:val="7D1B4150"/>
    <w:multiLevelType w:val="hybridMultilevel"/>
    <w:tmpl w:val="03E23C6E"/>
    <w:lvl w:ilvl="0" w:tplc="67DE3022">
      <w:start w:val="3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9">
    <w:nsid w:val="7E7112D8"/>
    <w:multiLevelType w:val="hybridMultilevel"/>
    <w:tmpl w:val="D7E89754"/>
    <w:lvl w:ilvl="0" w:tplc="B952083E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12"/>
  </w:num>
  <w:num w:numId="2">
    <w:abstractNumId w:val="18"/>
  </w:num>
  <w:num w:numId="3">
    <w:abstractNumId w:val="14"/>
  </w:num>
  <w:num w:numId="4">
    <w:abstractNumId w:val="13"/>
  </w:num>
  <w:num w:numId="5">
    <w:abstractNumId w:val="8"/>
  </w:num>
  <w:num w:numId="6">
    <w:abstractNumId w:val="1"/>
  </w:num>
  <w:num w:numId="7">
    <w:abstractNumId w:val="0"/>
  </w:num>
  <w:num w:numId="8">
    <w:abstractNumId w:val="2"/>
  </w:num>
  <w:num w:numId="9">
    <w:abstractNumId w:val="3"/>
  </w:num>
  <w:num w:numId="10">
    <w:abstractNumId w:val="4"/>
  </w:num>
  <w:num w:numId="11">
    <w:abstractNumId w:val="11"/>
  </w:num>
  <w:num w:numId="12">
    <w:abstractNumId w:val="6"/>
  </w:num>
  <w:num w:numId="13">
    <w:abstractNumId w:val="5"/>
  </w:num>
  <w:num w:numId="14">
    <w:abstractNumId w:val="10"/>
  </w:num>
  <w:num w:numId="15">
    <w:abstractNumId w:val="17"/>
  </w:num>
  <w:num w:numId="16">
    <w:abstractNumId w:val="9"/>
  </w:num>
  <w:num w:numId="17">
    <w:abstractNumId w:val="19"/>
  </w:num>
  <w:num w:numId="18">
    <w:abstractNumId w:val="16"/>
  </w:num>
  <w:num w:numId="19">
    <w:abstractNumId w:val="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2"/>
  </w:compat>
  <w:rsids>
    <w:rsidRoot w:val="00D43323"/>
    <w:rsid w:val="00031F49"/>
    <w:rsid w:val="000576EF"/>
    <w:rsid w:val="00085A0F"/>
    <w:rsid w:val="000A0496"/>
    <w:rsid w:val="000D1A6C"/>
    <w:rsid w:val="00134528"/>
    <w:rsid w:val="00135A7F"/>
    <w:rsid w:val="00161E03"/>
    <w:rsid w:val="001628CD"/>
    <w:rsid w:val="00166BD3"/>
    <w:rsid w:val="001B4F15"/>
    <w:rsid w:val="001E2251"/>
    <w:rsid w:val="001E5A28"/>
    <w:rsid w:val="002072EC"/>
    <w:rsid w:val="00217BD8"/>
    <w:rsid w:val="00220469"/>
    <w:rsid w:val="00240470"/>
    <w:rsid w:val="00240D4F"/>
    <w:rsid w:val="00281C96"/>
    <w:rsid w:val="00282576"/>
    <w:rsid w:val="00291A54"/>
    <w:rsid w:val="00292224"/>
    <w:rsid w:val="002B3106"/>
    <w:rsid w:val="002B4173"/>
    <w:rsid w:val="002B6369"/>
    <w:rsid w:val="002D49BE"/>
    <w:rsid w:val="002D6E03"/>
    <w:rsid w:val="002E0F99"/>
    <w:rsid w:val="00323EF8"/>
    <w:rsid w:val="0033321A"/>
    <w:rsid w:val="00354EED"/>
    <w:rsid w:val="003A4CB2"/>
    <w:rsid w:val="003B48CD"/>
    <w:rsid w:val="00407BCB"/>
    <w:rsid w:val="00410620"/>
    <w:rsid w:val="004311BE"/>
    <w:rsid w:val="00470E13"/>
    <w:rsid w:val="00483600"/>
    <w:rsid w:val="004A3078"/>
    <w:rsid w:val="004B0063"/>
    <w:rsid w:val="004B294B"/>
    <w:rsid w:val="004C4266"/>
    <w:rsid w:val="004C7002"/>
    <w:rsid w:val="00512B91"/>
    <w:rsid w:val="00531741"/>
    <w:rsid w:val="00534BF2"/>
    <w:rsid w:val="0053524C"/>
    <w:rsid w:val="00545597"/>
    <w:rsid w:val="00552755"/>
    <w:rsid w:val="00576E6D"/>
    <w:rsid w:val="005A7CCA"/>
    <w:rsid w:val="005F08AD"/>
    <w:rsid w:val="00627E03"/>
    <w:rsid w:val="00642BA1"/>
    <w:rsid w:val="00652B8D"/>
    <w:rsid w:val="006754BE"/>
    <w:rsid w:val="00683AEF"/>
    <w:rsid w:val="00694353"/>
    <w:rsid w:val="006B097A"/>
    <w:rsid w:val="006F543C"/>
    <w:rsid w:val="0070591C"/>
    <w:rsid w:val="00742A4F"/>
    <w:rsid w:val="007A7B67"/>
    <w:rsid w:val="007E5C85"/>
    <w:rsid w:val="007F0504"/>
    <w:rsid w:val="00801AD3"/>
    <w:rsid w:val="008178EB"/>
    <w:rsid w:val="00831D6F"/>
    <w:rsid w:val="008619F0"/>
    <w:rsid w:val="008C117E"/>
    <w:rsid w:val="008D1ADA"/>
    <w:rsid w:val="008F4573"/>
    <w:rsid w:val="00923D04"/>
    <w:rsid w:val="00936064"/>
    <w:rsid w:val="0094318E"/>
    <w:rsid w:val="009C3726"/>
    <w:rsid w:val="00A07DA0"/>
    <w:rsid w:val="00A50920"/>
    <w:rsid w:val="00A6044B"/>
    <w:rsid w:val="00A76AC7"/>
    <w:rsid w:val="00A80869"/>
    <w:rsid w:val="00A8096D"/>
    <w:rsid w:val="00A80A37"/>
    <w:rsid w:val="00AC5A56"/>
    <w:rsid w:val="00AE5D94"/>
    <w:rsid w:val="00B74854"/>
    <w:rsid w:val="00BF05D7"/>
    <w:rsid w:val="00BF520E"/>
    <w:rsid w:val="00C05F5E"/>
    <w:rsid w:val="00C4369C"/>
    <w:rsid w:val="00C6370B"/>
    <w:rsid w:val="00C671FE"/>
    <w:rsid w:val="00C9063D"/>
    <w:rsid w:val="00CA5B60"/>
    <w:rsid w:val="00D26EB3"/>
    <w:rsid w:val="00D43323"/>
    <w:rsid w:val="00D4507F"/>
    <w:rsid w:val="00D71E89"/>
    <w:rsid w:val="00E33949"/>
    <w:rsid w:val="00E36CBD"/>
    <w:rsid w:val="00E4403D"/>
    <w:rsid w:val="00EA3DE9"/>
    <w:rsid w:val="00EC7402"/>
    <w:rsid w:val="00ED0933"/>
    <w:rsid w:val="00EE1884"/>
    <w:rsid w:val="00F01EBE"/>
    <w:rsid w:val="00F06208"/>
    <w:rsid w:val="00F34880"/>
    <w:rsid w:val="00F35ED8"/>
    <w:rsid w:val="00F95063"/>
    <w:rsid w:val="00FA3BCE"/>
    <w:rsid w:val="00FD092A"/>
    <w:rsid w:val="00FD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09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94353"/>
    <w:pPr>
      <w:keepNext/>
      <w:numPr>
        <w:numId w:val="1"/>
      </w:numPr>
      <w:suppressAutoHyphens/>
      <w:spacing w:before="240" w:after="60"/>
      <w:ind w:left="0" w:firstLine="0"/>
      <w:jc w:val="center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694353"/>
    <w:pPr>
      <w:keepNext/>
      <w:numPr>
        <w:ilvl w:val="1"/>
        <w:numId w:val="1"/>
      </w:numPr>
      <w:suppressAutoHyphens/>
      <w:spacing w:before="240" w:after="60"/>
      <w:jc w:val="both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694353"/>
    <w:pPr>
      <w:keepNext/>
      <w:numPr>
        <w:ilvl w:val="2"/>
        <w:numId w:val="1"/>
      </w:numPr>
      <w:suppressAutoHyphens/>
      <w:spacing w:before="240" w:after="60"/>
      <w:jc w:val="both"/>
      <w:outlineLvl w:val="2"/>
    </w:pPr>
    <w:rPr>
      <w:rFonts w:ascii="Cambria" w:hAnsi="Cambria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4507F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8178EB"/>
    <w:pPr>
      <w:tabs>
        <w:tab w:val="left" w:pos="4320"/>
      </w:tabs>
      <w:suppressAutoHyphens/>
      <w:ind w:right="5497"/>
    </w:pPr>
    <w:rPr>
      <w:sz w:val="26"/>
      <w:lang w:eastAsia="ar-SA"/>
    </w:rPr>
  </w:style>
  <w:style w:type="character" w:customStyle="1" w:styleId="a5">
    <w:name w:val="Основной текст Знак"/>
    <w:basedOn w:val="a0"/>
    <w:link w:val="a4"/>
    <w:rsid w:val="008178EB"/>
    <w:rPr>
      <w:sz w:val="26"/>
      <w:szCs w:val="24"/>
      <w:lang w:eastAsia="ar-SA"/>
    </w:rPr>
  </w:style>
  <w:style w:type="paragraph" w:styleId="a6">
    <w:name w:val="header"/>
    <w:basedOn w:val="a"/>
    <w:link w:val="a7"/>
    <w:rsid w:val="008178EB"/>
    <w:pPr>
      <w:tabs>
        <w:tab w:val="center" w:pos="4677"/>
        <w:tab w:val="right" w:pos="9355"/>
      </w:tabs>
      <w:suppressAutoHyphens/>
      <w:ind w:firstLine="567"/>
      <w:jc w:val="both"/>
    </w:pPr>
    <w:rPr>
      <w:lang w:eastAsia="ar-SA"/>
    </w:rPr>
  </w:style>
  <w:style w:type="character" w:customStyle="1" w:styleId="a7">
    <w:name w:val="Верхний колонтитул Знак"/>
    <w:basedOn w:val="a0"/>
    <w:link w:val="a6"/>
    <w:rsid w:val="008178EB"/>
    <w:rPr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8178EB"/>
    <w:pPr>
      <w:suppressAutoHyphens/>
      <w:ind w:firstLine="708"/>
      <w:jc w:val="both"/>
    </w:pPr>
    <w:rPr>
      <w:sz w:val="28"/>
      <w:lang w:eastAsia="ar-SA"/>
    </w:rPr>
  </w:style>
  <w:style w:type="character" w:customStyle="1" w:styleId="10">
    <w:name w:val="Заголовок 1 Знак"/>
    <w:basedOn w:val="a0"/>
    <w:link w:val="1"/>
    <w:rsid w:val="00694353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694353"/>
    <w:rPr>
      <w:rFonts w:ascii="Cambria" w:hAnsi="Cambria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694353"/>
    <w:rPr>
      <w:rFonts w:ascii="Cambria" w:hAnsi="Cambria"/>
      <w:b/>
      <w:bCs/>
      <w:sz w:val="26"/>
      <w:szCs w:val="26"/>
      <w:lang w:eastAsia="ar-SA"/>
    </w:rPr>
  </w:style>
  <w:style w:type="paragraph" w:customStyle="1" w:styleId="22">
    <w:name w:val="заголовок 2"/>
    <w:basedOn w:val="a"/>
    <w:next w:val="a"/>
    <w:rsid w:val="00694353"/>
    <w:pPr>
      <w:keepNext/>
      <w:suppressAutoHyphens/>
      <w:autoSpaceDE w:val="0"/>
      <w:jc w:val="center"/>
    </w:pPr>
    <w:rPr>
      <w:lang w:eastAsia="ar-SA"/>
    </w:rPr>
  </w:style>
  <w:style w:type="paragraph" w:customStyle="1" w:styleId="a8">
    <w:name w:val="Знак"/>
    <w:basedOn w:val="a"/>
    <w:rsid w:val="00694353"/>
    <w:pPr>
      <w:suppressAutoHyphens/>
      <w:spacing w:before="280" w:after="280"/>
    </w:pPr>
    <w:rPr>
      <w:rFonts w:ascii="Tahoma" w:hAnsi="Tahoma"/>
      <w:sz w:val="20"/>
      <w:szCs w:val="20"/>
      <w:lang w:val="en-US" w:eastAsia="ar-SA"/>
    </w:rPr>
  </w:style>
  <w:style w:type="paragraph" w:customStyle="1" w:styleId="ConsPlusNormal">
    <w:name w:val="ConsPlusNormal"/>
    <w:uiPriority w:val="99"/>
    <w:rsid w:val="006943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table" w:styleId="a9">
    <w:name w:val="Table Grid"/>
    <w:basedOn w:val="a1"/>
    <w:uiPriority w:val="99"/>
    <w:rsid w:val="00923D04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rsid w:val="00923D04"/>
    <w:rPr>
      <w:rFonts w:cs="Times New Roman"/>
      <w:color w:val="0000FF"/>
      <w:u w:val="single"/>
    </w:rPr>
  </w:style>
  <w:style w:type="paragraph" w:customStyle="1" w:styleId="ConsPlusTitle">
    <w:name w:val="ConsPlusTitle"/>
    <w:rsid w:val="00F3488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b">
    <w:name w:val="Normal (Web)"/>
    <w:basedOn w:val="a"/>
    <w:uiPriority w:val="99"/>
    <w:unhideWhenUsed/>
    <w:rsid w:val="00240470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240470"/>
    <w:rPr>
      <w:b/>
      <w:bCs/>
    </w:rPr>
  </w:style>
  <w:style w:type="paragraph" w:customStyle="1" w:styleId="headertext">
    <w:name w:val="headertext"/>
    <w:basedOn w:val="a"/>
    <w:rsid w:val="00BF05D7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742A4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9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1544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2840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381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2219</CharactersWithSpaces>
  <SharedDoc>false</SharedDoc>
  <HLinks>
    <vt:vector size="66" baseType="variant">
      <vt:variant>
        <vt:i4>7274549</vt:i4>
      </vt:variant>
      <vt:variant>
        <vt:i4>30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7405690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consultantplus://offline/main?base=LAW;n=117247;fld=134</vt:lpwstr>
      </vt:variant>
      <vt:variant>
        <vt:lpwstr/>
      </vt:variant>
      <vt:variant>
        <vt:i4>7405680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consultantplus://offline/main?base=LAW;n=116659;fld=134</vt:lpwstr>
      </vt:variant>
      <vt:variant>
        <vt:lpwstr/>
      </vt:variant>
      <vt:variant>
        <vt:i4>7405680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consultantplus://offline/main?base=LAW;n=116659;fld=134</vt:lpwstr>
      </vt:variant>
      <vt:variant>
        <vt:lpwstr/>
      </vt:variant>
      <vt:variant>
        <vt:i4>7405680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consultantplus://offline/main?base=LAW;n=116659;fld=134</vt:lpwstr>
      </vt:variant>
      <vt:variant>
        <vt:lpwstr/>
      </vt:variant>
      <vt:variant>
        <vt:i4>7405680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consultantplus://offline/main?base=LAW;n=116659;fld=134</vt:lpwstr>
      </vt:variant>
      <vt:variant>
        <vt:lpwstr/>
      </vt:variant>
      <vt:variant>
        <vt:i4>3407999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consultantplus://offline/main?base=EXP;n=507985;fld=134;dst=100016</vt:lpwstr>
      </vt:variant>
      <vt:variant>
        <vt:lpwstr/>
      </vt:variant>
      <vt:variant>
        <vt:i4>7405693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consultantplus://offline/main?base=LAW;n=112715;fld=134</vt:lpwstr>
      </vt:variant>
      <vt:variant>
        <vt:lpwstr/>
      </vt:variant>
      <vt:variant>
        <vt:i4>7798904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consultantplus://offline/main?base=LAW;n=112770;fld=134</vt:lpwstr>
      </vt:variant>
      <vt:variant>
        <vt:lpwstr/>
      </vt:variant>
      <vt:variant>
        <vt:i4>4587587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  <vt:variant>
        <vt:i4>3145845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consultantplus://offline/main?base=EXP;n=459556;fld=134;dst=100010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Дело</cp:lastModifiedBy>
  <cp:revision>13</cp:revision>
  <cp:lastPrinted>2022-05-06T07:29:00Z</cp:lastPrinted>
  <dcterms:created xsi:type="dcterms:W3CDTF">2022-03-16T08:40:00Z</dcterms:created>
  <dcterms:modified xsi:type="dcterms:W3CDTF">2022-06-14T11:21:00Z</dcterms:modified>
</cp:coreProperties>
</file>