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F2" w:rsidRDefault="009636F2" w:rsidP="00963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-443865</wp:posOffset>
            </wp:positionV>
            <wp:extent cx="466725" cy="5905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6F2" w:rsidRPr="00415225" w:rsidRDefault="009636F2" w:rsidP="0096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15225">
        <w:rPr>
          <w:rFonts w:ascii="Times New Roman" w:eastAsia="Calibri" w:hAnsi="Times New Roman" w:cs="Times New Roman"/>
          <w:sz w:val="27"/>
          <w:szCs w:val="27"/>
        </w:rPr>
        <w:t>РОССИЙСКАЯ ФЕДЕРАЦИЯ                                                                      РОСТОВСКАЯ ОБЛАСТЬ                                                                КРАСНОСУЛИНСКИЙ РАЙОН                                                      МУНИЦИПАЛЬНОЕ ОБРАЗОВАНИЕ                                                    «МИХАЙЛОВСКОЕ СЕЛЬСКОЕ ПОСЕЛЕНИЕ»                                          СОБРАНИЕ ДЕПУТАТОВ                                                                  МИХАЙЛОВСКОГО СЕЛЬСКОГО ПОСЕЛЕНИЯ</w:t>
      </w:r>
    </w:p>
    <w:p w:rsidR="009636F2" w:rsidRPr="00415225" w:rsidRDefault="009636F2" w:rsidP="0096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636F2" w:rsidRPr="00415225" w:rsidRDefault="009636F2" w:rsidP="00415225">
      <w:pPr>
        <w:jc w:val="center"/>
        <w:rPr>
          <w:rFonts w:ascii="Times New Roman" w:hAnsi="Times New Roman"/>
          <w:sz w:val="27"/>
          <w:szCs w:val="27"/>
        </w:rPr>
      </w:pPr>
      <w:r w:rsidRPr="00415225">
        <w:rPr>
          <w:rFonts w:ascii="Times New Roman" w:eastAsia="Calibri" w:hAnsi="Times New Roman" w:cs="Times New Roman"/>
          <w:sz w:val="27"/>
          <w:szCs w:val="27"/>
        </w:rPr>
        <w:t>РЕШЕНИЕ</w:t>
      </w:r>
    </w:p>
    <w:p w:rsidR="009636F2" w:rsidRPr="00415225" w:rsidRDefault="009636F2" w:rsidP="009636F2">
      <w:pPr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/>
        </w:rPr>
      </w:pPr>
      <w:r w:rsidRPr="00415225">
        <w:rPr>
          <w:rFonts w:ascii="Times New Roman" w:hAnsi="Times New Roman"/>
          <w:color w:val="000000"/>
          <w:sz w:val="27"/>
          <w:szCs w:val="27"/>
          <w:lang/>
        </w:rPr>
        <w:t>от 30.03.2022 № 108</w:t>
      </w:r>
    </w:p>
    <w:p w:rsidR="009636F2" w:rsidRPr="00415225" w:rsidRDefault="009636F2" w:rsidP="009636F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15225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х</w:t>
      </w:r>
      <w:proofErr w:type="gramStart"/>
      <w:r w:rsidRPr="00415225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.М</w:t>
      </w:r>
      <w:proofErr w:type="gramEnd"/>
      <w:r w:rsidRPr="00415225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ихайловка</w:t>
      </w:r>
    </w:p>
    <w:p w:rsidR="009636F2" w:rsidRPr="00415225" w:rsidRDefault="009636F2" w:rsidP="003368BC">
      <w:pPr>
        <w:shd w:val="clear" w:color="auto" w:fill="FFFFFF"/>
        <w:spacing w:after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415225">
        <w:rPr>
          <w:rFonts w:ascii="Times New Roman" w:hAnsi="Times New Roman" w:cs="Times New Roman"/>
          <w:bCs/>
          <w:sz w:val="28"/>
          <w:szCs w:val="28"/>
        </w:rPr>
        <w:t>Правил</w:t>
      </w:r>
      <w:r w:rsidRPr="00415225">
        <w:rPr>
          <w:rFonts w:ascii="Times New Roman" w:hAnsi="Times New Roman"/>
          <w:sz w:val="28"/>
          <w:szCs w:val="28"/>
        </w:rPr>
        <w:t xml:space="preserve"> содержания</w:t>
      </w:r>
      <w:r w:rsidRPr="00415225">
        <w:rPr>
          <w:rFonts w:ascii="Times New Roman" w:hAnsi="Times New Roman" w:cs="Times New Roman"/>
          <w:bCs/>
          <w:sz w:val="28"/>
          <w:szCs w:val="28"/>
        </w:rPr>
        <w:t xml:space="preserve">, выпаса и прогона </w:t>
      </w:r>
    </w:p>
    <w:p w:rsidR="009636F2" w:rsidRPr="00415225" w:rsidRDefault="009636F2" w:rsidP="003368BC">
      <w:pPr>
        <w:shd w:val="clear" w:color="auto" w:fill="FFFFFF"/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 w:cs="Times New Roman"/>
          <w:bCs/>
          <w:sz w:val="28"/>
          <w:szCs w:val="28"/>
        </w:rPr>
        <w:t>сельскохозяйственных</w:t>
      </w:r>
      <w:r w:rsidRPr="00415225">
        <w:rPr>
          <w:rFonts w:ascii="Times New Roman" w:hAnsi="Times New Roman"/>
          <w:sz w:val="28"/>
          <w:szCs w:val="28"/>
        </w:rPr>
        <w:t xml:space="preserve"> животных </w:t>
      </w:r>
      <w:r w:rsidRPr="00415225">
        <w:rPr>
          <w:rFonts w:ascii="Times New Roman" w:hAnsi="Times New Roman" w:cs="Times New Roman"/>
          <w:bCs/>
          <w:sz w:val="28"/>
          <w:szCs w:val="28"/>
        </w:rPr>
        <w:t xml:space="preserve">и птицы </w:t>
      </w:r>
      <w:proofErr w:type="gramStart"/>
      <w:r w:rsidRPr="00415225">
        <w:rPr>
          <w:rFonts w:ascii="Times New Roman" w:hAnsi="Times New Roman"/>
          <w:sz w:val="28"/>
          <w:szCs w:val="28"/>
        </w:rPr>
        <w:t>на</w:t>
      </w:r>
      <w:proofErr w:type="gramEnd"/>
      <w:r w:rsidRPr="00415225">
        <w:rPr>
          <w:rFonts w:ascii="Times New Roman" w:hAnsi="Times New Roman"/>
          <w:sz w:val="28"/>
          <w:szCs w:val="28"/>
        </w:rPr>
        <w:t xml:space="preserve"> </w:t>
      </w:r>
    </w:p>
    <w:p w:rsidR="009636F2" w:rsidRPr="00415225" w:rsidRDefault="009636F2" w:rsidP="00415225">
      <w:pPr>
        <w:shd w:val="clear" w:color="auto" w:fill="FFFFFF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территории</w:t>
      </w:r>
      <w:r w:rsidRPr="00415225">
        <w:rPr>
          <w:rFonts w:ascii="Times New Roman" w:hAnsi="Times New Roman" w:cs="Times New Roman"/>
          <w:bCs/>
          <w:sz w:val="28"/>
          <w:szCs w:val="28"/>
        </w:rPr>
        <w:t xml:space="preserve"> Михайловского сельского поселения»</w:t>
      </w:r>
    </w:p>
    <w:p w:rsidR="009636F2" w:rsidRPr="00415225" w:rsidRDefault="009636F2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C6A15" w:rsidRPr="00415225" w:rsidRDefault="009636F2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t xml:space="preserve">  </w:t>
      </w:r>
      <w:r w:rsidR="00816F0D" w:rsidRPr="00415225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r w:rsidR="002D353E" w:rsidRPr="00415225">
        <w:rPr>
          <w:rFonts w:ascii="Times New Roman" w:hAnsi="Times New Roman" w:cs="Times New Roman"/>
          <w:sz w:val="28"/>
          <w:szCs w:val="28"/>
        </w:rPr>
        <w:t>Михайловского</w:t>
      </w:r>
      <w:r w:rsidR="00816F0D" w:rsidRPr="00415225">
        <w:rPr>
          <w:rFonts w:ascii="Times New Roman" w:hAnsi="Times New Roman" w:cs="Times New Roman"/>
          <w:sz w:val="28"/>
          <w:szCs w:val="28"/>
        </w:rPr>
        <w:t xml:space="preserve"> сельского поселения проект «</w:t>
      </w:r>
      <w:r w:rsidR="00816F0D" w:rsidRPr="00415225">
        <w:rPr>
          <w:rFonts w:ascii="Times New Roman" w:hAnsi="Times New Roman" w:cs="Times New Roman"/>
          <w:bCs/>
          <w:sz w:val="28"/>
          <w:szCs w:val="28"/>
        </w:rPr>
        <w:t>Правил</w:t>
      </w:r>
      <w:r w:rsidR="007B0135" w:rsidRPr="00415225">
        <w:rPr>
          <w:rFonts w:ascii="Times New Roman" w:hAnsi="Times New Roman" w:cs="Times New Roman"/>
          <w:bCs/>
          <w:sz w:val="28"/>
          <w:szCs w:val="28"/>
        </w:rPr>
        <w:t>а</w:t>
      </w:r>
      <w:r w:rsidR="00816F0D" w:rsidRPr="00415225">
        <w:rPr>
          <w:rFonts w:ascii="Times New Roman" w:hAnsi="Times New Roman"/>
          <w:sz w:val="28"/>
          <w:szCs w:val="28"/>
        </w:rPr>
        <w:t xml:space="preserve"> содержания</w:t>
      </w:r>
      <w:r w:rsidR="00816F0D" w:rsidRPr="00415225">
        <w:rPr>
          <w:rFonts w:ascii="Times New Roman" w:hAnsi="Times New Roman" w:cs="Times New Roman"/>
          <w:bCs/>
          <w:sz w:val="28"/>
          <w:szCs w:val="28"/>
        </w:rPr>
        <w:t>, выпаса и прогона сельскохозяйственных</w:t>
      </w:r>
      <w:r w:rsidR="00816F0D" w:rsidRPr="00415225">
        <w:rPr>
          <w:rFonts w:ascii="Times New Roman" w:hAnsi="Times New Roman"/>
          <w:sz w:val="28"/>
          <w:szCs w:val="28"/>
        </w:rPr>
        <w:t xml:space="preserve"> животных </w:t>
      </w:r>
      <w:r w:rsidR="00816F0D" w:rsidRPr="00415225">
        <w:rPr>
          <w:rFonts w:ascii="Times New Roman" w:hAnsi="Times New Roman" w:cs="Times New Roman"/>
          <w:bCs/>
          <w:sz w:val="28"/>
          <w:szCs w:val="28"/>
        </w:rPr>
        <w:t xml:space="preserve">и птицы </w:t>
      </w:r>
      <w:r w:rsidR="00816F0D" w:rsidRPr="00415225">
        <w:rPr>
          <w:rFonts w:ascii="Times New Roman" w:hAnsi="Times New Roman"/>
          <w:sz w:val="28"/>
          <w:szCs w:val="28"/>
        </w:rPr>
        <w:t>на территории</w:t>
      </w:r>
      <w:r w:rsidR="00816F0D" w:rsidRPr="00415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53E" w:rsidRPr="00415225"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="00816F0D" w:rsidRPr="0041522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816F0D" w:rsidRPr="00415225">
        <w:rPr>
          <w:rFonts w:ascii="Times New Roman" w:hAnsi="Times New Roman" w:cs="Times New Roman"/>
          <w:sz w:val="28"/>
          <w:szCs w:val="28"/>
        </w:rPr>
        <w:t xml:space="preserve">», руководствуясь Федеральным законом от 06.10.2003 </w:t>
      </w:r>
      <w:r w:rsidR="004932B3" w:rsidRPr="00415225">
        <w:rPr>
          <w:rFonts w:ascii="Times New Roman" w:hAnsi="Times New Roman" w:cs="Times New Roman"/>
          <w:sz w:val="28"/>
          <w:szCs w:val="28"/>
          <w:lang w:eastAsia="en-US"/>
        </w:rPr>
        <w:t xml:space="preserve">года </w:t>
      </w:r>
      <w:r w:rsidR="00816F0D" w:rsidRPr="00415225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AA1258" w:rsidRPr="00415225">
        <w:rPr>
          <w:rFonts w:ascii="Times New Roman" w:hAnsi="Times New Roman" w:cs="Times New Roman"/>
          <w:sz w:val="28"/>
          <w:szCs w:val="28"/>
        </w:rPr>
        <w:t xml:space="preserve"> ст. 30 Устава муниц</w:t>
      </w:r>
      <w:r w:rsidR="00816F0D" w:rsidRPr="00415225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073762" w:rsidRPr="00415225">
        <w:rPr>
          <w:rFonts w:ascii="Times New Roman" w:hAnsi="Times New Roman" w:cs="Times New Roman"/>
          <w:sz w:val="28"/>
          <w:szCs w:val="28"/>
        </w:rPr>
        <w:t>Михайловское</w:t>
      </w:r>
      <w:r w:rsidR="00816F0D" w:rsidRPr="004152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16F0D" w:rsidRPr="00415225" w:rsidRDefault="007C6A15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 </w:t>
      </w:r>
    </w:p>
    <w:p w:rsidR="00816F0D" w:rsidRPr="00415225" w:rsidRDefault="00816F0D" w:rsidP="003368B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7C6A15" w:rsidRPr="00415225" w:rsidRDefault="00816F0D" w:rsidP="003368BC">
      <w:pPr>
        <w:pStyle w:val="a8"/>
        <w:numPr>
          <w:ilvl w:val="0"/>
          <w:numId w:val="1"/>
        </w:numPr>
        <w:autoSpaceDE w:val="0"/>
        <w:autoSpaceDN w:val="0"/>
        <w:adjustRightInd w:val="0"/>
        <w:ind w:left="-851" w:firstLine="0"/>
        <w:rPr>
          <w:bCs/>
          <w:szCs w:val="28"/>
        </w:rPr>
      </w:pPr>
      <w:r w:rsidRPr="00415225">
        <w:rPr>
          <w:szCs w:val="28"/>
        </w:rPr>
        <w:t>Утвердить «</w:t>
      </w:r>
      <w:r w:rsidR="007B0135" w:rsidRPr="00415225">
        <w:rPr>
          <w:bCs/>
          <w:szCs w:val="28"/>
        </w:rPr>
        <w:t xml:space="preserve">Правила содержания, выпаса и прогона сельскохозяйственных животных и птицы на территории </w:t>
      </w:r>
      <w:r w:rsidR="002D353E" w:rsidRPr="00415225">
        <w:rPr>
          <w:bCs/>
          <w:szCs w:val="28"/>
        </w:rPr>
        <w:t>Михайловского</w:t>
      </w:r>
      <w:r w:rsidR="007B0135" w:rsidRPr="00415225">
        <w:rPr>
          <w:bCs/>
          <w:szCs w:val="28"/>
        </w:rPr>
        <w:t xml:space="preserve"> сельского поселения</w:t>
      </w:r>
      <w:r w:rsidR="009636F2" w:rsidRPr="00415225">
        <w:rPr>
          <w:szCs w:val="28"/>
        </w:rPr>
        <w:t>» (приложение).</w:t>
      </w:r>
    </w:p>
    <w:p w:rsidR="009636F2" w:rsidRPr="00415225" w:rsidRDefault="00415225" w:rsidP="003368BC">
      <w:pPr>
        <w:pStyle w:val="a8"/>
        <w:numPr>
          <w:ilvl w:val="0"/>
          <w:numId w:val="1"/>
        </w:numPr>
        <w:autoSpaceDE w:val="0"/>
        <w:autoSpaceDN w:val="0"/>
        <w:adjustRightInd w:val="0"/>
        <w:ind w:left="-851" w:firstLine="0"/>
        <w:rPr>
          <w:bCs/>
          <w:szCs w:val="28"/>
        </w:rPr>
      </w:pPr>
      <w:r w:rsidRPr="00415225">
        <w:rPr>
          <w:bCs/>
          <w:szCs w:val="28"/>
        </w:rPr>
        <w:t>Признать утратившим силу решение</w:t>
      </w:r>
      <w:r w:rsidRPr="00415225">
        <w:rPr>
          <w:szCs w:val="28"/>
        </w:rPr>
        <w:t xml:space="preserve">  Собрания депутатов Михайловского сельского поселения от 22.03.2017 № 146 </w:t>
      </w:r>
      <w:r w:rsidRPr="00415225">
        <w:rPr>
          <w:bCs/>
          <w:szCs w:val="28"/>
        </w:rPr>
        <w:t xml:space="preserve"> «</w:t>
      </w:r>
      <w:r w:rsidRPr="00415225">
        <w:rPr>
          <w:rStyle w:val="FontStyle59"/>
          <w:sz w:val="28"/>
          <w:szCs w:val="28"/>
        </w:rPr>
        <w:t>Об утверждении «Правил содержания домашних животных на территории Михайловского сельского поселения».</w:t>
      </w:r>
    </w:p>
    <w:p w:rsidR="007C6A15" w:rsidRPr="00415225" w:rsidRDefault="00816F0D" w:rsidP="003368BC">
      <w:pPr>
        <w:pStyle w:val="a8"/>
        <w:numPr>
          <w:ilvl w:val="0"/>
          <w:numId w:val="1"/>
        </w:numPr>
        <w:autoSpaceDE w:val="0"/>
        <w:autoSpaceDN w:val="0"/>
        <w:adjustRightInd w:val="0"/>
        <w:ind w:left="-851" w:firstLine="0"/>
        <w:rPr>
          <w:bCs/>
          <w:szCs w:val="28"/>
        </w:rPr>
      </w:pPr>
      <w:r w:rsidRPr="00415225">
        <w:rPr>
          <w:szCs w:val="28"/>
        </w:rPr>
        <w:t>Настоящие решение вступают в силу со дня его опубликования (обнародования;</w:t>
      </w:r>
      <w:r w:rsidR="007C6A15" w:rsidRPr="00415225">
        <w:rPr>
          <w:szCs w:val="28"/>
        </w:rPr>
        <w:t xml:space="preserve"> </w:t>
      </w:r>
    </w:p>
    <w:p w:rsidR="007C6A15" w:rsidRPr="00415225" w:rsidRDefault="00816F0D" w:rsidP="003368BC">
      <w:pPr>
        <w:pStyle w:val="a8"/>
        <w:numPr>
          <w:ilvl w:val="0"/>
          <w:numId w:val="1"/>
        </w:numPr>
        <w:autoSpaceDE w:val="0"/>
        <w:autoSpaceDN w:val="0"/>
        <w:adjustRightInd w:val="0"/>
        <w:ind w:left="-851" w:firstLine="0"/>
        <w:rPr>
          <w:bCs/>
          <w:szCs w:val="28"/>
        </w:rPr>
      </w:pPr>
      <w:r w:rsidRPr="00415225">
        <w:rPr>
          <w:szCs w:val="28"/>
        </w:rPr>
        <w:t xml:space="preserve">Контроль за исполнения настоящего решения возложить на главу Администрации </w:t>
      </w:r>
      <w:r w:rsidR="002D353E" w:rsidRPr="00415225">
        <w:rPr>
          <w:szCs w:val="28"/>
        </w:rPr>
        <w:t>Михайловского</w:t>
      </w:r>
      <w:r w:rsidR="00C85E01" w:rsidRPr="00415225">
        <w:rPr>
          <w:szCs w:val="28"/>
        </w:rPr>
        <w:t xml:space="preserve"> сельского поселения С.М. Дубравина</w:t>
      </w:r>
      <w:r w:rsidR="003368BC" w:rsidRPr="00415225">
        <w:rPr>
          <w:szCs w:val="28"/>
        </w:rPr>
        <w:t>.</w:t>
      </w:r>
    </w:p>
    <w:p w:rsidR="003368BC" w:rsidRPr="00415225" w:rsidRDefault="003368BC" w:rsidP="009636F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636F2" w:rsidRPr="00415225" w:rsidRDefault="009636F2" w:rsidP="009636F2">
      <w:pPr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415225" w:rsidRPr="00415225" w:rsidRDefault="009636F2" w:rsidP="0041522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t>Глава Михайловского сельского поселения                                  В.Н.Санников</w:t>
      </w:r>
    </w:p>
    <w:p w:rsidR="009636F2" w:rsidRPr="00415225" w:rsidRDefault="009636F2" w:rsidP="009636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9636F2" w:rsidRPr="00415225" w:rsidRDefault="009636F2" w:rsidP="00963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t xml:space="preserve">Собрания депутатов Михайловского </w:t>
      </w:r>
    </w:p>
    <w:p w:rsidR="009636F2" w:rsidRPr="00415225" w:rsidRDefault="009636F2" w:rsidP="00963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36F2" w:rsidRPr="00415225" w:rsidRDefault="009636F2" w:rsidP="00963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t>от 30.03.2022 № 108</w:t>
      </w:r>
    </w:p>
    <w:p w:rsidR="009636F2" w:rsidRPr="00415225" w:rsidRDefault="009636F2" w:rsidP="003368BC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B0135" w:rsidRPr="00415225" w:rsidRDefault="007B0135" w:rsidP="003368BC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15225">
        <w:rPr>
          <w:rFonts w:ascii="Times New Roman" w:hAnsi="Times New Roman"/>
          <w:b/>
          <w:sz w:val="28"/>
          <w:szCs w:val="28"/>
        </w:rPr>
        <w:t>Правила</w:t>
      </w:r>
      <w:r w:rsidRPr="00415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225">
        <w:rPr>
          <w:rFonts w:ascii="Times New Roman" w:hAnsi="Times New Roman"/>
          <w:b/>
          <w:sz w:val="28"/>
          <w:szCs w:val="28"/>
        </w:rPr>
        <w:t xml:space="preserve">содержания, выпаса и прогона сельскохозяйственных животных и птицы на территории </w:t>
      </w:r>
      <w:r w:rsidR="002D353E" w:rsidRPr="00415225">
        <w:rPr>
          <w:rFonts w:ascii="Times New Roman" w:hAnsi="Times New Roman" w:cs="Times New Roman"/>
          <w:b/>
          <w:bCs/>
          <w:sz w:val="28"/>
          <w:szCs w:val="28"/>
        </w:rPr>
        <w:t>Михайловского</w:t>
      </w:r>
      <w:r w:rsidRPr="004152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B0135" w:rsidRPr="00415225" w:rsidRDefault="007B0135" w:rsidP="003368BC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9F" w:rsidRPr="00415225" w:rsidRDefault="00416D9F" w:rsidP="009636F2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Статья 1. </w:t>
      </w:r>
      <w:r w:rsidRPr="004152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225">
        <w:rPr>
          <w:rFonts w:ascii="Times New Roman" w:hAnsi="Times New Roman"/>
          <w:sz w:val="28"/>
          <w:szCs w:val="28"/>
        </w:rPr>
        <w:t>1.</w:t>
      </w:r>
      <w:r w:rsidRPr="00415225">
        <w:rPr>
          <w:rFonts w:ascii="Times New Roman" w:hAnsi="Times New Roman" w:cs="Times New Roman"/>
          <w:sz w:val="28"/>
          <w:szCs w:val="28"/>
        </w:rPr>
        <w:t xml:space="preserve"> </w:t>
      </w:r>
      <w:r w:rsidR="00FD3448" w:rsidRPr="00415225">
        <w:rPr>
          <w:rFonts w:ascii="Times New Roman" w:hAnsi="Times New Roman" w:cs="Times New Roman"/>
          <w:sz w:val="28"/>
          <w:szCs w:val="28"/>
        </w:rPr>
        <w:t>1)</w:t>
      </w:r>
      <w:r w:rsidR="00FD3448" w:rsidRPr="00415225">
        <w:rPr>
          <w:rFonts w:ascii="Times New Roman" w:hAnsi="Times New Roman"/>
          <w:sz w:val="28"/>
          <w:szCs w:val="28"/>
        </w:rPr>
        <w:t xml:space="preserve"> </w:t>
      </w:r>
      <w:r w:rsidRPr="00415225">
        <w:rPr>
          <w:rFonts w:ascii="Times New Roman" w:hAnsi="Times New Roman"/>
          <w:sz w:val="28"/>
          <w:szCs w:val="28"/>
        </w:rPr>
        <w:t xml:space="preserve">Настоящие Правила содержания, выпаса и прогона сельскохозяйственных животных и птицы на территории </w:t>
      </w:r>
      <w:r w:rsidR="002D353E" w:rsidRPr="00415225">
        <w:rPr>
          <w:rFonts w:ascii="Times New Roman" w:hAnsi="Times New Roman" w:cs="Times New Roman"/>
          <w:sz w:val="28"/>
          <w:szCs w:val="28"/>
        </w:rPr>
        <w:t>Михайловского</w:t>
      </w:r>
      <w:r w:rsidR="00816F0D" w:rsidRPr="004152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A2834" w:rsidRPr="00415225">
        <w:rPr>
          <w:rFonts w:ascii="Times New Roman" w:hAnsi="Times New Roman"/>
          <w:sz w:val="28"/>
          <w:szCs w:val="28"/>
        </w:rPr>
        <w:t xml:space="preserve"> </w:t>
      </w:r>
      <w:r w:rsidRPr="00415225">
        <w:rPr>
          <w:rFonts w:ascii="Times New Roman" w:hAnsi="Times New Roman"/>
          <w:sz w:val="28"/>
          <w:szCs w:val="28"/>
        </w:rPr>
        <w:t xml:space="preserve">(далее - Правила) разработаны в соответствии с Земельным </w:t>
      </w:r>
      <w:hyperlink r:id="rId8" w:history="1">
        <w:r w:rsidRPr="00415225">
          <w:rPr>
            <w:rFonts w:ascii="Times New Roman" w:hAnsi="Times New Roman"/>
            <w:sz w:val="28"/>
            <w:szCs w:val="28"/>
            <w:u w:val="single"/>
          </w:rPr>
          <w:t>кодексом</w:t>
        </w:r>
      </w:hyperlink>
      <w:r w:rsidRPr="00415225">
        <w:rPr>
          <w:rFonts w:ascii="Times New Roman" w:hAnsi="Times New Roman"/>
          <w:sz w:val="28"/>
          <w:szCs w:val="28"/>
        </w:rPr>
        <w:t xml:space="preserve"> Российской Федерации, Законами Российской Федерации от 14.05.1993 </w:t>
      </w:r>
      <w:hyperlink r:id="rId9" w:history="1">
        <w:r w:rsidRPr="00415225">
          <w:rPr>
            <w:rFonts w:ascii="Times New Roman" w:hAnsi="Times New Roman"/>
            <w:sz w:val="28"/>
            <w:szCs w:val="28"/>
            <w:u w:val="single"/>
          </w:rPr>
          <w:t>№ 4979-1</w:t>
        </w:r>
      </w:hyperlink>
      <w:r w:rsidRPr="00415225">
        <w:rPr>
          <w:rFonts w:ascii="Times New Roman" w:hAnsi="Times New Roman"/>
          <w:sz w:val="28"/>
          <w:szCs w:val="28"/>
        </w:rPr>
        <w:t xml:space="preserve"> "О ветеринарии", от 30.03.1999 </w:t>
      </w:r>
      <w:hyperlink r:id="rId10" w:history="1">
        <w:r w:rsidRPr="00415225">
          <w:rPr>
            <w:rFonts w:ascii="Times New Roman" w:hAnsi="Times New Roman"/>
            <w:sz w:val="28"/>
            <w:szCs w:val="28"/>
            <w:u w:val="single"/>
          </w:rPr>
          <w:t>№ 52-ФЗ</w:t>
        </w:r>
      </w:hyperlink>
      <w:r w:rsidRPr="00415225">
        <w:rPr>
          <w:rFonts w:ascii="Times New Roman" w:hAnsi="Times New Roman"/>
          <w:sz w:val="28"/>
          <w:szCs w:val="28"/>
        </w:rPr>
        <w:t xml:space="preserve"> "О санитарно-эпидемиологическом благополучии населения", Федеральным </w:t>
      </w:r>
      <w:hyperlink r:id="rId11" w:history="1">
        <w:r w:rsidRPr="00415225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415225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 санитарными правилами СП 3.1.084</w:t>
      </w:r>
      <w:proofErr w:type="gramEnd"/>
      <w:r w:rsidRPr="00415225">
        <w:rPr>
          <w:rFonts w:ascii="Times New Roman" w:hAnsi="Times New Roman"/>
          <w:sz w:val="28"/>
          <w:szCs w:val="28"/>
        </w:rPr>
        <w:t>-96, ветеринарными правилами ВП 13.3.4.1100-96 "Профилактика и борьба с заразными болезнями, общими для человека и животных. Общие положения".</w:t>
      </w:r>
    </w:p>
    <w:p w:rsidR="0070679A" w:rsidRPr="00415225" w:rsidRDefault="00FD3448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t xml:space="preserve">2) </w:t>
      </w:r>
      <w:r w:rsidR="0070679A" w:rsidRPr="00415225">
        <w:rPr>
          <w:rFonts w:ascii="Times New Roman" w:hAnsi="Times New Roman" w:cs="Times New Roman"/>
          <w:sz w:val="28"/>
          <w:szCs w:val="28"/>
        </w:rPr>
        <w:t>Совершение действий (бездействие), предусмотренных частью 1 настоящей статьи, а равно бесконтрольное содержание сельскохозяйственных животных и птицы, повлекшие причинение вреда здоровью человека и (или) вреда чужому имуществу, если такие действия (бездействие) не содержат признаков уголовно наказуемого деяния или признаков административных правонарушений, предусмотренных Кодексом Российской Федерации об административных правонарушениях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15225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содержания, регистрации, учета, выпаса и прогона сельскохозяйственных животных и птицы гражданами на территории </w:t>
      </w:r>
      <w:r w:rsidR="002D353E" w:rsidRPr="00415225">
        <w:rPr>
          <w:rFonts w:ascii="Times New Roman" w:hAnsi="Times New Roman" w:cs="Times New Roman"/>
          <w:sz w:val="28"/>
          <w:szCs w:val="28"/>
        </w:rPr>
        <w:t>Михайловского</w:t>
      </w:r>
      <w:r w:rsidR="00816F0D" w:rsidRPr="004152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15225">
        <w:rPr>
          <w:rFonts w:ascii="Times New Roman" w:hAnsi="Times New Roman"/>
          <w:sz w:val="28"/>
          <w:szCs w:val="28"/>
        </w:rPr>
        <w:t>(далее – поселение)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 и массовых незаразных заболеваний.</w:t>
      </w:r>
      <w:proofErr w:type="gramEnd"/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3. В настоящих Правилах применяются следующие понятия и термины: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225">
        <w:rPr>
          <w:rFonts w:ascii="Times New Roman" w:hAnsi="Times New Roman"/>
          <w:sz w:val="28"/>
          <w:szCs w:val="28"/>
        </w:rPr>
        <w:t xml:space="preserve">1) </w:t>
      </w:r>
      <w:r w:rsidR="000C3066" w:rsidRPr="00415225">
        <w:rPr>
          <w:rFonts w:ascii="Times New Roman" w:hAnsi="Times New Roman" w:cs="Times New Roman"/>
          <w:sz w:val="28"/>
          <w:szCs w:val="28"/>
        </w:rPr>
        <w:t>С</w:t>
      </w:r>
      <w:r w:rsidRPr="00415225">
        <w:rPr>
          <w:rFonts w:ascii="Times New Roman" w:hAnsi="Times New Roman" w:cs="Times New Roman"/>
          <w:sz w:val="28"/>
          <w:szCs w:val="28"/>
        </w:rPr>
        <w:t>ельскохозяйственные</w:t>
      </w:r>
      <w:r w:rsidRPr="00415225">
        <w:rPr>
          <w:rFonts w:ascii="Times New Roman" w:hAnsi="Times New Roman"/>
          <w:sz w:val="28"/>
          <w:szCs w:val="28"/>
        </w:rPr>
        <w:t xml:space="preserve"> животные и птица - лошади, ослы, мулы,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</w:t>
      </w:r>
      <w:r w:rsidRPr="00415225">
        <w:rPr>
          <w:rFonts w:ascii="Times New Roman" w:hAnsi="Times New Roman"/>
          <w:sz w:val="28"/>
          <w:szCs w:val="28"/>
        </w:rPr>
        <w:lastRenderedPageBreak/>
        <w:t>производства животноводческой продукции, а также в качестве транспортного средства или тягловой силы;</w:t>
      </w:r>
      <w:proofErr w:type="gramEnd"/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2) </w:t>
      </w:r>
      <w:r w:rsidR="000C3066" w:rsidRPr="00415225">
        <w:rPr>
          <w:rFonts w:ascii="Times New Roman" w:hAnsi="Times New Roman" w:cs="Times New Roman"/>
          <w:sz w:val="28"/>
          <w:szCs w:val="28"/>
        </w:rPr>
        <w:t>В</w:t>
      </w:r>
      <w:r w:rsidRPr="00415225">
        <w:rPr>
          <w:rFonts w:ascii="Times New Roman" w:hAnsi="Times New Roman" w:cs="Times New Roman"/>
          <w:sz w:val="28"/>
          <w:szCs w:val="28"/>
        </w:rPr>
        <w:t>ладелец</w:t>
      </w:r>
      <w:r w:rsidRPr="00415225">
        <w:rPr>
          <w:rFonts w:ascii="Times New Roman" w:hAnsi="Times New Roman"/>
          <w:sz w:val="28"/>
          <w:szCs w:val="28"/>
        </w:rPr>
        <w:t xml:space="preserve"> сельскохозяйственного животного - физическое лицо, обладающее в отношении животного правом собственности или иным вещным правом либо фактически владеющее им, осуществляющее содержание животного;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3) </w:t>
      </w:r>
      <w:r w:rsidR="000C3066" w:rsidRPr="00415225">
        <w:rPr>
          <w:rFonts w:ascii="Times New Roman" w:hAnsi="Times New Roman" w:cs="Times New Roman"/>
          <w:sz w:val="28"/>
          <w:szCs w:val="28"/>
        </w:rPr>
        <w:t>Б</w:t>
      </w:r>
      <w:r w:rsidRPr="00415225">
        <w:rPr>
          <w:rFonts w:ascii="Times New Roman" w:hAnsi="Times New Roman" w:cs="Times New Roman"/>
          <w:sz w:val="28"/>
          <w:szCs w:val="28"/>
        </w:rPr>
        <w:t>езнадзорные</w:t>
      </w:r>
      <w:r w:rsidRPr="00415225">
        <w:rPr>
          <w:rFonts w:ascii="Times New Roman" w:hAnsi="Times New Roman"/>
          <w:sz w:val="28"/>
          <w:szCs w:val="28"/>
        </w:rPr>
        <w:t xml:space="preserve"> животные - домашние животные, находящиеся на территории</w:t>
      </w:r>
      <w:r w:rsidR="007C6A15" w:rsidRPr="00415225">
        <w:rPr>
          <w:rFonts w:ascii="Times New Roman" w:hAnsi="Times New Roman"/>
          <w:sz w:val="28"/>
          <w:szCs w:val="28"/>
        </w:rPr>
        <w:t xml:space="preserve"> Михайловского сельского</w:t>
      </w:r>
      <w:r w:rsidRPr="00415225">
        <w:rPr>
          <w:rFonts w:ascii="Times New Roman" w:hAnsi="Times New Roman"/>
          <w:sz w:val="28"/>
          <w:szCs w:val="28"/>
        </w:rPr>
        <w:t xml:space="preserve"> поселения, без сопровождающего лица.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4) </w:t>
      </w:r>
      <w:r w:rsidR="000C3066" w:rsidRPr="00415225">
        <w:rPr>
          <w:rFonts w:ascii="Times New Roman" w:hAnsi="Times New Roman" w:cs="Times New Roman"/>
          <w:sz w:val="28"/>
          <w:szCs w:val="28"/>
        </w:rPr>
        <w:t>У</w:t>
      </w:r>
      <w:r w:rsidRPr="00415225">
        <w:rPr>
          <w:rFonts w:ascii="Times New Roman" w:hAnsi="Times New Roman" w:cs="Times New Roman"/>
          <w:sz w:val="28"/>
          <w:szCs w:val="28"/>
        </w:rPr>
        <w:t>чет</w:t>
      </w:r>
      <w:r w:rsidRPr="00415225">
        <w:rPr>
          <w:rFonts w:ascii="Times New Roman" w:hAnsi="Times New Roman"/>
          <w:sz w:val="28"/>
          <w:szCs w:val="28"/>
        </w:rPr>
        <w:t xml:space="preserve"> (идентификация) животных и птицы - нанесение уполномоченными лицами номерных знаков путем выжигания, татуировки, биркования, чипирования или другим способом, позволяющим идентифицировать животных.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5) </w:t>
      </w:r>
      <w:r w:rsidR="000C3066" w:rsidRPr="00415225">
        <w:rPr>
          <w:rFonts w:ascii="Times New Roman" w:hAnsi="Times New Roman" w:cs="Times New Roman"/>
          <w:sz w:val="28"/>
          <w:szCs w:val="28"/>
        </w:rPr>
        <w:t>С</w:t>
      </w:r>
      <w:r w:rsidRPr="00415225">
        <w:rPr>
          <w:rFonts w:ascii="Times New Roman" w:hAnsi="Times New Roman" w:cs="Times New Roman"/>
          <w:sz w:val="28"/>
          <w:szCs w:val="28"/>
        </w:rPr>
        <w:t>одержание</w:t>
      </w:r>
      <w:r w:rsidRPr="00415225">
        <w:rPr>
          <w:rFonts w:ascii="Times New Roman" w:hAnsi="Times New Roman"/>
          <w:sz w:val="28"/>
          <w:szCs w:val="28"/>
        </w:rPr>
        <w:t xml:space="preserve"> и разведение сельскохозяйственных животных - действия, совершаемые собственником сельскохозяйственных животных 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6) </w:t>
      </w:r>
      <w:r w:rsidR="000C3066" w:rsidRPr="00415225">
        <w:rPr>
          <w:rFonts w:ascii="Times New Roman" w:hAnsi="Times New Roman" w:cs="Times New Roman"/>
          <w:sz w:val="28"/>
          <w:szCs w:val="28"/>
        </w:rPr>
        <w:t>П</w:t>
      </w:r>
      <w:r w:rsidRPr="00415225">
        <w:rPr>
          <w:rFonts w:ascii="Times New Roman" w:hAnsi="Times New Roman" w:cs="Times New Roman"/>
          <w:sz w:val="28"/>
          <w:szCs w:val="28"/>
        </w:rPr>
        <w:t>рогон</w:t>
      </w:r>
      <w:r w:rsidRPr="00415225">
        <w:rPr>
          <w:rFonts w:ascii="Times New Roman" w:hAnsi="Times New Roman"/>
          <w:sz w:val="28"/>
          <w:szCs w:val="28"/>
        </w:rPr>
        <w:t xml:space="preserve">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7) </w:t>
      </w:r>
      <w:r w:rsidR="000C3066" w:rsidRPr="00415225">
        <w:rPr>
          <w:rFonts w:ascii="Times New Roman" w:hAnsi="Times New Roman" w:cs="Times New Roman"/>
          <w:sz w:val="28"/>
          <w:szCs w:val="28"/>
        </w:rPr>
        <w:t>В</w:t>
      </w:r>
      <w:r w:rsidRPr="00415225">
        <w:rPr>
          <w:rFonts w:ascii="Times New Roman" w:hAnsi="Times New Roman" w:cs="Times New Roman"/>
          <w:sz w:val="28"/>
          <w:szCs w:val="28"/>
        </w:rPr>
        <w:t>ыпас</w:t>
      </w:r>
      <w:r w:rsidRPr="00415225">
        <w:rPr>
          <w:rFonts w:ascii="Times New Roman" w:hAnsi="Times New Roman"/>
          <w:sz w:val="28"/>
          <w:szCs w:val="28"/>
        </w:rPr>
        <w:t xml:space="preserve">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8) </w:t>
      </w:r>
      <w:r w:rsidR="000C3066" w:rsidRPr="00415225">
        <w:rPr>
          <w:rFonts w:ascii="Times New Roman" w:hAnsi="Times New Roman" w:cs="Times New Roman"/>
          <w:sz w:val="28"/>
          <w:szCs w:val="28"/>
        </w:rPr>
        <w:t>П</w:t>
      </w:r>
      <w:r w:rsidRPr="00415225">
        <w:rPr>
          <w:rFonts w:ascii="Times New Roman" w:hAnsi="Times New Roman" w:cs="Times New Roman"/>
          <w:sz w:val="28"/>
          <w:szCs w:val="28"/>
        </w:rPr>
        <w:t>отрава</w:t>
      </w:r>
      <w:r w:rsidRPr="00415225">
        <w:rPr>
          <w:rFonts w:ascii="Times New Roman" w:hAnsi="Times New Roman"/>
          <w:sz w:val="28"/>
          <w:szCs w:val="28"/>
        </w:rPr>
        <w:t xml:space="preserve"> зеленых насаждений - последствия в виде гибели зеленых насаждений, наступившие в результате воздействия животного.</w:t>
      </w:r>
    </w:p>
    <w:p w:rsidR="000F1297" w:rsidRPr="00415225" w:rsidRDefault="000F1297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t>Повторное или последующее в течение года совершение действий (бездействие), предусмотренных частью 2 настоящей статьи</w:t>
      </w:r>
    </w:p>
    <w:p w:rsidR="000F1297" w:rsidRPr="00415225" w:rsidRDefault="000F1297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416D9F" w:rsidRPr="00415225" w:rsidRDefault="00416D9F" w:rsidP="009636F2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Статья 2. </w:t>
      </w:r>
      <w:r w:rsidRPr="00415225">
        <w:rPr>
          <w:rFonts w:ascii="Times New Roman" w:hAnsi="Times New Roman"/>
          <w:b/>
          <w:sz w:val="28"/>
          <w:szCs w:val="28"/>
        </w:rPr>
        <w:t>Регистрация и учет животных и птицы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2.1. Сельскохозяйственные животные и птица (далее - животные) всех видов подлежат регистрации,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Ростовской области в области ветеринарии (далее - ветеринарная служба).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2.2. Учет лошадей, верблюдов, крупного и мелкого рогатого скота, свиней осуществляется путем регистрации присвоенных животным инвентарных номеров.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Присвоение животным инвентарных номеров (мечение животных) производится владельцами животных. В случае невозможности мечения животных силами </w:t>
      </w:r>
      <w:r w:rsidRPr="00415225">
        <w:rPr>
          <w:rFonts w:ascii="Times New Roman" w:hAnsi="Times New Roman"/>
          <w:sz w:val="28"/>
          <w:szCs w:val="28"/>
        </w:rPr>
        <w:lastRenderedPageBreak/>
        <w:t>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 администрации </w:t>
      </w:r>
      <w:r w:rsidR="002D353E" w:rsidRPr="00415225">
        <w:rPr>
          <w:rFonts w:ascii="Times New Roman" w:hAnsi="Times New Roman" w:cs="Times New Roman"/>
          <w:sz w:val="28"/>
          <w:szCs w:val="28"/>
        </w:rPr>
        <w:t>Михайловского</w:t>
      </w:r>
      <w:r w:rsidR="00816F0D" w:rsidRPr="004152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3762" w:rsidRPr="00415225">
        <w:rPr>
          <w:rFonts w:ascii="Times New Roman" w:hAnsi="Times New Roman"/>
          <w:sz w:val="28"/>
          <w:szCs w:val="28"/>
        </w:rPr>
        <w:t xml:space="preserve"> </w:t>
      </w:r>
      <w:r w:rsidRPr="00415225">
        <w:rPr>
          <w:rFonts w:ascii="Times New Roman" w:hAnsi="Times New Roman"/>
          <w:sz w:val="28"/>
          <w:szCs w:val="28"/>
        </w:rPr>
        <w:t>путем внесения записи в похозяйственную книгу.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2.5.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2.6. В случае гибели животного владелец обязан сообщить об этом в ветеринарную службу, зарегистрировавшую животное.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2.7.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416D9F" w:rsidRPr="00415225" w:rsidRDefault="00416D9F" w:rsidP="009636F2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Статья 3.</w:t>
      </w:r>
      <w:r w:rsidRPr="00415225">
        <w:rPr>
          <w:rFonts w:ascii="Times New Roman" w:hAnsi="Times New Roman"/>
          <w:b/>
          <w:sz w:val="28"/>
          <w:szCs w:val="28"/>
        </w:rPr>
        <w:t xml:space="preserve"> Содержание сельскохозяйственных животных и птицы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3.1. На территории</w:t>
      </w:r>
      <w:r w:rsidR="007C6A15" w:rsidRPr="00415225">
        <w:rPr>
          <w:rFonts w:ascii="Times New Roman" w:hAnsi="Times New Roman"/>
          <w:sz w:val="28"/>
          <w:szCs w:val="28"/>
        </w:rPr>
        <w:t xml:space="preserve"> </w:t>
      </w:r>
      <w:r w:rsidR="007C6A15" w:rsidRPr="00415225">
        <w:rPr>
          <w:rFonts w:ascii="Times New Roman" w:hAnsi="Times New Roman" w:cs="Times New Roman"/>
          <w:sz w:val="28"/>
          <w:szCs w:val="28"/>
        </w:rPr>
        <w:t>Михайловского</w:t>
      </w:r>
      <w:r w:rsidR="007C6A15" w:rsidRPr="004152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15225">
        <w:rPr>
          <w:rFonts w:ascii="Times New Roman" w:hAnsi="Times New Roman"/>
          <w:sz w:val="28"/>
          <w:szCs w:val="28"/>
        </w:rPr>
        <w:t>допускается содержание животных в районах малоэтажной застройки с обязательным выполнением условий их содержания, санитарно-гигиенических, ветеринарных правил и норм, исключительно в целях удовлетворения личных потребностей граждан.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3.2.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</w:t>
      </w:r>
      <w:hyperlink r:id="rId12" w:history="1">
        <w:r w:rsidRPr="00415225">
          <w:rPr>
            <w:rFonts w:ascii="Times New Roman" w:hAnsi="Times New Roman"/>
            <w:sz w:val="28"/>
            <w:szCs w:val="28"/>
          </w:rPr>
          <w:t>нормативами</w:t>
        </w:r>
      </w:hyperlink>
      <w:r w:rsidRPr="00415225">
        <w:rPr>
          <w:rFonts w:ascii="Times New Roman" w:hAnsi="Times New Roman"/>
          <w:sz w:val="28"/>
          <w:szCs w:val="28"/>
        </w:rPr>
        <w:t xml:space="preserve"> градостроительного проектирования.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415225">
        <w:rPr>
          <w:rFonts w:ascii="Times New Roman" w:hAnsi="Times New Roman"/>
          <w:sz w:val="28"/>
          <w:szCs w:val="28"/>
        </w:rPr>
        <w:t xml:space="preserve">В целях защиты поверхностных, подземных вод и почв от загрязнения продуктами жизнедеятельности животных, для соблюдения правил профилактики и борьбы с </w:t>
      </w:r>
      <w:r w:rsidRPr="00415225">
        <w:rPr>
          <w:rFonts w:ascii="Times New Roman" w:hAnsi="Times New Roman"/>
          <w:sz w:val="28"/>
          <w:szCs w:val="28"/>
        </w:rPr>
        <w:lastRenderedPageBreak/>
        <w:t>инфекционными болезнями животных, а также болезнями, общими для человека и животных, граждане обязаны обеспечить содержание животных и уход за ними, дезинсекцию и дератизацию мест содержания животных в соответствии с действующими ветеринарными и санитарно-гигиеническими правилами и нормами.</w:t>
      </w:r>
      <w:proofErr w:type="gramEnd"/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3.4. Владельцы животных имеют право: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1) </w:t>
      </w:r>
      <w:r w:rsidR="000C3066" w:rsidRPr="00415225">
        <w:rPr>
          <w:rFonts w:ascii="Times New Roman" w:hAnsi="Times New Roman" w:cs="Times New Roman"/>
          <w:sz w:val="28"/>
          <w:szCs w:val="28"/>
        </w:rPr>
        <w:t>П</w:t>
      </w:r>
      <w:r w:rsidRPr="00415225">
        <w:rPr>
          <w:rFonts w:ascii="Times New Roman" w:hAnsi="Times New Roman" w:cs="Times New Roman"/>
          <w:sz w:val="28"/>
          <w:szCs w:val="28"/>
        </w:rPr>
        <w:t>олучать</w:t>
      </w:r>
      <w:r w:rsidRPr="00415225">
        <w:rPr>
          <w:rFonts w:ascii="Times New Roman" w:hAnsi="Times New Roman"/>
          <w:sz w:val="28"/>
          <w:szCs w:val="28"/>
        </w:rPr>
        <w:t xml:space="preserve"> от ветеринарной службы необходимую информацию о порядке содержания животных;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2) </w:t>
      </w:r>
      <w:r w:rsidR="000C3066" w:rsidRPr="00415225">
        <w:rPr>
          <w:rFonts w:ascii="Times New Roman" w:hAnsi="Times New Roman" w:cs="Times New Roman"/>
          <w:sz w:val="28"/>
          <w:szCs w:val="28"/>
        </w:rPr>
        <w:t>Р</w:t>
      </w:r>
      <w:r w:rsidRPr="00415225">
        <w:rPr>
          <w:rFonts w:ascii="Times New Roman" w:hAnsi="Times New Roman" w:cs="Times New Roman"/>
          <w:sz w:val="28"/>
          <w:szCs w:val="28"/>
        </w:rPr>
        <w:t>аспоряжаться</w:t>
      </w:r>
      <w:r w:rsidRPr="00415225">
        <w:rPr>
          <w:rFonts w:ascii="Times New Roman" w:hAnsi="Times New Roman"/>
          <w:sz w:val="28"/>
          <w:szCs w:val="28"/>
        </w:rPr>
        <w:t xml:space="preserve">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3) </w:t>
      </w:r>
      <w:r w:rsidR="000C3066" w:rsidRPr="00415225">
        <w:rPr>
          <w:rFonts w:ascii="Times New Roman" w:hAnsi="Times New Roman" w:cs="Times New Roman"/>
          <w:sz w:val="28"/>
          <w:szCs w:val="28"/>
        </w:rPr>
        <w:t>З</w:t>
      </w:r>
      <w:r w:rsidRPr="00415225">
        <w:rPr>
          <w:rFonts w:ascii="Times New Roman" w:hAnsi="Times New Roman" w:cs="Times New Roman"/>
          <w:sz w:val="28"/>
          <w:szCs w:val="28"/>
        </w:rPr>
        <w:t>астраховать</w:t>
      </w:r>
      <w:r w:rsidRPr="00415225">
        <w:rPr>
          <w:rFonts w:ascii="Times New Roman" w:hAnsi="Times New Roman"/>
          <w:sz w:val="28"/>
          <w:szCs w:val="28"/>
        </w:rPr>
        <w:t xml:space="preserve"> животных на случай гибели или вынужденного убоя в связи с болезнью.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3.5. Владельцы животных обязаны: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О</w:t>
      </w:r>
      <w:r w:rsidR="00416D9F" w:rsidRPr="00415225">
        <w:rPr>
          <w:szCs w:val="28"/>
        </w:rPr>
        <w:t>беспечивать безопасность граждан и окружающей среды от негативного воздействия животных;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Н</w:t>
      </w:r>
      <w:r w:rsidR="00416D9F" w:rsidRPr="00415225">
        <w:rPr>
          <w:szCs w:val="28"/>
        </w:rPr>
        <w:t xml:space="preserve">е допускать свободного выпаса и бродяжничества животных на территории </w:t>
      </w:r>
      <w:r w:rsidR="007C6A15" w:rsidRPr="00415225">
        <w:rPr>
          <w:szCs w:val="28"/>
        </w:rPr>
        <w:t>Михайловского сельского поселения</w:t>
      </w:r>
      <w:r w:rsidR="00416D9F" w:rsidRPr="00415225">
        <w:rPr>
          <w:szCs w:val="28"/>
        </w:rPr>
        <w:t>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Г</w:t>
      </w:r>
      <w:r w:rsidR="00416D9F" w:rsidRPr="00415225">
        <w:rPr>
          <w:szCs w:val="28"/>
        </w:rPr>
        <w:t>уманно обращаться с животными;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О</w:t>
      </w:r>
      <w:r w:rsidR="00416D9F" w:rsidRPr="00415225">
        <w:rPr>
          <w:szCs w:val="28"/>
        </w:rPr>
        <w:t xml:space="preserve">беспечивать животных кормом и водой, </w:t>
      </w:r>
      <w:proofErr w:type="gramStart"/>
      <w:r w:rsidR="00416D9F" w:rsidRPr="00415225">
        <w:rPr>
          <w:szCs w:val="28"/>
        </w:rPr>
        <w:t>безопасными</w:t>
      </w:r>
      <w:proofErr w:type="gramEnd"/>
      <w:r w:rsidR="00416D9F" w:rsidRPr="00415225">
        <w:rPr>
          <w:szCs w:val="28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С</w:t>
      </w:r>
      <w:r w:rsidR="00416D9F" w:rsidRPr="00415225">
        <w:rPr>
          <w:szCs w:val="28"/>
        </w:rPr>
        <w:t>облюдать санитарно-гигиенические и ветеринарно-санитарные правила содержания животных;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В</w:t>
      </w:r>
      <w:r w:rsidR="00416D9F" w:rsidRPr="00415225">
        <w:rPr>
          <w:szCs w:val="28"/>
        </w:rPr>
        <w:t>ыполнять предписания должностных лиц органов государственного санитарно-эпидемиологического и ветеринарного надзора;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Н</w:t>
      </w:r>
      <w:r w:rsidR="00416D9F" w:rsidRPr="00415225">
        <w:rPr>
          <w:szCs w:val="28"/>
        </w:rPr>
        <w:t>е допускать загрязнения окружающей среды отходами животноводства;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В</w:t>
      </w:r>
      <w:r w:rsidR="00416D9F" w:rsidRPr="00415225">
        <w:rPr>
          <w:szCs w:val="28"/>
        </w:rPr>
        <w:t xml:space="preserve"> случае падежа доставлять трупы животных, абортированные и мертворожденные плоды в специально отведенные администрацией </w:t>
      </w:r>
      <w:r w:rsidR="002D353E" w:rsidRPr="00415225">
        <w:rPr>
          <w:szCs w:val="28"/>
        </w:rPr>
        <w:t>Михайловского</w:t>
      </w:r>
      <w:r w:rsidR="00816F0D" w:rsidRPr="00415225">
        <w:rPr>
          <w:szCs w:val="28"/>
        </w:rPr>
        <w:t xml:space="preserve"> сельского поселения</w:t>
      </w:r>
      <w:r w:rsidR="00073762" w:rsidRPr="00415225">
        <w:rPr>
          <w:szCs w:val="28"/>
        </w:rPr>
        <w:t xml:space="preserve"> </w:t>
      </w:r>
      <w:r w:rsidR="00416D9F" w:rsidRPr="00415225">
        <w:rPr>
          <w:szCs w:val="28"/>
        </w:rPr>
        <w:t>по согласованию с государственным санитарно-эпидемиологическим и ветеринарным надзором места для их утилизации;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С</w:t>
      </w:r>
      <w:r w:rsidR="00416D9F" w:rsidRPr="00415225">
        <w:rPr>
          <w:szCs w:val="28"/>
        </w:rPr>
        <w:t>облюдать правила прогона и выпаса животных;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П</w:t>
      </w:r>
      <w:r w:rsidR="00416D9F" w:rsidRPr="00415225">
        <w:rPr>
          <w:szCs w:val="28"/>
        </w:rPr>
        <w:t>редоставлять животных для проведения плановых ветеринарно-профилактических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О</w:t>
      </w:r>
      <w:r w:rsidR="00416D9F" w:rsidRPr="00415225">
        <w:rPr>
          <w:szCs w:val="28"/>
        </w:rPr>
        <w:t>существлять уборку территорий, прилегающих к домовладениям и земельным участкам, от отходов жизнедеятельности животных, предупреждать появление вредных насекомых и неприятных запахов;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proofErr w:type="spellStart"/>
      <w:r w:rsidRPr="00415225">
        <w:rPr>
          <w:szCs w:val="28"/>
        </w:rPr>
        <w:t>К</w:t>
      </w:r>
      <w:r w:rsidR="00416D9F" w:rsidRPr="00415225">
        <w:rPr>
          <w:szCs w:val="28"/>
        </w:rPr>
        <w:t>арантинировать</w:t>
      </w:r>
      <w:proofErr w:type="spellEnd"/>
      <w:r w:rsidR="00416D9F" w:rsidRPr="00415225">
        <w:rPr>
          <w:szCs w:val="28"/>
        </w:rPr>
        <w:t xml:space="preserve"> вновь поступивших животных в течение 30 дней для проведения необходимых ветеринарных исследований и обработок;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lastRenderedPageBreak/>
        <w:t>С</w:t>
      </w:r>
      <w:r w:rsidR="00416D9F" w:rsidRPr="00415225">
        <w:rPr>
          <w:szCs w:val="28"/>
        </w:rPr>
        <w:t>ледить за наличием и сохранностью номерного индивидуального знака животного;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С</w:t>
      </w:r>
      <w:r w:rsidR="00416D9F" w:rsidRPr="00415225">
        <w:rPr>
          <w:szCs w:val="28"/>
        </w:rPr>
        <w:t>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С</w:t>
      </w:r>
      <w:r w:rsidR="00416D9F" w:rsidRPr="00415225">
        <w:rPr>
          <w:szCs w:val="28"/>
        </w:rPr>
        <w:t>облюдать установленные правила карантина при возникновении заразных заболеваний животных;</w:t>
      </w:r>
    </w:p>
    <w:p w:rsidR="00416D9F" w:rsidRPr="00415225" w:rsidRDefault="000C3066" w:rsidP="003368BC">
      <w:pPr>
        <w:pStyle w:val="a8"/>
        <w:numPr>
          <w:ilvl w:val="0"/>
          <w:numId w:val="10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О</w:t>
      </w:r>
      <w:r w:rsidR="00416D9F" w:rsidRPr="00415225">
        <w:rPr>
          <w:szCs w:val="28"/>
        </w:rPr>
        <w:t>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3.6. Убой животных осуществляется с соблюдением требований ветеринарного и санитарно-эпидемиологического законодательства.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3.7.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:rsidR="00A50387" w:rsidRPr="00415225" w:rsidRDefault="00A50387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415225" w:rsidRDefault="00416D9F" w:rsidP="009636F2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Статья 4. </w:t>
      </w:r>
      <w:r w:rsidRPr="00415225">
        <w:rPr>
          <w:rFonts w:ascii="Times New Roman" w:hAnsi="Times New Roman"/>
          <w:b/>
          <w:sz w:val="28"/>
          <w:szCs w:val="28"/>
        </w:rPr>
        <w:t>Выпас и прогон животных</w:t>
      </w:r>
    </w:p>
    <w:p w:rsidR="00AA153A" w:rsidRPr="00415225" w:rsidRDefault="00416D9F" w:rsidP="009636F2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15225">
        <w:rPr>
          <w:rFonts w:ascii="Times New Roman" w:hAnsi="Times New Roman"/>
          <w:sz w:val="28"/>
          <w:szCs w:val="28"/>
        </w:rPr>
        <w:t xml:space="preserve">Выпас сельскохозяйственных животных (крупный и мелкий рогатый скот, лошади) на территории </w:t>
      </w:r>
      <w:r w:rsidR="002D353E" w:rsidRPr="00415225">
        <w:rPr>
          <w:rFonts w:ascii="Times New Roman" w:hAnsi="Times New Roman" w:cs="Times New Roman"/>
          <w:sz w:val="28"/>
          <w:szCs w:val="28"/>
        </w:rPr>
        <w:t>Михайловского</w:t>
      </w:r>
      <w:r w:rsidR="00816F0D" w:rsidRPr="004152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3762" w:rsidRPr="00415225">
        <w:rPr>
          <w:rFonts w:ascii="Times New Roman" w:hAnsi="Times New Roman"/>
          <w:sz w:val="28"/>
          <w:szCs w:val="28"/>
        </w:rPr>
        <w:t xml:space="preserve"> </w:t>
      </w:r>
      <w:r w:rsidRPr="00415225">
        <w:rPr>
          <w:rFonts w:ascii="Times New Roman" w:hAnsi="Times New Roman"/>
          <w:sz w:val="28"/>
          <w:szCs w:val="28"/>
        </w:rPr>
        <w:t xml:space="preserve">осуществляется </w:t>
      </w:r>
      <w:r w:rsidR="00E51DD8" w:rsidRPr="00415225">
        <w:rPr>
          <w:rFonts w:ascii="Times New Roman" w:hAnsi="Times New Roman"/>
          <w:sz w:val="28"/>
          <w:szCs w:val="28"/>
        </w:rPr>
        <w:t xml:space="preserve">на определенных правовым актом </w:t>
      </w:r>
      <w:r w:rsidR="00E51DD8" w:rsidRPr="00415225">
        <w:rPr>
          <w:rFonts w:ascii="Times New Roman" w:hAnsi="Times New Roman" w:cs="Times New Roman"/>
          <w:sz w:val="28"/>
          <w:szCs w:val="28"/>
        </w:rPr>
        <w:t>А</w:t>
      </w:r>
      <w:r w:rsidRPr="00415225">
        <w:rPr>
          <w:rFonts w:ascii="Times New Roman" w:hAnsi="Times New Roman" w:cs="Times New Roman"/>
          <w:sz w:val="28"/>
          <w:szCs w:val="28"/>
        </w:rPr>
        <w:t>дминистрации</w:t>
      </w:r>
      <w:r w:rsidRPr="00415225">
        <w:rPr>
          <w:rFonts w:ascii="Times New Roman" w:hAnsi="Times New Roman"/>
          <w:sz w:val="28"/>
          <w:szCs w:val="28"/>
        </w:rPr>
        <w:t xml:space="preserve"> поселения огороженных или неогороженных пастбищах, на привязи или под надзором владельцев животных либо лиц, ими уполномоченных, с обязательным соблюдением норм нагрузки на пастбища.</w:t>
      </w:r>
      <w:proofErr w:type="gramEnd"/>
      <w:r w:rsidRPr="00415225">
        <w:rPr>
          <w:rFonts w:ascii="Times New Roman" w:hAnsi="Times New Roman"/>
          <w:sz w:val="28"/>
          <w:szCs w:val="28"/>
        </w:rPr>
        <w:t xml:space="preserve"> Выпас </w:t>
      </w:r>
      <w:proofErr w:type="gramStart"/>
      <w:r w:rsidRPr="00415225">
        <w:rPr>
          <w:rFonts w:ascii="Times New Roman" w:hAnsi="Times New Roman"/>
          <w:sz w:val="28"/>
          <w:szCs w:val="28"/>
        </w:rPr>
        <w:t>начинается весной не ранее 15 апреля и заканчивается</w:t>
      </w:r>
      <w:proofErr w:type="gramEnd"/>
      <w:r w:rsidRPr="00415225">
        <w:rPr>
          <w:rFonts w:ascii="Times New Roman" w:hAnsi="Times New Roman"/>
          <w:sz w:val="28"/>
          <w:szCs w:val="28"/>
        </w:rPr>
        <w:t xml:space="preserve"> 1 декабря.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4.2. Владельцы животных обязаны:</w:t>
      </w:r>
    </w:p>
    <w:p w:rsidR="00416D9F" w:rsidRPr="00415225" w:rsidRDefault="000C3066" w:rsidP="003368BC">
      <w:pPr>
        <w:pStyle w:val="a8"/>
        <w:numPr>
          <w:ilvl w:val="0"/>
          <w:numId w:val="7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С</w:t>
      </w:r>
      <w:r w:rsidR="00416D9F" w:rsidRPr="00415225">
        <w:rPr>
          <w:szCs w:val="28"/>
        </w:rPr>
        <w:t>опровождать животных при прогоне на пастбище и с пастбища, не допуская порчи зеленых насаждений;</w:t>
      </w:r>
    </w:p>
    <w:p w:rsidR="00416D9F" w:rsidRPr="00415225" w:rsidRDefault="000C3066" w:rsidP="003368BC">
      <w:pPr>
        <w:pStyle w:val="a8"/>
        <w:numPr>
          <w:ilvl w:val="0"/>
          <w:numId w:val="7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С</w:t>
      </w:r>
      <w:r w:rsidR="00416D9F" w:rsidRPr="00415225">
        <w:rPr>
          <w:szCs w:val="28"/>
        </w:rPr>
        <w:t>ледить за санитарным состоянием пастбищ;</w:t>
      </w:r>
    </w:p>
    <w:p w:rsidR="00416D9F" w:rsidRPr="00415225" w:rsidRDefault="000C3066" w:rsidP="003368BC">
      <w:pPr>
        <w:pStyle w:val="a8"/>
        <w:numPr>
          <w:ilvl w:val="0"/>
          <w:numId w:val="7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О</w:t>
      </w:r>
      <w:r w:rsidR="00416D9F" w:rsidRPr="00415225">
        <w:rPr>
          <w:szCs w:val="28"/>
        </w:rPr>
        <w:t xml:space="preserve">существлять прогон животных к месту выпаса по маршрутам, установленным правовым актом администрации </w:t>
      </w:r>
      <w:r w:rsidR="008C1CF1" w:rsidRPr="00415225">
        <w:rPr>
          <w:szCs w:val="28"/>
        </w:rPr>
        <w:t>Михайловского сельского поселения</w:t>
      </w:r>
      <w:r w:rsidR="00416D9F" w:rsidRPr="00415225">
        <w:rPr>
          <w:szCs w:val="28"/>
        </w:rPr>
        <w:t>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4.3. Владельцам животных запрещено:</w:t>
      </w:r>
    </w:p>
    <w:p w:rsidR="00416D9F" w:rsidRPr="00415225" w:rsidRDefault="000C3066" w:rsidP="003368BC">
      <w:pPr>
        <w:pStyle w:val="a8"/>
        <w:numPr>
          <w:ilvl w:val="0"/>
          <w:numId w:val="5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П</w:t>
      </w:r>
      <w:r w:rsidR="00416D9F" w:rsidRPr="00415225">
        <w:rPr>
          <w:szCs w:val="28"/>
        </w:rPr>
        <w:t>рогонять животных по дорогам с твердым покрытием, а также по пешеходным дорожкам;</w:t>
      </w:r>
    </w:p>
    <w:p w:rsidR="00416D9F" w:rsidRPr="00415225" w:rsidRDefault="000C3066" w:rsidP="003368BC">
      <w:pPr>
        <w:pStyle w:val="a8"/>
        <w:numPr>
          <w:ilvl w:val="0"/>
          <w:numId w:val="5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В</w:t>
      </w:r>
      <w:r w:rsidR="00416D9F" w:rsidRPr="00415225">
        <w:rPr>
          <w:szCs w:val="28"/>
        </w:rPr>
        <w:t>ыпасать животных на территории городских и сельских парков, скверов, улиц, в местах массового отдыха и купания людей, на внутридворовой территории многоэтажной застройки, на территориях, прилегающих к частным домовладениям;</w:t>
      </w:r>
    </w:p>
    <w:p w:rsidR="00416D9F" w:rsidRPr="00415225" w:rsidRDefault="000C3066" w:rsidP="003368BC">
      <w:pPr>
        <w:pStyle w:val="a8"/>
        <w:numPr>
          <w:ilvl w:val="0"/>
          <w:numId w:val="5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В</w:t>
      </w:r>
      <w:r w:rsidR="00416D9F" w:rsidRPr="00415225">
        <w:rPr>
          <w:szCs w:val="28"/>
        </w:rPr>
        <w:t>ыпасать животных в полосе отвода автомобильных дорог;</w:t>
      </w:r>
    </w:p>
    <w:p w:rsidR="003368BC" w:rsidRPr="00415225" w:rsidRDefault="000C3066" w:rsidP="009636F2">
      <w:pPr>
        <w:pStyle w:val="a8"/>
        <w:numPr>
          <w:ilvl w:val="0"/>
          <w:numId w:val="5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>В</w:t>
      </w:r>
      <w:r w:rsidR="00416D9F" w:rsidRPr="00415225">
        <w:rPr>
          <w:szCs w:val="28"/>
        </w:rPr>
        <w:t>ыпасать быков от 6 месяцев в общем стаде.</w:t>
      </w:r>
    </w:p>
    <w:p w:rsidR="003368BC" w:rsidRPr="00415225" w:rsidRDefault="003368BC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416D9F" w:rsidRPr="00415225" w:rsidRDefault="00416D9F" w:rsidP="009636F2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 xml:space="preserve">Статья 5. </w:t>
      </w:r>
      <w:r w:rsidRPr="00415225">
        <w:rPr>
          <w:rFonts w:ascii="Times New Roman" w:hAnsi="Times New Roman"/>
          <w:b/>
          <w:sz w:val="28"/>
          <w:szCs w:val="28"/>
        </w:rPr>
        <w:t>Складирование и вывоз отходов жизнедеятельности животных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5.1. К отходам жизнедеятельности животных относятся навоз, жидкие стоки, остатки кормов и подстилки (далее - отходы).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lastRenderedPageBreak/>
        <w:t>5.2. Вывоз отходов производится на специально отведенные земельные участки.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5.3.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в почву.</w:t>
      </w:r>
    </w:p>
    <w:p w:rsidR="00AA153A" w:rsidRPr="00415225" w:rsidRDefault="00416D9F" w:rsidP="00862620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5.4. Отходы жизнедеятельности животных разрешается временно складировать на территории земельного участка, не далее 5 м от границ тыльной или боковой части двора с соответствующим ограждением, препятствующим загрязнению территории общего пользования, с последующим вывозом. Вывоз отходов осуществлять по мере необходимости, но не менее 2 раз в год: до 1 мая и до 1 ноября.</w:t>
      </w:r>
    </w:p>
    <w:p w:rsidR="00416D9F" w:rsidRPr="00415225" w:rsidRDefault="00416D9F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5.5. Владельцам животных запрещается:</w:t>
      </w:r>
    </w:p>
    <w:p w:rsidR="00AA5248" w:rsidRPr="00415225" w:rsidRDefault="000C3066" w:rsidP="003368BC">
      <w:pPr>
        <w:pStyle w:val="a8"/>
        <w:numPr>
          <w:ilvl w:val="0"/>
          <w:numId w:val="4"/>
        </w:numPr>
        <w:autoSpaceDE w:val="0"/>
        <w:autoSpaceDN w:val="0"/>
        <w:adjustRightInd w:val="0"/>
        <w:ind w:left="-851" w:firstLine="0"/>
        <w:rPr>
          <w:szCs w:val="28"/>
        </w:rPr>
      </w:pPr>
      <w:proofErr w:type="gramStart"/>
      <w:r w:rsidRPr="00415225">
        <w:rPr>
          <w:szCs w:val="28"/>
        </w:rPr>
        <w:t>С</w:t>
      </w:r>
      <w:r w:rsidR="00416D9F" w:rsidRPr="00415225">
        <w:rPr>
          <w:szCs w:val="28"/>
        </w:rPr>
        <w:t>кладировать и хранить</w:t>
      </w:r>
      <w:proofErr w:type="gramEnd"/>
      <w:r w:rsidR="00416D9F" w:rsidRPr="00415225">
        <w:rPr>
          <w:szCs w:val="28"/>
        </w:rPr>
        <w:t xml:space="preserve"> отходы животноводства на территории улиц, переулков, площадей, парков, в лесополосах и на пустырях;</w:t>
      </w:r>
    </w:p>
    <w:p w:rsidR="00AA5248" w:rsidRPr="00415225" w:rsidRDefault="00416D9F" w:rsidP="003368BC">
      <w:pPr>
        <w:pStyle w:val="a8"/>
        <w:numPr>
          <w:ilvl w:val="0"/>
          <w:numId w:val="4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 xml:space="preserve"> </w:t>
      </w:r>
      <w:r w:rsidR="000C3066" w:rsidRPr="00415225">
        <w:rPr>
          <w:szCs w:val="28"/>
        </w:rPr>
        <w:t>С</w:t>
      </w:r>
      <w:r w:rsidRPr="00415225">
        <w:rPr>
          <w:szCs w:val="28"/>
        </w:rPr>
        <w:t>жигать отходы, в том числе на территории частных домовладений;</w:t>
      </w:r>
    </w:p>
    <w:p w:rsidR="00416D9F" w:rsidRPr="00415225" w:rsidRDefault="00416D9F" w:rsidP="003368BC">
      <w:pPr>
        <w:pStyle w:val="a8"/>
        <w:numPr>
          <w:ilvl w:val="0"/>
          <w:numId w:val="4"/>
        </w:numPr>
        <w:autoSpaceDE w:val="0"/>
        <w:autoSpaceDN w:val="0"/>
        <w:adjustRightInd w:val="0"/>
        <w:ind w:left="-851" w:firstLine="0"/>
        <w:rPr>
          <w:szCs w:val="28"/>
        </w:rPr>
      </w:pPr>
      <w:r w:rsidRPr="00415225">
        <w:rPr>
          <w:szCs w:val="28"/>
        </w:rPr>
        <w:t xml:space="preserve"> </w:t>
      </w:r>
      <w:r w:rsidR="000C3066" w:rsidRPr="00415225">
        <w:rPr>
          <w:szCs w:val="28"/>
        </w:rPr>
        <w:t>С</w:t>
      </w:r>
      <w:r w:rsidRPr="00415225">
        <w:rPr>
          <w:szCs w:val="28"/>
        </w:rPr>
        <w:t>кладировать отходы животноводства в мусорные контейнеры для вывоза твердых бытовых отходов.</w:t>
      </w:r>
    </w:p>
    <w:p w:rsidR="00B506C7" w:rsidRPr="00415225" w:rsidRDefault="00B506C7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506C7" w:rsidRPr="00415225" w:rsidRDefault="00B506C7" w:rsidP="009636F2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4152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Общие требования к содержанию </w:t>
      </w:r>
      <w:r w:rsidR="00816CFD" w:rsidRPr="004152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сельскохозяйственных</w:t>
      </w:r>
      <w:r w:rsidRPr="004152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животных</w:t>
      </w:r>
    </w:p>
    <w:p w:rsidR="00B506C7" w:rsidRPr="00415225" w:rsidRDefault="00B506C7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>6.1. Обеспечение надлежащего ухода за животными;</w:t>
      </w:r>
    </w:p>
    <w:p w:rsidR="00B506C7" w:rsidRPr="00415225" w:rsidRDefault="00B506C7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>6.2.Обеспечение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B506C7" w:rsidRPr="00415225" w:rsidRDefault="00B506C7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>6.3.Принятие мер по предотвращению появления нежелательного потомства у животных;</w:t>
      </w:r>
    </w:p>
    <w:p w:rsidR="00B506C7" w:rsidRPr="00415225" w:rsidRDefault="00B506C7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 xml:space="preserve">6.4. Предоставление животных </w:t>
      </w:r>
      <w:proofErr w:type="gramStart"/>
      <w:r w:rsidRPr="00415225">
        <w:rPr>
          <w:rFonts w:ascii="Times New Roman" w:eastAsia="Times New Roman" w:hAnsi="Times New Roman" w:cs="Times New Roman"/>
          <w:sz w:val="28"/>
          <w:szCs w:val="28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 w:rsidRPr="00415225">
        <w:rPr>
          <w:rFonts w:ascii="Times New Roman" w:eastAsia="Times New Roman" w:hAnsi="Times New Roman" w:cs="Times New Roman"/>
          <w:sz w:val="28"/>
          <w:szCs w:val="28"/>
        </w:rPr>
        <w:t xml:space="preserve"> ими проверок;</w:t>
      </w:r>
    </w:p>
    <w:p w:rsidR="00B506C7" w:rsidRPr="00415225" w:rsidRDefault="00B506C7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>6.5. Осуществление обращения с биологическими отходами в соответствии с законодательством Российской Федерации.</w:t>
      </w:r>
    </w:p>
    <w:p w:rsidR="00B506C7" w:rsidRPr="00415225" w:rsidRDefault="009636F2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>6.6</w:t>
      </w:r>
      <w:r w:rsidR="00B506C7" w:rsidRPr="00415225">
        <w:rPr>
          <w:rFonts w:ascii="Times New Roman" w:eastAsia="Times New Roman" w:hAnsi="Times New Roman" w:cs="Times New Roman"/>
          <w:sz w:val="28"/>
          <w:szCs w:val="28"/>
        </w:rPr>
        <w:t>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C407F1" w:rsidRPr="00415225" w:rsidRDefault="00C407F1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6C7" w:rsidRPr="00415225" w:rsidRDefault="00C407F1" w:rsidP="009636F2">
      <w:pPr>
        <w:shd w:val="clear" w:color="auto" w:fill="FFFFFF"/>
        <w:spacing w:after="0" w:line="450" w:lineRule="atLeast"/>
        <w:ind w:left="-851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4152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Защита </w:t>
      </w:r>
      <w:r w:rsidR="00816CFD" w:rsidRPr="004152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сельскохозяйственных</w:t>
      </w:r>
      <w:r w:rsidR="00816CFD" w:rsidRPr="004152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4152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животных от жестокого обращения</w:t>
      </w:r>
    </w:p>
    <w:p w:rsidR="00C407F1" w:rsidRPr="00415225" w:rsidRDefault="00C407F1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>7.1. При обращении с животными не допускаются:</w:t>
      </w:r>
    </w:p>
    <w:p w:rsidR="00C407F1" w:rsidRPr="00415225" w:rsidRDefault="004125E6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C407F1" w:rsidRPr="00415225">
        <w:rPr>
          <w:rFonts w:ascii="Times New Roman" w:eastAsia="Times New Roman" w:hAnsi="Times New Roman" w:cs="Times New Roman"/>
          <w:sz w:val="28"/>
          <w:szCs w:val="28"/>
        </w:rPr>
        <w:t>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C407F1" w:rsidRPr="00415225" w:rsidRDefault="004125E6" w:rsidP="003368BC">
      <w:pPr>
        <w:shd w:val="clear" w:color="auto" w:fill="FFFFFF"/>
        <w:spacing w:before="210"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C407F1" w:rsidRPr="00415225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C407F1" w:rsidRPr="00415225" w:rsidRDefault="004125E6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A5248" w:rsidRPr="0041522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52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7F1" w:rsidRPr="0041522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боев животных;</w:t>
      </w:r>
    </w:p>
    <w:p w:rsidR="00C407F1" w:rsidRPr="00415225" w:rsidRDefault="004125E6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AA5248" w:rsidRPr="0041522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15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07F1" w:rsidRPr="0041522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зрелищных мероприятий, влекущих за собой нанесение травм и увечий животным, умерщвление животных.</w:t>
      </w:r>
    </w:p>
    <w:p w:rsidR="00C407F1" w:rsidRPr="00415225" w:rsidRDefault="00C407F1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70" w:rsidRPr="00415225" w:rsidRDefault="004125E6" w:rsidP="009636F2">
      <w:pPr>
        <w:shd w:val="clear" w:color="auto" w:fill="FFFFFF"/>
        <w:spacing w:after="0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Статья 8.</w:t>
      </w:r>
      <w:r w:rsidRPr="004152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517D70" w:rsidRPr="004152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Требования к содержанию </w:t>
      </w:r>
      <w:r w:rsidR="00816CFD" w:rsidRPr="004152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сельскохозяйственных</w:t>
      </w:r>
      <w:r w:rsidR="00517D70" w:rsidRPr="004152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животных</w:t>
      </w:r>
    </w:p>
    <w:p w:rsidR="00517D70" w:rsidRPr="00415225" w:rsidRDefault="004125E6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17D70" w:rsidRPr="00415225">
        <w:rPr>
          <w:rFonts w:ascii="Times New Roman" w:eastAsia="Times New Roman" w:hAnsi="Times New Roman" w:cs="Times New Roman"/>
          <w:sz w:val="28"/>
          <w:szCs w:val="28"/>
        </w:rPr>
        <w:t xml:space="preserve">1. При содержании </w:t>
      </w:r>
      <w:r w:rsidR="00816CFD" w:rsidRPr="00415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сельскохозяйственных</w:t>
      </w:r>
      <w:r w:rsidR="00517D70" w:rsidRPr="00415225">
        <w:rPr>
          <w:rFonts w:ascii="Times New Roman" w:eastAsia="Times New Roman" w:hAnsi="Times New Roman" w:cs="Times New Roman"/>
          <w:sz w:val="28"/>
          <w:szCs w:val="28"/>
        </w:rPr>
        <w:t xml:space="preserve">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517D70" w:rsidRPr="00415225" w:rsidRDefault="009636F2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>8.2</w:t>
      </w:r>
      <w:r w:rsidR="00517D70" w:rsidRPr="00415225">
        <w:rPr>
          <w:rFonts w:ascii="Times New Roman" w:eastAsia="Times New Roman" w:hAnsi="Times New Roman" w:cs="Times New Roman"/>
          <w:sz w:val="28"/>
          <w:szCs w:val="28"/>
        </w:rPr>
        <w:t xml:space="preserve">. Предельное количество </w:t>
      </w:r>
      <w:r w:rsidR="00816CFD" w:rsidRPr="00415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сельскохозяйственных</w:t>
      </w:r>
      <w:r w:rsidR="00517D70" w:rsidRPr="00415225">
        <w:rPr>
          <w:rFonts w:ascii="Times New Roman" w:eastAsia="Times New Roman" w:hAnsi="Times New Roman" w:cs="Times New Roman"/>
          <w:sz w:val="28"/>
          <w:szCs w:val="28"/>
        </w:rPr>
        <w:t xml:space="preserve"> животных в местах содержания животных определяется </w:t>
      </w:r>
      <w:proofErr w:type="gramStart"/>
      <w:r w:rsidR="00517D70" w:rsidRPr="00415225">
        <w:rPr>
          <w:rFonts w:ascii="Times New Roman" w:eastAsia="Times New Roman" w:hAnsi="Times New Roman" w:cs="Times New Roman"/>
          <w:sz w:val="28"/>
          <w:szCs w:val="28"/>
        </w:rPr>
        <w:t>исходя из возможности владельца обеспечивать</w:t>
      </w:r>
      <w:proofErr w:type="gramEnd"/>
      <w:r w:rsidR="00517D70" w:rsidRPr="00415225">
        <w:rPr>
          <w:rFonts w:ascii="Times New Roman" w:eastAsia="Times New Roman" w:hAnsi="Times New Roman" w:cs="Times New Roman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517D70" w:rsidRPr="00415225" w:rsidRDefault="004125E6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636F2" w:rsidRPr="004152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7D70" w:rsidRPr="00415225">
        <w:rPr>
          <w:rFonts w:ascii="Times New Roman" w:eastAsia="Times New Roman" w:hAnsi="Times New Roman" w:cs="Times New Roman"/>
          <w:sz w:val="28"/>
          <w:szCs w:val="28"/>
        </w:rPr>
        <w:t xml:space="preserve">. Выгул </w:t>
      </w:r>
      <w:r w:rsidR="00816CFD" w:rsidRPr="00415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сельскохозяйственных</w:t>
      </w:r>
      <w:r w:rsidR="00517D70" w:rsidRPr="00415225">
        <w:rPr>
          <w:rFonts w:ascii="Times New Roman" w:eastAsia="Times New Roman" w:hAnsi="Times New Roman" w:cs="Times New Roman"/>
          <w:sz w:val="28"/>
          <w:szCs w:val="28"/>
        </w:rPr>
        <w:t xml:space="preserve">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17D70" w:rsidRPr="00415225" w:rsidRDefault="004125E6" w:rsidP="003368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25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636F2" w:rsidRPr="004152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7D70" w:rsidRPr="00415225">
        <w:rPr>
          <w:rFonts w:ascii="Times New Roman" w:eastAsia="Times New Roman" w:hAnsi="Times New Roman" w:cs="Times New Roman"/>
          <w:sz w:val="28"/>
          <w:szCs w:val="28"/>
        </w:rPr>
        <w:t>. При выгуле домашнего животного необходимо соблюдать следующие требования</w:t>
      </w:r>
      <w:proofErr w:type="gramStart"/>
      <w:r w:rsidR="00517D70" w:rsidRPr="0041522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A5248" w:rsidRPr="00415225" w:rsidRDefault="004125E6" w:rsidP="003368BC">
      <w:pPr>
        <w:pStyle w:val="a8"/>
        <w:numPr>
          <w:ilvl w:val="0"/>
          <w:numId w:val="3"/>
        </w:numPr>
        <w:ind w:left="-851" w:firstLine="0"/>
        <w:rPr>
          <w:szCs w:val="28"/>
        </w:rPr>
      </w:pPr>
      <w:r w:rsidRPr="00415225">
        <w:rPr>
          <w:szCs w:val="28"/>
        </w:rPr>
        <w:t>.И</w:t>
      </w:r>
      <w:r w:rsidR="00517D70" w:rsidRPr="00415225">
        <w:rPr>
          <w:szCs w:val="28"/>
        </w:rPr>
        <w:t>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A5248" w:rsidRPr="00415225" w:rsidRDefault="004125E6" w:rsidP="003368BC">
      <w:pPr>
        <w:pStyle w:val="a8"/>
        <w:numPr>
          <w:ilvl w:val="0"/>
          <w:numId w:val="3"/>
        </w:numPr>
        <w:ind w:left="-851" w:firstLine="0"/>
        <w:rPr>
          <w:szCs w:val="28"/>
        </w:rPr>
      </w:pPr>
      <w:r w:rsidRPr="00415225">
        <w:rPr>
          <w:color w:val="000000"/>
          <w:szCs w:val="28"/>
        </w:rPr>
        <w:t>О</w:t>
      </w:r>
      <w:r w:rsidR="00517D70" w:rsidRPr="00415225">
        <w:rPr>
          <w:color w:val="000000"/>
          <w:szCs w:val="28"/>
        </w:rPr>
        <w:t>беспечивать уборку продуктов жизнедеятельности животного в местах и на территориях общего пользования;</w:t>
      </w:r>
    </w:p>
    <w:p w:rsidR="00AA5248" w:rsidRPr="00415225" w:rsidRDefault="00517D70" w:rsidP="003368BC">
      <w:pPr>
        <w:pStyle w:val="a8"/>
        <w:numPr>
          <w:ilvl w:val="0"/>
          <w:numId w:val="3"/>
        </w:numPr>
        <w:ind w:left="-851" w:firstLine="0"/>
        <w:rPr>
          <w:szCs w:val="28"/>
        </w:rPr>
      </w:pPr>
      <w:r w:rsidRPr="00415225">
        <w:rPr>
          <w:szCs w:val="28"/>
        </w:rPr>
        <w:t xml:space="preserve"> </w:t>
      </w:r>
      <w:r w:rsidR="004125E6" w:rsidRPr="00415225">
        <w:rPr>
          <w:szCs w:val="28"/>
        </w:rPr>
        <w:t>Н</w:t>
      </w:r>
      <w:r w:rsidRPr="00415225">
        <w:rPr>
          <w:szCs w:val="28"/>
        </w:rPr>
        <w:t>е допускать выгул животного вне мест, разрешенных решением органа местного самоуправления для выгула животных.</w:t>
      </w:r>
    </w:p>
    <w:p w:rsidR="00517D70" w:rsidRPr="00415225" w:rsidRDefault="00517D70" w:rsidP="003368BC">
      <w:pPr>
        <w:pStyle w:val="a8"/>
        <w:numPr>
          <w:ilvl w:val="0"/>
          <w:numId w:val="3"/>
        </w:numPr>
        <w:ind w:left="-851" w:firstLine="0"/>
        <w:rPr>
          <w:szCs w:val="28"/>
        </w:rPr>
      </w:pPr>
      <w:r w:rsidRPr="00415225">
        <w:rPr>
          <w:szCs w:val="28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</w:t>
      </w:r>
      <w:r w:rsidRPr="00415225">
        <w:rPr>
          <w:szCs w:val="28"/>
        </w:rPr>
        <w:lastRenderedPageBreak/>
        <w:t>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A5248" w:rsidRPr="00415225" w:rsidRDefault="00AA5248" w:rsidP="003368BC">
      <w:pPr>
        <w:pStyle w:val="a8"/>
        <w:numPr>
          <w:ilvl w:val="0"/>
          <w:numId w:val="3"/>
        </w:numPr>
        <w:ind w:left="-851" w:firstLine="0"/>
        <w:rPr>
          <w:szCs w:val="28"/>
        </w:rPr>
      </w:pPr>
      <w:r w:rsidRPr="00415225">
        <w:rPr>
          <w:szCs w:val="28"/>
        </w:rPr>
        <w:t xml:space="preserve">Площадки для дрессировки, площадки </w:t>
      </w:r>
      <w:r w:rsidR="000C3066" w:rsidRPr="00415225">
        <w:rPr>
          <w:szCs w:val="28"/>
        </w:rPr>
        <w:t xml:space="preserve">для </w:t>
      </w:r>
      <w:r w:rsidRPr="00415225">
        <w:rPr>
          <w:szCs w:val="28"/>
        </w:rPr>
        <w:t>выгула</w:t>
      </w:r>
      <w:r w:rsidR="000C3066" w:rsidRPr="00415225">
        <w:rPr>
          <w:szCs w:val="28"/>
        </w:rPr>
        <w:t xml:space="preserve"> собак могут размещаться без предоставления земельного участка или установленного сервитута.</w:t>
      </w:r>
    </w:p>
    <w:p w:rsidR="00AA153A" w:rsidRPr="00415225" w:rsidRDefault="00AA153A" w:rsidP="008626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415225" w:rsidRDefault="00B506C7" w:rsidP="009636F2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1522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C3066" w:rsidRPr="00415225">
        <w:rPr>
          <w:rFonts w:ascii="Times New Roman" w:hAnsi="Times New Roman" w:cs="Times New Roman"/>
          <w:sz w:val="28"/>
          <w:szCs w:val="28"/>
        </w:rPr>
        <w:t>9</w:t>
      </w:r>
      <w:r w:rsidR="00416D9F" w:rsidRPr="00415225">
        <w:rPr>
          <w:rFonts w:ascii="Times New Roman" w:hAnsi="Times New Roman" w:cs="Times New Roman"/>
          <w:sz w:val="28"/>
          <w:szCs w:val="28"/>
        </w:rPr>
        <w:t>.</w:t>
      </w:r>
      <w:r w:rsidR="00416D9F" w:rsidRPr="00415225">
        <w:rPr>
          <w:rFonts w:ascii="Times New Roman" w:hAnsi="Times New Roman"/>
          <w:sz w:val="28"/>
          <w:szCs w:val="28"/>
        </w:rPr>
        <w:t xml:space="preserve"> </w:t>
      </w:r>
      <w:r w:rsidR="00416D9F" w:rsidRPr="00415225">
        <w:rPr>
          <w:rFonts w:ascii="Times New Roman" w:hAnsi="Times New Roman"/>
          <w:b/>
          <w:sz w:val="28"/>
          <w:szCs w:val="28"/>
        </w:rPr>
        <w:t>Ответственность за нарушение настоящих Правил</w:t>
      </w:r>
    </w:p>
    <w:p w:rsidR="00416D9F" w:rsidRPr="00415225" w:rsidRDefault="009636F2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9</w:t>
      </w:r>
      <w:r w:rsidR="00416D9F" w:rsidRPr="00415225">
        <w:rPr>
          <w:rFonts w:ascii="Times New Roman" w:hAnsi="Times New Roman"/>
          <w:sz w:val="28"/>
          <w:szCs w:val="28"/>
        </w:rPr>
        <w:t>.1.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416D9F" w:rsidRPr="00415225" w:rsidRDefault="009636F2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9</w:t>
      </w:r>
      <w:r w:rsidR="00416D9F" w:rsidRPr="00415225">
        <w:rPr>
          <w:rFonts w:ascii="Times New Roman" w:hAnsi="Times New Roman"/>
          <w:sz w:val="28"/>
          <w:szCs w:val="28"/>
        </w:rPr>
        <w:t>.2. 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:rsidR="00EE302B" w:rsidRPr="00415225" w:rsidRDefault="009636F2" w:rsidP="003368BC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15225">
        <w:rPr>
          <w:rFonts w:ascii="Times New Roman" w:hAnsi="Times New Roman"/>
          <w:sz w:val="28"/>
          <w:szCs w:val="28"/>
        </w:rPr>
        <w:t>9</w:t>
      </w:r>
      <w:r w:rsidR="00416D9F" w:rsidRPr="00415225">
        <w:rPr>
          <w:rFonts w:ascii="Times New Roman" w:hAnsi="Times New Roman"/>
          <w:sz w:val="28"/>
          <w:szCs w:val="28"/>
        </w:rPr>
        <w:t>.3. За жестокое обращение с животными владельцы несут ответственность, предусмотренную действующим законодательством.</w:t>
      </w:r>
    </w:p>
    <w:p w:rsidR="00EE302B" w:rsidRPr="00415225" w:rsidRDefault="00EE302B" w:rsidP="00EE302B">
      <w:pPr>
        <w:rPr>
          <w:rFonts w:ascii="Times New Roman" w:hAnsi="Times New Roman"/>
          <w:sz w:val="28"/>
          <w:szCs w:val="28"/>
        </w:rPr>
      </w:pPr>
    </w:p>
    <w:p w:rsidR="00EE302B" w:rsidRPr="00415225" w:rsidRDefault="00EE302B" w:rsidP="00EE302B">
      <w:pPr>
        <w:rPr>
          <w:rFonts w:ascii="Times New Roman" w:hAnsi="Times New Roman"/>
          <w:sz w:val="28"/>
          <w:szCs w:val="28"/>
        </w:rPr>
      </w:pPr>
    </w:p>
    <w:p w:rsidR="00EE302B" w:rsidRPr="00415225" w:rsidRDefault="00EE302B" w:rsidP="00EE302B">
      <w:pPr>
        <w:rPr>
          <w:rFonts w:ascii="Times New Roman" w:hAnsi="Times New Roman"/>
          <w:sz w:val="28"/>
          <w:szCs w:val="28"/>
        </w:rPr>
      </w:pPr>
    </w:p>
    <w:p w:rsidR="00EE302B" w:rsidRPr="00415225" w:rsidRDefault="00EE302B" w:rsidP="00EE302B">
      <w:pPr>
        <w:rPr>
          <w:rFonts w:ascii="Times New Roman" w:hAnsi="Times New Roman"/>
          <w:sz w:val="28"/>
          <w:szCs w:val="28"/>
        </w:rPr>
      </w:pPr>
    </w:p>
    <w:p w:rsidR="00EE302B" w:rsidRPr="00415225" w:rsidRDefault="00EE302B" w:rsidP="00EE302B">
      <w:pPr>
        <w:rPr>
          <w:rFonts w:ascii="Times New Roman" w:hAnsi="Times New Roman"/>
          <w:sz w:val="28"/>
          <w:szCs w:val="28"/>
        </w:rPr>
      </w:pPr>
    </w:p>
    <w:p w:rsidR="00232D9E" w:rsidRPr="00415225" w:rsidRDefault="00232D9E" w:rsidP="00EE302B">
      <w:pPr>
        <w:jc w:val="center"/>
        <w:rPr>
          <w:rFonts w:ascii="Times New Roman" w:hAnsi="Times New Roman"/>
          <w:sz w:val="28"/>
          <w:szCs w:val="28"/>
        </w:rPr>
      </w:pPr>
    </w:p>
    <w:sectPr w:rsidR="00232D9E" w:rsidRPr="00415225" w:rsidSect="00416D9F">
      <w:headerReference w:type="default" r:id="rId13"/>
      <w:footerReference w:type="defaul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7C" w:rsidRDefault="00C25B7C" w:rsidP="00816F0D">
      <w:pPr>
        <w:spacing w:after="0" w:line="240" w:lineRule="auto"/>
      </w:pPr>
      <w:r>
        <w:separator/>
      </w:r>
    </w:p>
  </w:endnote>
  <w:endnote w:type="continuationSeparator" w:id="0">
    <w:p w:rsidR="00C25B7C" w:rsidRDefault="00C25B7C" w:rsidP="008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2083"/>
      <w:docPartObj>
        <w:docPartGallery w:val="Page Numbers (Bottom of Page)"/>
        <w:docPartUnique/>
      </w:docPartObj>
    </w:sdtPr>
    <w:sdtContent>
      <w:p w:rsidR="00816F0D" w:rsidRDefault="003D5E44">
        <w:pPr>
          <w:pStyle w:val="a5"/>
          <w:jc w:val="right"/>
        </w:pPr>
        <w:r>
          <w:fldChar w:fldCharType="begin"/>
        </w:r>
        <w:r w:rsidR="00837926">
          <w:instrText xml:space="preserve"> PAGE   \* MERGEFORMAT </w:instrText>
        </w:r>
        <w:r>
          <w:fldChar w:fldCharType="separate"/>
        </w:r>
        <w:r w:rsidR="00415225">
          <w:rPr>
            <w:noProof/>
          </w:rPr>
          <w:t>9</w:t>
        </w:r>
        <w:r>
          <w:fldChar w:fldCharType="end"/>
        </w:r>
      </w:p>
    </w:sdtContent>
  </w:sdt>
  <w:p w:rsidR="00816F0D" w:rsidRDefault="00816F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15" w:rsidRDefault="007C6A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7C" w:rsidRDefault="00C25B7C" w:rsidP="00816F0D">
      <w:pPr>
        <w:spacing w:after="0" w:line="240" w:lineRule="auto"/>
      </w:pPr>
      <w:r>
        <w:separator/>
      </w:r>
    </w:p>
  </w:footnote>
  <w:footnote w:type="continuationSeparator" w:id="0">
    <w:p w:rsidR="00C25B7C" w:rsidRDefault="00C25B7C" w:rsidP="0081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15" w:rsidRDefault="007C6A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81" w:hanging="1155"/>
      </w:pPr>
      <w:rPr>
        <w:rFonts w:cs="Times New Roman" w:hint="default"/>
        <w:sz w:val="27"/>
        <w:szCs w:val="27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  <w:sz w:val="27"/>
        <w:szCs w:val="27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sz w:val="27"/>
        <w:szCs w:val="27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  <w:sz w:val="27"/>
        <w:szCs w:val="27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sz w:val="27"/>
        <w:szCs w:val="27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  <w:sz w:val="27"/>
        <w:szCs w:val="27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  <w:sz w:val="27"/>
        <w:szCs w:val="27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  <w:sz w:val="27"/>
        <w:szCs w:val="27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  <w:sz w:val="27"/>
        <w:szCs w:val="27"/>
        <w:lang w:eastAsia="en-US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b/>
        <w:sz w:val="27"/>
        <w:szCs w:val="27"/>
      </w:rPr>
    </w:lvl>
    <w:lvl w:ilvl="1">
      <w:start w:val="18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/>
        <w:sz w:val="27"/>
        <w:szCs w:val="2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sz w:val="27"/>
        <w:szCs w:val="2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b/>
        <w:sz w:val="27"/>
        <w:szCs w:val="27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sz w:val="27"/>
        <w:szCs w:val="27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b/>
        <w:sz w:val="27"/>
        <w:szCs w:val="27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b/>
        <w:sz w:val="27"/>
        <w:szCs w:val="27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b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b/>
        <w:sz w:val="27"/>
        <w:szCs w:val="27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637CEF"/>
    <w:multiLevelType w:val="hybridMultilevel"/>
    <w:tmpl w:val="9252F0D4"/>
    <w:lvl w:ilvl="0" w:tplc="B66E1B4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E4501"/>
    <w:multiLevelType w:val="hybridMultilevel"/>
    <w:tmpl w:val="17125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AD258B"/>
    <w:multiLevelType w:val="hybridMultilevel"/>
    <w:tmpl w:val="DAE88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4F2013"/>
    <w:multiLevelType w:val="hybridMultilevel"/>
    <w:tmpl w:val="32F8D666"/>
    <w:lvl w:ilvl="0" w:tplc="921A6644">
      <w:start w:val="1"/>
      <w:numFmt w:val="decimal"/>
      <w:pStyle w:val="1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42C72C3"/>
    <w:multiLevelType w:val="hybridMultilevel"/>
    <w:tmpl w:val="32F41B04"/>
    <w:lvl w:ilvl="0" w:tplc="5FC21F9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6771D6"/>
    <w:multiLevelType w:val="hybridMultilevel"/>
    <w:tmpl w:val="F7E22F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1A7FB9"/>
    <w:multiLevelType w:val="hybridMultilevel"/>
    <w:tmpl w:val="56DA6B54"/>
    <w:lvl w:ilvl="0" w:tplc="FA5E9500">
      <w:start w:val="1"/>
      <w:numFmt w:val="decimal"/>
      <w:lvlText w:val="%1)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54022F"/>
    <w:multiLevelType w:val="hybridMultilevel"/>
    <w:tmpl w:val="0122C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75057A"/>
    <w:multiLevelType w:val="hybridMultilevel"/>
    <w:tmpl w:val="9A9024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6007B9"/>
    <w:multiLevelType w:val="hybridMultilevel"/>
    <w:tmpl w:val="CED8B0D6"/>
    <w:lvl w:ilvl="0" w:tplc="FA5E950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6D9F"/>
    <w:rsid w:val="00021996"/>
    <w:rsid w:val="00054B39"/>
    <w:rsid w:val="00073762"/>
    <w:rsid w:val="00085281"/>
    <w:rsid w:val="000C3066"/>
    <w:rsid w:val="000F1297"/>
    <w:rsid w:val="001258EA"/>
    <w:rsid w:val="00132243"/>
    <w:rsid w:val="00135629"/>
    <w:rsid w:val="001C02BA"/>
    <w:rsid w:val="001C067E"/>
    <w:rsid w:val="001C1B39"/>
    <w:rsid w:val="00232D9E"/>
    <w:rsid w:val="002D353E"/>
    <w:rsid w:val="0030284E"/>
    <w:rsid w:val="00302CA2"/>
    <w:rsid w:val="003368BC"/>
    <w:rsid w:val="00347787"/>
    <w:rsid w:val="003D5E44"/>
    <w:rsid w:val="004125E6"/>
    <w:rsid w:val="00415225"/>
    <w:rsid w:val="00416D9F"/>
    <w:rsid w:val="00463206"/>
    <w:rsid w:val="00484B55"/>
    <w:rsid w:val="004932B3"/>
    <w:rsid w:val="0050483C"/>
    <w:rsid w:val="00517D70"/>
    <w:rsid w:val="00554A2D"/>
    <w:rsid w:val="005D4CAC"/>
    <w:rsid w:val="00667805"/>
    <w:rsid w:val="00697FF3"/>
    <w:rsid w:val="006F1068"/>
    <w:rsid w:val="006F1076"/>
    <w:rsid w:val="006F1C00"/>
    <w:rsid w:val="006F5912"/>
    <w:rsid w:val="0070679A"/>
    <w:rsid w:val="00764C40"/>
    <w:rsid w:val="007B0135"/>
    <w:rsid w:val="007C5DE3"/>
    <w:rsid w:val="007C6A15"/>
    <w:rsid w:val="007E7070"/>
    <w:rsid w:val="00816CFD"/>
    <w:rsid w:val="00816F0D"/>
    <w:rsid w:val="00837926"/>
    <w:rsid w:val="00862620"/>
    <w:rsid w:val="00870CA5"/>
    <w:rsid w:val="00882B8C"/>
    <w:rsid w:val="008B7900"/>
    <w:rsid w:val="008C1CF1"/>
    <w:rsid w:val="008F4A29"/>
    <w:rsid w:val="00937F3B"/>
    <w:rsid w:val="0094354E"/>
    <w:rsid w:val="00952AC6"/>
    <w:rsid w:val="009636F2"/>
    <w:rsid w:val="00A50387"/>
    <w:rsid w:val="00AA1258"/>
    <w:rsid w:val="00AA153A"/>
    <w:rsid w:val="00AA2834"/>
    <w:rsid w:val="00AA5248"/>
    <w:rsid w:val="00AC0C9A"/>
    <w:rsid w:val="00AC32EE"/>
    <w:rsid w:val="00B1521C"/>
    <w:rsid w:val="00B21B7F"/>
    <w:rsid w:val="00B506C7"/>
    <w:rsid w:val="00BB33A0"/>
    <w:rsid w:val="00C25B7C"/>
    <w:rsid w:val="00C407F1"/>
    <w:rsid w:val="00C574A3"/>
    <w:rsid w:val="00C7148C"/>
    <w:rsid w:val="00C85E01"/>
    <w:rsid w:val="00D27498"/>
    <w:rsid w:val="00D4353B"/>
    <w:rsid w:val="00D52A3F"/>
    <w:rsid w:val="00D71AE1"/>
    <w:rsid w:val="00D8103F"/>
    <w:rsid w:val="00E51DD8"/>
    <w:rsid w:val="00E83E22"/>
    <w:rsid w:val="00EE302B"/>
    <w:rsid w:val="00F62F6A"/>
    <w:rsid w:val="00F85C5F"/>
    <w:rsid w:val="00F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15"/>
    <w:rPr>
      <w:lang w:eastAsia="ru-RU"/>
    </w:rPr>
  </w:style>
  <w:style w:type="paragraph" w:styleId="1">
    <w:name w:val="heading 1"/>
    <w:basedOn w:val="a"/>
    <w:next w:val="a"/>
    <w:link w:val="10"/>
    <w:qFormat/>
    <w:rsid w:val="007C6A1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16F0D"/>
    <w:rPr>
      <w:lang w:eastAsia="ru-RU"/>
    </w:rPr>
  </w:style>
  <w:style w:type="paragraph" w:styleId="a5">
    <w:name w:val="footer"/>
    <w:basedOn w:val="a"/>
    <w:link w:val="a6"/>
    <w:unhideWhenUsed/>
    <w:rsid w:val="007C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16F0D"/>
    <w:rPr>
      <w:lang w:eastAsia="ru-RU"/>
    </w:rPr>
  </w:style>
  <w:style w:type="table" w:styleId="a7">
    <w:name w:val="Table Grid"/>
    <w:basedOn w:val="a1"/>
    <w:uiPriority w:val="59"/>
    <w:rsid w:val="0081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6A15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C407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6A15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character" w:customStyle="1" w:styleId="WW8Num1z0">
    <w:name w:val="WW8Num1z0"/>
    <w:rsid w:val="007C6A15"/>
  </w:style>
  <w:style w:type="character" w:customStyle="1" w:styleId="WW8Num1z1">
    <w:name w:val="WW8Num1z1"/>
    <w:rsid w:val="007C6A15"/>
  </w:style>
  <w:style w:type="character" w:customStyle="1" w:styleId="WW8Num1z2">
    <w:name w:val="WW8Num1z2"/>
    <w:rsid w:val="007C6A15"/>
  </w:style>
  <w:style w:type="character" w:customStyle="1" w:styleId="WW8Num1z3">
    <w:name w:val="WW8Num1z3"/>
    <w:rsid w:val="007C6A15"/>
  </w:style>
  <w:style w:type="character" w:customStyle="1" w:styleId="WW8Num1z4">
    <w:name w:val="WW8Num1z4"/>
    <w:rsid w:val="007C6A15"/>
  </w:style>
  <w:style w:type="character" w:customStyle="1" w:styleId="WW8Num1z5">
    <w:name w:val="WW8Num1z5"/>
    <w:rsid w:val="007C6A15"/>
  </w:style>
  <w:style w:type="character" w:customStyle="1" w:styleId="WW8Num1z6">
    <w:name w:val="WW8Num1z6"/>
    <w:rsid w:val="007C6A15"/>
  </w:style>
  <w:style w:type="character" w:customStyle="1" w:styleId="WW8Num1z7">
    <w:name w:val="WW8Num1z7"/>
    <w:rsid w:val="007C6A15"/>
  </w:style>
  <w:style w:type="character" w:customStyle="1" w:styleId="WW8Num1z8">
    <w:name w:val="WW8Num1z8"/>
    <w:rsid w:val="007C6A15"/>
  </w:style>
  <w:style w:type="character" w:customStyle="1" w:styleId="WW8Num2z0">
    <w:name w:val="WW8Num2z0"/>
    <w:rsid w:val="007C6A15"/>
    <w:rPr>
      <w:rFonts w:cs="Times New Roman" w:hint="default"/>
      <w:sz w:val="27"/>
      <w:szCs w:val="27"/>
      <w:lang w:eastAsia="en-US"/>
    </w:rPr>
  </w:style>
  <w:style w:type="character" w:customStyle="1" w:styleId="WW8Num3z0">
    <w:name w:val="WW8Num3z0"/>
    <w:rsid w:val="007C6A15"/>
    <w:rPr>
      <w:rFonts w:hint="default"/>
      <w:b/>
      <w:sz w:val="27"/>
      <w:szCs w:val="27"/>
    </w:rPr>
  </w:style>
  <w:style w:type="character" w:customStyle="1" w:styleId="WW8Num3z1">
    <w:name w:val="WW8Num3z1"/>
    <w:rsid w:val="007C6A15"/>
  </w:style>
  <w:style w:type="character" w:customStyle="1" w:styleId="WW8Num3z2">
    <w:name w:val="WW8Num3z2"/>
    <w:rsid w:val="007C6A15"/>
  </w:style>
  <w:style w:type="character" w:customStyle="1" w:styleId="WW8Num3z3">
    <w:name w:val="WW8Num3z3"/>
    <w:rsid w:val="007C6A15"/>
  </w:style>
  <w:style w:type="character" w:customStyle="1" w:styleId="WW8Num3z4">
    <w:name w:val="WW8Num3z4"/>
    <w:rsid w:val="007C6A15"/>
  </w:style>
  <w:style w:type="character" w:customStyle="1" w:styleId="WW8Num3z5">
    <w:name w:val="WW8Num3z5"/>
    <w:rsid w:val="007C6A15"/>
  </w:style>
  <w:style w:type="character" w:customStyle="1" w:styleId="WW8Num3z6">
    <w:name w:val="WW8Num3z6"/>
    <w:rsid w:val="007C6A15"/>
  </w:style>
  <w:style w:type="character" w:customStyle="1" w:styleId="WW8Num3z7">
    <w:name w:val="WW8Num3z7"/>
    <w:rsid w:val="007C6A15"/>
  </w:style>
  <w:style w:type="character" w:customStyle="1" w:styleId="WW8Num3z8">
    <w:name w:val="WW8Num3z8"/>
    <w:rsid w:val="007C6A15"/>
  </w:style>
  <w:style w:type="character" w:customStyle="1" w:styleId="WW8Num4z0">
    <w:name w:val="WW8Num4z0"/>
    <w:rsid w:val="007C6A15"/>
    <w:rPr>
      <w:rFonts w:cs="Times New Roman" w:hint="default"/>
    </w:rPr>
  </w:style>
  <w:style w:type="character" w:customStyle="1" w:styleId="WW8Num5z0">
    <w:name w:val="WW8Num5z0"/>
    <w:rsid w:val="007C6A15"/>
    <w:rPr>
      <w:rFonts w:hint="default"/>
    </w:rPr>
  </w:style>
  <w:style w:type="character" w:customStyle="1" w:styleId="11">
    <w:name w:val="Основной шрифт абзаца1"/>
    <w:rsid w:val="007C6A15"/>
  </w:style>
  <w:style w:type="character" w:customStyle="1" w:styleId="A00">
    <w:name w:val="A0"/>
    <w:rsid w:val="007C6A15"/>
    <w:rPr>
      <w:color w:val="000000"/>
      <w:sz w:val="32"/>
      <w:szCs w:val="32"/>
    </w:rPr>
  </w:style>
  <w:style w:type="character" w:customStyle="1" w:styleId="A40">
    <w:name w:val="A4"/>
    <w:rsid w:val="007C6A15"/>
    <w:rPr>
      <w:color w:val="000000"/>
    </w:rPr>
  </w:style>
  <w:style w:type="character" w:styleId="ab">
    <w:name w:val="page number"/>
    <w:basedOn w:val="11"/>
    <w:rsid w:val="007C6A15"/>
  </w:style>
  <w:style w:type="character" w:customStyle="1" w:styleId="ac">
    <w:name w:val="Текст выноски Знак"/>
    <w:rsid w:val="007C6A15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7C6A15"/>
    <w:rPr>
      <w:rFonts w:ascii="Times New Roman" w:hAnsi="Times New Roman" w:cs="Times New Roman"/>
      <w:sz w:val="22"/>
      <w:szCs w:val="22"/>
    </w:rPr>
  </w:style>
  <w:style w:type="character" w:styleId="ad">
    <w:name w:val="Strong"/>
    <w:qFormat/>
    <w:rsid w:val="007C6A15"/>
    <w:rPr>
      <w:b/>
      <w:bCs/>
    </w:rPr>
  </w:style>
  <w:style w:type="character" w:customStyle="1" w:styleId="ae">
    <w:name w:val="Символ нумерации"/>
    <w:rsid w:val="007C6A15"/>
  </w:style>
  <w:style w:type="paragraph" w:customStyle="1" w:styleId="af">
    <w:name w:val="Заголовок"/>
    <w:basedOn w:val="a"/>
    <w:next w:val="af0"/>
    <w:rsid w:val="007C6A15"/>
    <w:pPr>
      <w:keepNext/>
      <w:suppressAutoHyphens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zh-CN"/>
    </w:rPr>
  </w:style>
  <w:style w:type="paragraph" w:styleId="af0">
    <w:name w:val="Body Text"/>
    <w:basedOn w:val="a"/>
    <w:link w:val="af1"/>
    <w:rsid w:val="007C6A15"/>
    <w:pPr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7C6A15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zh-CN"/>
    </w:rPr>
  </w:style>
  <w:style w:type="paragraph" w:styleId="af2">
    <w:name w:val="List"/>
    <w:basedOn w:val="af0"/>
    <w:rsid w:val="007C6A15"/>
    <w:rPr>
      <w:rFonts w:ascii="PT Astra Serif" w:hAnsi="PT Astra Serif" w:cs="Noto Sans Devanagari"/>
    </w:rPr>
  </w:style>
  <w:style w:type="paragraph" w:styleId="af3">
    <w:name w:val="caption"/>
    <w:basedOn w:val="a"/>
    <w:qFormat/>
    <w:rsid w:val="007C6A15"/>
    <w:pPr>
      <w:suppressLineNumbers/>
      <w:suppressAutoHyphens/>
      <w:spacing w:before="120" w:after="120" w:line="240" w:lineRule="auto"/>
    </w:pPr>
    <w:rPr>
      <w:rFonts w:ascii="PT Astra Serif" w:eastAsia="Times New Roman" w:hAnsi="PT Astra Serif" w:cs="Noto Sans Devanagari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C6A15"/>
    <w:pPr>
      <w:suppressLineNumbers/>
      <w:suppressAutoHyphens/>
      <w:spacing w:after="0" w:line="240" w:lineRule="auto"/>
    </w:pPr>
    <w:rPr>
      <w:rFonts w:ascii="PT Astra Serif" w:eastAsia="Times New Roman" w:hAnsi="PT Astra Serif" w:cs="Noto Sans Devanagari"/>
      <w:sz w:val="28"/>
      <w:szCs w:val="24"/>
      <w:lang w:eastAsia="zh-CN"/>
    </w:rPr>
  </w:style>
  <w:style w:type="paragraph" w:customStyle="1" w:styleId="13">
    <w:name w:val="Схема документа1"/>
    <w:basedOn w:val="a"/>
    <w:rsid w:val="007C6A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Default">
    <w:name w:val="Default"/>
    <w:rsid w:val="007C6A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a22">
    <w:name w:val="Pa22"/>
    <w:basedOn w:val="Default"/>
    <w:next w:val="Default"/>
    <w:rsid w:val="007C6A15"/>
    <w:pPr>
      <w:spacing w:after="120"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7C6A15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7C6A15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7C6A15"/>
    <w:pPr>
      <w:spacing w:before="340" w:after="160" w:line="221" w:lineRule="atLeast"/>
    </w:pPr>
    <w:rPr>
      <w:color w:val="auto"/>
    </w:rPr>
  </w:style>
  <w:style w:type="paragraph" w:customStyle="1" w:styleId="21">
    <w:name w:val="Основной текст с отступом 21"/>
    <w:basedOn w:val="a"/>
    <w:rsid w:val="007C6A15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rsid w:val="007C6A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Balloon Text"/>
    <w:basedOn w:val="a"/>
    <w:link w:val="14"/>
    <w:rsid w:val="007C6A1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4">
    <w:name w:val="Текст выноски Знак1"/>
    <w:basedOn w:val="a0"/>
    <w:link w:val="af4"/>
    <w:rsid w:val="007C6A1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7C6A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C6A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C6A1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7C6A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6">
    <w:name w:val="Заголовок таблицы"/>
    <w:basedOn w:val="af5"/>
    <w:rsid w:val="007C6A15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7C6A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Normal">
    <w:name w:val="ConsNormal"/>
    <w:uiPriority w:val="99"/>
    <w:rsid w:val="007C6A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Знак Знак Знак1 Знак"/>
    <w:basedOn w:val="a"/>
    <w:uiPriority w:val="99"/>
    <w:rsid w:val="007C6A1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7C6A1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7C6A15"/>
    <w:pPr>
      <w:jc w:val="both"/>
    </w:pPr>
  </w:style>
  <w:style w:type="character" w:customStyle="1" w:styleId="StrongEmphasis">
    <w:name w:val="Strong Emphasis"/>
    <w:rsid w:val="007C6A15"/>
    <w:rPr>
      <w:b/>
      <w:bCs/>
    </w:rPr>
  </w:style>
  <w:style w:type="paragraph" w:styleId="af8">
    <w:name w:val="Revision"/>
    <w:hidden/>
    <w:uiPriority w:val="99"/>
    <w:semiHidden/>
    <w:rsid w:val="007C6A15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6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68B02EC77E37FDB155976E7D2uEaD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082247A8E29F9A8CF78C0C0C6B5F83A83885AE87EEA718E4D0D70B08DBD143859C63E2FEB1F96636A3D7EADuBa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2247A8E29F9A8CF78DECDD0D9A630868B0DEC7DEB7FDB155976E7D2uEaD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082247A8E29F9A8CF78DECDD0D9A630868A02E47AEE7FDB155976E7D2uE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68304E277EE7FDB155976E7D2uEaD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Кадровик</cp:lastModifiedBy>
  <cp:revision>5</cp:revision>
  <cp:lastPrinted>2022-04-06T06:13:00Z</cp:lastPrinted>
  <dcterms:created xsi:type="dcterms:W3CDTF">2021-07-28T05:52:00Z</dcterms:created>
  <dcterms:modified xsi:type="dcterms:W3CDTF">2022-04-06T06:13:00Z</dcterms:modified>
</cp:coreProperties>
</file>