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16" w:rsidRDefault="000A0816" w:rsidP="000A0816">
      <w:pPr>
        <w:jc w:val="right"/>
        <w:rPr>
          <w:sz w:val="28"/>
          <w:szCs w:val="28"/>
        </w:rPr>
      </w:pPr>
      <w:r>
        <w:rPr>
          <w:sz w:val="28"/>
          <w:szCs w:val="28"/>
        </w:rPr>
        <w:t>ПРОЕКТ</w:t>
      </w:r>
    </w:p>
    <w:p w:rsidR="00410620" w:rsidRDefault="00410620" w:rsidP="00410620">
      <w:pPr>
        <w:jc w:val="center"/>
        <w:rPr>
          <w:sz w:val="28"/>
          <w:szCs w:val="28"/>
        </w:rPr>
      </w:pPr>
      <w:r>
        <w:rPr>
          <w:sz w:val="28"/>
          <w:szCs w:val="28"/>
        </w:rPr>
        <w:t>РОССИЙСКАЯ ФЕДЕРАЦИЯ</w:t>
      </w:r>
    </w:p>
    <w:p w:rsidR="00410620" w:rsidRDefault="00410620" w:rsidP="00410620">
      <w:pPr>
        <w:jc w:val="center"/>
        <w:rPr>
          <w:sz w:val="28"/>
          <w:szCs w:val="28"/>
        </w:rPr>
      </w:pPr>
      <w:r>
        <w:rPr>
          <w:sz w:val="28"/>
          <w:szCs w:val="28"/>
        </w:rPr>
        <w:t>РОСТОВСКАЯ ОБЛАСТЬ</w:t>
      </w:r>
    </w:p>
    <w:p w:rsidR="00410620" w:rsidRDefault="00410620" w:rsidP="00410620">
      <w:pPr>
        <w:jc w:val="center"/>
        <w:rPr>
          <w:sz w:val="28"/>
          <w:szCs w:val="28"/>
        </w:rPr>
      </w:pPr>
      <w:r>
        <w:rPr>
          <w:sz w:val="28"/>
          <w:szCs w:val="28"/>
        </w:rPr>
        <w:t>МУНИЦИПАЛЬНОЕ ОБРАЗОВАНИЕ</w:t>
      </w:r>
    </w:p>
    <w:p w:rsidR="00410620" w:rsidRDefault="00410620" w:rsidP="00410620">
      <w:pPr>
        <w:jc w:val="center"/>
        <w:rPr>
          <w:sz w:val="28"/>
          <w:szCs w:val="28"/>
        </w:rPr>
      </w:pPr>
      <w:r>
        <w:rPr>
          <w:sz w:val="28"/>
          <w:szCs w:val="28"/>
        </w:rPr>
        <w:t>«МИХАЙЛОВСКОЕ СЕЛЬСКОЕ ПОСЕЛЕНИЕ»</w:t>
      </w:r>
    </w:p>
    <w:p w:rsidR="00410620" w:rsidRDefault="00410620" w:rsidP="00410620">
      <w:pPr>
        <w:jc w:val="center"/>
        <w:rPr>
          <w:sz w:val="28"/>
          <w:szCs w:val="28"/>
        </w:rPr>
      </w:pPr>
      <w:r>
        <w:rPr>
          <w:sz w:val="28"/>
          <w:szCs w:val="28"/>
        </w:rPr>
        <w:t>АДМИНИСТРАЦИЯ</w:t>
      </w:r>
    </w:p>
    <w:p w:rsidR="00410620" w:rsidRDefault="00410620" w:rsidP="00410620">
      <w:pPr>
        <w:jc w:val="center"/>
        <w:rPr>
          <w:sz w:val="28"/>
          <w:szCs w:val="28"/>
        </w:rPr>
      </w:pPr>
      <w:r>
        <w:rPr>
          <w:sz w:val="28"/>
          <w:szCs w:val="28"/>
        </w:rPr>
        <w:t>МИХАЙЛОВСКОГО СЕЛЬСКОГО ПОСЕЛЕНИЯ</w:t>
      </w:r>
    </w:p>
    <w:p w:rsidR="00A07DA0" w:rsidRPr="005A71FD" w:rsidRDefault="00A07DA0" w:rsidP="004C7002">
      <w:pPr>
        <w:ind w:firstLine="720"/>
        <w:jc w:val="center"/>
        <w:rPr>
          <w:color w:val="000000"/>
          <w:sz w:val="20"/>
          <w:szCs w:val="20"/>
        </w:rPr>
      </w:pPr>
    </w:p>
    <w:p w:rsidR="00A07DA0" w:rsidRDefault="0070591C" w:rsidP="004C7002">
      <w:pPr>
        <w:ind w:firstLine="720"/>
        <w:jc w:val="center"/>
        <w:rPr>
          <w:sz w:val="28"/>
          <w:szCs w:val="28"/>
        </w:rPr>
      </w:pPr>
      <w:r w:rsidRPr="003A4CB2">
        <w:rPr>
          <w:sz w:val="28"/>
          <w:szCs w:val="28"/>
        </w:rPr>
        <w:t>ПОСТАНОВЛЕНИЕ</w:t>
      </w:r>
    </w:p>
    <w:p w:rsidR="005A71FD" w:rsidRPr="005A71FD" w:rsidRDefault="005A71FD" w:rsidP="004C7002">
      <w:pPr>
        <w:ind w:firstLine="720"/>
        <w:jc w:val="center"/>
        <w:rPr>
          <w:color w:val="000000"/>
          <w:sz w:val="20"/>
          <w:szCs w:val="20"/>
        </w:rPr>
      </w:pPr>
    </w:p>
    <w:p w:rsidR="00A07DA0" w:rsidRPr="00B70864" w:rsidRDefault="000A0816" w:rsidP="005A71FD">
      <w:pPr>
        <w:ind w:firstLine="720"/>
        <w:jc w:val="center"/>
        <w:rPr>
          <w:color w:val="000000"/>
          <w:sz w:val="28"/>
        </w:rPr>
      </w:pPr>
      <w:r>
        <w:rPr>
          <w:color w:val="000000"/>
          <w:sz w:val="28"/>
        </w:rPr>
        <w:t>___</w:t>
      </w:r>
      <w:r w:rsidR="004B0063" w:rsidRPr="004A3078">
        <w:rPr>
          <w:color w:val="000000"/>
          <w:sz w:val="28"/>
        </w:rPr>
        <w:t>.</w:t>
      </w:r>
      <w:r w:rsidR="00B70864">
        <w:rPr>
          <w:color w:val="000000"/>
          <w:sz w:val="28"/>
        </w:rPr>
        <w:t>1</w:t>
      </w:r>
      <w:r w:rsidR="006F66FF">
        <w:rPr>
          <w:color w:val="000000"/>
          <w:sz w:val="28"/>
        </w:rPr>
        <w:t>0</w:t>
      </w:r>
      <w:r w:rsidR="003A4CB2" w:rsidRPr="004A3078">
        <w:rPr>
          <w:color w:val="000000"/>
          <w:sz w:val="28"/>
        </w:rPr>
        <w:t>.</w:t>
      </w:r>
      <w:r w:rsidR="004B0063" w:rsidRPr="004A3078">
        <w:rPr>
          <w:color w:val="000000"/>
          <w:sz w:val="28"/>
        </w:rPr>
        <w:t>20</w:t>
      </w:r>
      <w:r w:rsidR="004A3078" w:rsidRPr="004A3078">
        <w:rPr>
          <w:color w:val="000000"/>
          <w:sz w:val="28"/>
        </w:rPr>
        <w:t>2</w:t>
      </w:r>
      <w:r w:rsidR="00D11780">
        <w:rPr>
          <w:color w:val="000000"/>
          <w:sz w:val="28"/>
        </w:rPr>
        <w:t>2</w:t>
      </w:r>
      <w:r w:rsidR="004A3078" w:rsidRPr="004A3078">
        <w:rPr>
          <w:color w:val="000000"/>
          <w:sz w:val="28"/>
        </w:rPr>
        <w:t xml:space="preserve"> </w:t>
      </w:r>
      <w:r w:rsidR="00292224">
        <w:rPr>
          <w:color w:val="000000"/>
          <w:sz w:val="28"/>
        </w:rPr>
        <w:t xml:space="preserve">г. </w:t>
      </w:r>
      <w:r w:rsidR="00A07DA0" w:rsidRPr="004A3078">
        <w:rPr>
          <w:color w:val="000000"/>
          <w:sz w:val="28"/>
        </w:rPr>
        <w:t xml:space="preserve">№ </w:t>
      </w:r>
      <w:r w:rsidR="00A07DA0" w:rsidRPr="004A3078">
        <w:rPr>
          <w:b/>
          <w:color w:val="000000"/>
          <w:sz w:val="28"/>
        </w:rPr>
        <w:t xml:space="preserve"> </w:t>
      </w:r>
      <w:r>
        <w:rPr>
          <w:color w:val="000000"/>
          <w:sz w:val="28"/>
        </w:rPr>
        <w:t>___</w:t>
      </w:r>
    </w:p>
    <w:p w:rsidR="00F34880" w:rsidRPr="004F7930" w:rsidRDefault="00292224" w:rsidP="00292224">
      <w:pPr>
        <w:jc w:val="center"/>
        <w:rPr>
          <w:sz w:val="28"/>
          <w:szCs w:val="28"/>
        </w:rPr>
      </w:pPr>
      <w:r>
        <w:rPr>
          <w:sz w:val="28"/>
          <w:szCs w:val="28"/>
        </w:rPr>
        <w:t xml:space="preserve">         х. Михайловка</w:t>
      </w:r>
    </w:p>
    <w:p w:rsidR="00F34880" w:rsidRPr="005A71FD" w:rsidRDefault="00F34880" w:rsidP="00292224">
      <w:pPr>
        <w:tabs>
          <w:tab w:val="left" w:pos="8525"/>
        </w:tabs>
        <w:jc w:val="center"/>
        <w:rPr>
          <w:sz w:val="20"/>
          <w:szCs w:val="20"/>
        </w:rPr>
      </w:pPr>
    </w:p>
    <w:p w:rsidR="006F66FF" w:rsidRPr="006F66FF" w:rsidRDefault="006F66FF" w:rsidP="006F66FF">
      <w:pPr>
        <w:widowControl w:val="0"/>
        <w:autoSpaceDE w:val="0"/>
        <w:autoSpaceDN w:val="0"/>
        <w:adjustRightInd w:val="0"/>
        <w:jc w:val="center"/>
        <w:rPr>
          <w:sz w:val="28"/>
          <w:szCs w:val="28"/>
        </w:rPr>
      </w:pPr>
      <w:r w:rsidRPr="006F66FF">
        <w:rPr>
          <w:sz w:val="28"/>
          <w:szCs w:val="28"/>
        </w:rPr>
        <w:t>О внесении изменений в постановление</w:t>
      </w:r>
    </w:p>
    <w:p w:rsidR="006F66FF" w:rsidRDefault="006F66FF" w:rsidP="006F66FF">
      <w:pPr>
        <w:widowControl w:val="0"/>
        <w:autoSpaceDE w:val="0"/>
        <w:autoSpaceDN w:val="0"/>
        <w:adjustRightInd w:val="0"/>
        <w:jc w:val="center"/>
        <w:rPr>
          <w:sz w:val="28"/>
          <w:szCs w:val="28"/>
        </w:rPr>
      </w:pPr>
      <w:r w:rsidRPr="006F66FF">
        <w:rPr>
          <w:sz w:val="28"/>
          <w:szCs w:val="28"/>
        </w:rPr>
        <w:t>Администрации Михайловского</w:t>
      </w:r>
      <w:r>
        <w:rPr>
          <w:sz w:val="28"/>
          <w:szCs w:val="28"/>
        </w:rPr>
        <w:t xml:space="preserve"> </w:t>
      </w:r>
      <w:r w:rsidRPr="006F66FF">
        <w:rPr>
          <w:sz w:val="28"/>
          <w:szCs w:val="28"/>
        </w:rPr>
        <w:t xml:space="preserve">сельского </w:t>
      </w:r>
    </w:p>
    <w:p w:rsidR="006F66FF" w:rsidRPr="006F66FF" w:rsidRDefault="006F66FF" w:rsidP="006F66FF">
      <w:pPr>
        <w:widowControl w:val="0"/>
        <w:autoSpaceDE w:val="0"/>
        <w:autoSpaceDN w:val="0"/>
        <w:adjustRightInd w:val="0"/>
        <w:jc w:val="center"/>
        <w:rPr>
          <w:sz w:val="28"/>
          <w:szCs w:val="28"/>
        </w:rPr>
      </w:pPr>
      <w:r w:rsidRPr="006F66FF">
        <w:rPr>
          <w:sz w:val="28"/>
          <w:szCs w:val="28"/>
        </w:rPr>
        <w:t>поселения от 23.06.2016</w:t>
      </w:r>
      <w:r>
        <w:rPr>
          <w:sz w:val="28"/>
          <w:szCs w:val="28"/>
        </w:rPr>
        <w:t xml:space="preserve"> </w:t>
      </w:r>
      <w:r w:rsidRPr="006F66FF">
        <w:rPr>
          <w:sz w:val="28"/>
          <w:szCs w:val="28"/>
        </w:rPr>
        <w:t>№ 94</w:t>
      </w:r>
    </w:p>
    <w:p w:rsidR="00B70864" w:rsidRDefault="00B70864" w:rsidP="00B70864">
      <w:pPr>
        <w:autoSpaceDN w:val="0"/>
        <w:adjustRightInd w:val="0"/>
        <w:ind w:firstLine="709"/>
        <w:jc w:val="center"/>
        <w:rPr>
          <w:bCs/>
          <w:color w:val="000000"/>
          <w:sz w:val="28"/>
          <w:szCs w:val="28"/>
        </w:rPr>
      </w:pPr>
    </w:p>
    <w:p w:rsidR="00B70864" w:rsidRDefault="00B70864" w:rsidP="00B70864">
      <w:pPr>
        <w:autoSpaceDN w:val="0"/>
        <w:adjustRightInd w:val="0"/>
        <w:ind w:firstLine="709"/>
        <w:jc w:val="center"/>
        <w:rPr>
          <w:sz w:val="28"/>
          <w:szCs w:val="28"/>
        </w:rPr>
      </w:pPr>
    </w:p>
    <w:p w:rsidR="0099147A" w:rsidRPr="0099147A" w:rsidRDefault="0099147A" w:rsidP="0099147A">
      <w:pPr>
        <w:pStyle w:val="a4"/>
        <w:ind w:right="-83" w:firstLine="720"/>
        <w:jc w:val="both"/>
        <w:rPr>
          <w:sz w:val="28"/>
          <w:szCs w:val="28"/>
          <w:lang w:eastAsia="ru-RU"/>
        </w:rPr>
      </w:pPr>
      <w:r w:rsidRPr="0099147A">
        <w:rPr>
          <w:rFonts w:eastAsia="Calibri"/>
          <w:sz w:val="28"/>
          <w:szCs w:val="28"/>
          <w:lang w:eastAsia="en-US"/>
        </w:rPr>
        <w:t>В связи с необходимостью внесения изменений в отдельные положения Методики планирования бюджетных ассигнований бюджета поселения</w:t>
      </w:r>
      <w:r w:rsidRPr="0099147A">
        <w:rPr>
          <w:sz w:val="28"/>
          <w:lang w:eastAsia="ru-RU"/>
        </w:rPr>
        <w:t xml:space="preserve">, </w:t>
      </w:r>
      <w:r w:rsidRPr="0099147A">
        <w:rPr>
          <w:sz w:val="28"/>
          <w:szCs w:val="28"/>
          <w:lang w:eastAsia="ru-RU"/>
        </w:rPr>
        <w:t>руководствуясь ст. 3</w:t>
      </w:r>
      <w:r>
        <w:rPr>
          <w:sz w:val="28"/>
          <w:szCs w:val="28"/>
          <w:lang w:eastAsia="ru-RU"/>
        </w:rPr>
        <w:t>3</w:t>
      </w:r>
      <w:r w:rsidRPr="0099147A">
        <w:rPr>
          <w:sz w:val="28"/>
          <w:szCs w:val="28"/>
          <w:lang w:eastAsia="ru-RU"/>
        </w:rPr>
        <w:t xml:space="preserve"> Устава муниципального образования «Михайловское сельское поселение, Администрация Михайловского сельского поселения –</w:t>
      </w:r>
    </w:p>
    <w:p w:rsidR="00B70864" w:rsidRPr="00B70864" w:rsidRDefault="00B70864" w:rsidP="00B70864">
      <w:pPr>
        <w:tabs>
          <w:tab w:val="left" w:pos="709"/>
        </w:tabs>
        <w:spacing w:line="285" w:lineRule="atLeast"/>
        <w:jc w:val="both"/>
        <w:rPr>
          <w:color w:val="1E1E1E"/>
          <w:sz w:val="28"/>
          <w:szCs w:val="28"/>
        </w:rPr>
      </w:pPr>
    </w:p>
    <w:p w:rsidR="00B70864" w:rsidRPr="00B70864" w:rsidRDefault="00B70864" w:rsidP="00B70864">
      <w:pPr>
        <w:widowControl w:val="0"/>
        <w:autoSpaceDE w:val="0"/>
        <w:autoSpaceDN w:val="0"/>
        <w:spacing w:line="228" w:lineRule="auto"/>
        <w:ind w:firstLine="709"/>
        <w:jc w:val="both"/>
        <w:rPr>
          <w:color w:val="000000"/>
          <w:sz w:val="28"/>
          <w:szCs w:val="28"/>
        </w:rPr>
      </w:pPr>
    </w:p>
    <w:p w:rsidR="0099147A" w:rsidRPr="0099147A" w:rsidRDefault="0099147A" w:rsidP="0099147A">
      <w:pPr>
        <w:widowControl w:val="0"/>
        <w:numPr>
          <w:ilvl w:val="0"/>
          <w:numId w:val="21"/>
        </w:numPr>
        <w:autoSpaceDE w:val="0"/>
        <w:autoSpaceDN w:val="0"/>
        <w:adjustRightInd w:val="0"/>
        <w:jc w:val="both"/>
        <w:rPr>
          <w:sz w:val="28"/>
          <w:szCs w:val="28"/>
        </w:rPr>
      </w:pPr>
      <w:r w:rsidRPr="0099147A">
        <w:rPr>
          <w:sz w:val="28"/>
          <w:szCs w:val="28"/>
        </w:rPr>
        <w:t>Внести в постановлени</w:t>
      </w:r>
      <w:r w:rsidR="00A86DF2">
        <w:rPr>
          <w:sz w:val="28"/>
          <w:szCs w:val="28"/>
        </w:rPr>
        <w:t>е</w:t>
      </w:r>
      <w:r w:rsidRPr="0099147A">
        <w:rPr>
          <w:sz w:val="28"/>
          <w:szCs w:val="28"/>
        </w:rPr>
        <w:t xml:space="preserve"> Администрации Михайловского сельского поселения от 23.06.2016 № 94 «О методике и порядке планирования бюджетных ассигнований бюджета Михайловского сельского поселения Красносулинского района» </w:t>
      </w:r>
      <w:r w:rsidR="00A86DF2">
        <w:rPr>
          <w:sz w:val="28"/>
          <w:szCs w:val="28"/>
        </w:rPr>
        <w:t xml:space="preserve">изменения </w:t>
      </w:r>
      <w:r w:rsidRPr="0099147A">
        <w:rPr>
          <w:sz w:val="28"/>
          <w:szCs w:val="28"/>
        </w:rPr>
        <w:t>согласно приложению к настоящему постановлению.</w:t>
      </w:r>
    </w:p>
    <w:p w:rsidR="0099147A" w:rsidRPr="0099147A" w:rsidRDefault="0099147A" w:rsidP="0099147A">
      <w:pPr>
        <w:numPr>
          <w:ilvl w:val="0"/>
          <w:numId w:val="21"/>
        </w:numPr>
        <w:rPr>
          <w:sz w:val="28"/>
          <w:szCs w:val="28"/>
        </w:rPr>
      </w:pPr>
      <w:r w:rsidRPr="0099147A">
        <w:rPr>
          <w:sz w:val="28"/>
          <w:szCs w:val="28"/>
        </w:rPr>
        <w:t>Начальнику сектора экономики и финансов Администрации Михайловского сельского поселения обеспечить исполнение настоящего постановления.</w:t>
      </w:r>
    </w:p>
    <w:p w:rsidR="0099147A" w:rsidRPr="0099147A" w:rsidRDefault="0099147A" w:rsidP="0099147A">
      <w:pPr>
        <w:numPr>
          <w:ilvl w:val="0"/>
          <w:numId w:val="21"/>
        </w:numPr>
        <w:rPr>
          <w:sz w:val="28"/>
          <w:szCs w:val="28"/>
        </w:rPr>
      </w:pPr>
      <w:proofErr w:type="gramStart"/>
      <w:r w:rsidRPr="0099147A">
        <w:rPr>
          <w:sz w:val="28"/>
          <w:szCs w:val="28"/>
        </w:rPr>
        <w:t>Контроль за</w:t>
      </w:r>
      <w:proofErr w:type="gramEnd"/>
      <w:r w:rsidRPr="0099147A">
        <w:rPr>
          <w:sz w:val="28"/>
          <w:szCs w:val="28"/>
        </w:rPr>
        <w:t xml:space="preserve"> исполнением настоящего постановления оставляю за собой</w:t>
      </w:r>
      <w:r w:rsidR="0097592E">
        <w:rPr>
          <w:sz w:val="28"/>
          <w:szCs w:val="28"/>
        </w:rPr>
        <w:t>.</w:t>
      </w:r>
    </w:p>
    <w:p w:rsidR="0099147A" w:rsidRPr="0099147A" w:rsidRDefault="0099147A" w:rsidP="0099147A">
      <w:pPr>
        <w:widowControl w:val="0"/>
        <w:autoSpaceDE w:val="0"/>
        <w:autoSpaceDN w:val="0"/>
        <w:adjustRightInd w:val="0"/>
        <w:ind w:firstLine="720"/>
        <w:jc w:val="both"/>
        <w:rPr>
          <w:sz w:val="28"/>
          <w:szCs w:val="28"/>
        </w:rPr>
      </w:pPr>
    </w:p>
    <w:p w:rsidR="0099147A" w:rsidRPr="0099147A" w:rsidRDefault="0099147A" w:rsidP="0099147A">
      <w:pPr>
        <w:widowControl w:val="0"/>
        <w:autoSpaceDE w:val="0"/>
        <w:autoSpaceDN w:val="0"/>
        <w:adjustRightInd w:val="0"/>
        <w:ind w:firstLine="720"/>
        <w:jc w:val="both"/>
        <w:rPr>
          <w:sz w:val="28"/>
          <w:szCs w:val="28"/>
        </w:rPr>
      </w:pPr>
    </w:p>
    <w:p w:rsidR="0099147A" w:rsidRPr="0099147A" w:rsidRDefault="0099147A" w:rsidP="0099147A">
      <w:pPr>
        <w:widowControl w:val="0"/>
        <w:autoSpaceDE w:val="0"/>
        <w:autoSpaceDN w:val="0"/>
        <w:adjustRightInd w:val="0"/>
        <w:ind w:firstLine="720"/>
        <w:jc w:val="both"/>
        <w:rPr>
          <w:sz w:val="28"/>
          <w:szCs w:val="28"/>
        </w:rPr>
      </w:pPr>
    </w:p>
    <w:p w:rsidR="0099147A" w:rsidRDefault="0099147A" w:rsidP="0099147A">
      <w:pPr>
        <w:widowControl w:val="0"/>
        <w:autoSpaceDE w:val="0"/>
        <w:autoSpaceDN w:val="0"/>
        <w:adjustRightInd w:val="0"/>
        <w:ind w:firstLine="720"/>
        <w:jc w:val="both"/>
        <w:rPr>
          <w:sz w:val="28"/>
          <w:szCs w:val="28"/>
        </w:rPr>
      </w:pPr>
    </w:p>
    <w:p w:rsidR="0097592E" w:rsidRDefault="0097592E" w:rsidP="0099147A">
      <w:pPr>
        <w:widowControl w:val="0"/>
        <w:autoSpaceDE w:val="0"/>
        <w:autoSpaceDN w:val="0"/>
        <w:adjustRightInd w:val="0"/>
        <w:ind w:firstLine="720"/>
        <w:jc w:val="both"/>
        <w:rPr>
          <w:sz w:val="28"/>
          <w:szCs w:val="28"/>
        </w:rPr>
      </w:pPr>
    </w:p>
    <w:p w:rsidR="0097592E" w:rsidRPr="0099147A" w:rsidRDefault="0097592E" w:rsidP="0099147A">
      <w:pPr>
        <w:widowControl w:val="0"/>
        <w:autoSpaceDE w:val="0"/>
        <w:autoSpaceDN w:val="0"/>
        <w:adjustRightInd w:val="0"/>
        <w:ind w:firstLine="720"/>
        <w:jc w:val="both"/>
        <w:rPr>
          <w:sz w:val="28"/>
          <w:szCs w:val="28"/>
        </w:rPr>
      </w:pPr>
    </w:p>
    <w:p w:rsidR="0099147A" w:rsidRPr="0099147A" w:rsidRDefault="0099147A" w:rsidP="0099147A">
      <w:pPr>
        <w:widowControl w:val="0"/>
        <w:autoSpaceDE w:val="0"/>
        <w:autoSpaceDN w:val="0"/>
        <w:adjustRightInd w:val="0"/>
        <w:ind w:firstLine="720"/>
        <w:jc w:val="both"/>
        <w:rPr>
          <w:sz w:val="28"/>
          <w:szCs w:val="28"/>
        </w:rPr>
      </w:pPr>
    </w:p>
    <w:p w:rsidR="00B70864" w:rsidRPr="00B70864" w:rsidRDefault="00B70864" w:rsidP="00B70864">
      <w:pPr>
        <w:tabs>
          <w:tab w:val="left" w:pos="1418"/>
        </w:tabs>
        <w:spacing w:line="285" w:lineRule="atLeast"/>
        <w:ind w:firstLine="851"/>
        <w:rPr>
          <w:color w:val="1E1E1E"/>
          <w:sz w:val="28"/>
          <w:szCs w:val="28"/>
        </w:rPr>
      </w:pPr>
    </w:p>
    <w:p w:rsidR="00B70864" w:rsidRPr="00B70864" w:rsidRDefault="00B70864" w:rsidP="00B70864">
      <w:pPr>
        <w:tabs>
          <w:tab w:val="left" w:pos="1418"/>
        </w:tabs>
        <w:spacing w:line="285" w:lineRule="atLeast"/>
        <w:ind w:firstLine="851"/>
        <w:rPr>
          <w:color w:val="1E1E1E"/>
          <w:sz w:val="28"/>
          <w:szCs w:val="28"/>
        </w:rPr>
      </w:pPr>
    </w:p>
    <w:p w:rsidR="00B70864" w:rsidRPr="00B70864" w:rsidRDefault="00B70864" w:rsidP="00B70864">
      <w:pPr>
        <w:tabs>
          <w:tab w:val="left" w:pos="1418"/>
        </w:tabs>
        <w:spacing w:line="285" w:lineRule="atLeast"/>
        <w:rPr>
          <w:color w:val="1E1E1E"/>
          <w:sz w:val="28"/>
          <w:szCs w:val="28"/>
        </w:rPr>
      </w:pPr>
      <w:r w:rsidRPr="00B70864">
        <w:rPr>
          <w:color w:val="1E1E1E"/>
          <w:sz w:val="28"/>
          <w:szCs w:val="28"/>
        </w:rPr>
        <w:t xml:space="preserve">Глава Администрации Михайловского </w:t>
      </w:r>
      <w:r w:rsidRPr="00B70864">
        <w:rPr>
          <w:color w:val="1E1E1E"/>
          <w:sz w:val="28"/>
          <w:szCs w:val="28"/>
        </w:rPr>
        <w:br/>
        <w:t xml:space="preserve">сельского поселения                                                                        С.М. Дубравина </w:t>
      </w:r>
    </w:p>
    <w:p w:rsidR="00B70864" w:rsidRDefault="00B70864" w:rsidP="00B70864">
      <w:pPr>
        <w:spacing w:line="285" w:lineRule="atLeast"/>
        <w:ind w:firstLine="851"/>
        <w:jc w:val="right"/>
        <w:rPr>
          <w:color w:val="1E1E1E"/>
        </w:rPr>
      </w:pPr>
    </w:p>
    <w:p w:rsidR="007E7630" w:rsidRDefault="007E7630"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99147A" w:rsidRDefault="0099147A" w:rsidP="00B70864">
      <w:pPr>
        <w:spacing w:line="285" w:lineRule="atLeast"/>
        <w:ind w:firstLine="851"/>
        <w:jc w:val="right"/>
        <w:rPr>
          <w:color w:val="1E1E1E"/>
        </w:rPr>
      </w:pPr>
    </w:p>
    <w:p w:rsidR="00B70864" w:rsidRPr="00B70864" w:rsidRDefault="00B70864" w:rsidP="00B70864">
      <w:pPr>
        <w:spacing w:line="285" w:lineRule="atLeast"/>
        <w:ind w:firstLine="851"/>
        <w:jc w:val="right"/>
        <w:rPr>
          <w:color w:val="1E1E1E"/>
          <w:sz w:val="22"/>
          <w:szCs w:val="22"/>
        </w:rPr>
      </w:pPr>
      <w:r w:rsidRPr="00B70864">
        <w:rPr>
          <w:color w:val="1E1E1E"/>
          <w:sz w:val="22"/>
          <w:szCs w:val="22"/>
        </w:rPr>
        <w:t>Приложение</w:t>
      </w:r>
    </w:p>
    <w:p w:rsidR="00B70864" w:rsidRPr="00B70864" w:rsidRDefault="00B70864" w:rsidP="00B70864">
      <w:pPr>
        <w:spacing w:line="285" w:lineRule="atLeast"/>
        <w:ind w:firstLine="851"/>
        <w:jc w:val="right"/>
        <w:rPr>
          <w:color w:val="1E1E1E"/>
          <w:sz w:val="22"/>
          <w:szCs w:val="22"/>
        </w:rPr>
      </w:pPr>
      <w:r w:rsidRPr="00B70864">
        <w:rPr>
          <w:color w:val="1E1E1E"/>
          <w:sz w:val="22"/>
          <w:szCs w:val="22"/>
        </w:rPr>
        <w:t>к постановлению Администрации</w:t>
      </w:r>
    </w:p>
    <w:p w:rsidR="00B70864" w:rsidRPr="00B70864" w:rsidRDefault="00B70864" w:rsidP="00B70864">
      <w:pPr>
        <w:spacing w:line="285" w:lineRule="atLeast"/>
        <w:ind w:firstLine="851"/>
        <w:jc w:val="right"/>
        <w:rPr>
          <w:color w:val="1E1E1E"/>
          <w:sz w:val="22"/>
          <w:szCs w:val="22"/>
        </w:rPr>
      </w:pPr>
      <w:r w:rsidRPr="00B70864">
        <w:rPr>
          <w:color w:val="1E1E1E"/>
          <w:sz w:val="22"/>
          <w:szCs w:val="22"/>
        </w:rPr>
        <w:t xml:space="preserve"> Михайловского сельского поселения</w:t>
      </w:r>
    </w:p>
    <w:p w:rsidR="00B70864" w:rsidRPr="00B70864" w:rsidRDefault="00B70864" w:rsidP="00B70864">
      <w:pPr>
        <w:spacing w:line="285" w:lineRule="atLeast"/>
        <w:ind w:firstLine="851"/>
        <w:jc w:val="right"/>
        <w:rPr>
          <w:color w:val="1E1E1E"/>
          <w:sz w:val="22"/>
          <w:szCs w:val="22"/>
        </w:rPr>
      </w:pPr>
      <w:r w:rsidRPr="00B70864">
        <w:rPr>
          <w:color w:val="1E1E1E"/>
          <w:sz w:val="22"/>
          <w:szCs w:val="22"/>
        </w:rPr>
        <w:t xml:space="preserve">от </w:t>
      </w:r>
      <w:r w:rsidR="000A0816">
        <w:rPr>
          <w:color w:val="1E1E1E"/>
          <w:sz w:val="22"/>
          <w:szCs w:val="22"/>
        </w:rPr>
        <w:t>__</w:t>
      </w:r>
      <w:r w:rsidRPr="00B70864">
        <w:rPr>
          <w:color w:val="1E1E1E"/>
          <w:sz w:val="22"/>
          <w:szCs w:val="22"/>
        </w:rPr>
        <w:t>1</w:t>
      </w:r>
      <w:r w:rsidR="0099147A">
        <w:rPr>
          <w:color w:val="1E1E1E"/>
          <w:sz w:val="22"/>
          <w:szCs w:val="22"/>
        </w:rPr>
        <w:t>0</w:t>
      </w:r>
      <w:r w:rsidRPr="007E7630">
        <w:rPr>
          <w:color w:val="1E1E1E"/>
          <w:sz w:val="22"/>
          <w:szCs w:val="22"/>
        </w:rPr>
        <w:t>.2022</w:t>
      </w:r>
      <w:r w:rsidRPr="00B70864">
        <w:rPr>
          <w:color w:val="1E1E1E"/>
          <w:sz w:val="22"/>
          <w:szCs w:val="22"/>
        </w:rPr>
        <w:t xml:space="preserve"> № </w:t>
      </w:r>
      <w:r w:rsidR="000A0816">
        <w:rPr>
          <w:color w:val="1E1E1E"/>
          <w:sz w:val="22"/>
          <w:szCs w:val="22"/>
        </w:rPr>
        <w:t>__</w:t>
      </w:r>
      <w:bookmarkStart w:id="0" w:name="_GoBack"/>
      <w:bookmarkEnd w:id="0"/>
    </w:p>
    <w:p w:rsidR="00A86DF2" w:rsidRDefault="00A86DF2" w:rsidP="00A86DF2">
      <w:pPr>
        <w:jc w:val="center"/>
        <w:rPr>
          <w:sz w:val="28"/>
          <w:szCs w:val="28"/>
        </w:rPr>
      </w:pPr>
    </w:p>
    <w:p w:rsidR="00A86DF2" w:rsidRDefault="00A86DF2" w:rsidP="00A86DF2">
      <w:pPr>
        <w:widowControl w:val="0"/>
        <w:spacing w:line="317" w:lineRule="exact"/>
        <w:jc w:val="center"/>
        <w:rPr>
          <w:sz w:val="28"/>
          <w:szCs w:val="28"/>
        </w:rPr>
      </w:pPr>
    </w:p>
    <w:p w:rsidR="00A86DF2" w:rsidRPr="00A86DF2" w:rsidRDefault="00A86DF2" w:rsidP="00A86DF2">
      <w:pPr>
        <w:widowControl w:val="0"/>
        <w:spacing w:line="317" w:lineRule="exact"/>
        <w:jc w:val="center"/>
        <w:rPr>
          <w:sz w:val="28"/>
          <w:szCs w:val="28"/>
        </w:rPr>
      </w:pPr>
      <w:r w:rsidRPr="00A86DF2">
        <w:rPr>
          <w:sz w:val="28"/>
          <w:szCs w:val="28"/>
        </w:rPr>
        <w:t>ИЗМЕНЕНИЯ,</w:t>
      </w:r>
    </w:p>
    <w:p w:rsidR="00A86DF2" w:rsidRDefault="00A86DF2" w:rsidP="00A86DF2">
      <w:pPr>
        <w:suppressAutoHyphens/>
        <w:jc w:val="center"/>
        <w:rPr>
          <w:sz w:val="28"/>
          <w:szCs w:val="28"/>
        </w:rPr>
      </w:pPr>
      <w:r w:rsidRPr="00A86DF2">
        <w:rPr>
          <w:sz w:val="28"/>
          <w:szCs w:val="28"/>
          <w:lang w:eastAsia="ar-SA"/>
        </w:rPr>
        <w:t xml:space="preserve">вносимые в </w:t>
      </w:r>
      <w:r w:rsidRPr="0099147A">
        <w:rPr>
          <w:sz w:val="28"/>
          <w:szCs w:val="28"/>
        </w:rPr>
        <w:t>постановлени</w:t>
      </w:r>
      <w:r>
        <w:rPr>
          <w:sz w:val="28"/>
          <w:szCs w:val="28"/>
        </w:rPr>
        <w:t>е</w:t>
      </w:r>
      <w:r w:rsidRPr="0099147A">
        <w:rPr>
          <w:sz w:val="28"/>
          <w:szCs w:val="28"/>
        </w:rPr>
        <w:t xml:space="preserve"> Администрации Михайловского сельского поселения от 23.06.2016 № 94 «О методике и порядке планирования бюджетных ассигнований бюджета Михайловского сельского поселения Красносулинского района»</w:t>
      </w:r>
    </w:p>
    <w:p w:rsidR="00A86DF2" w:rsidRDefault="00A86DF2" w:rsidP="00A86DF2">
      <w:pPr>
        <w:suppressAutoHyphens/>
        <w:jc w:val="center"/>
        <w:rPr>
          <w:sz w:val="28"/>
          <w:szCs w:val="28"/>
        </w:rPr>
      </w:pPr>
    </w:p>
    <w:p w:rsidR="00A86DF2" w:rsidRPr="00A86DF2" w:rsidRDefault="00A86DF2" w:rsidP="00A86DF2">
      <w:pPr>
        <w:widowControl w:val="0"/>
        <w:numPr>
          <w:ilvl w:val="0"/>
          <w:numId w:val="22"/>
        </w:numPr>
        <w:tabs>
          <w:tab w:val="left" w:pos="1041"/>
        </w:tabs>
        <w:suppressAutoHyphens/>
        <w:spacing w:line="322" w:lineRule="exact"/>
        <w:jc w:val="both"/>
        <w:rPr>
          <w:spacing w:val="-5"/>
          <w:sz w:val="28"/>
          <w:szCs w:val="28"/>
          <w:lang w:eastAsia="en-US"/>
        </w:rPr>
      </w:pPr>
      <w:r w:rsidRPr="00A86DF2">
        <w:rPr>
          <w:spacing w:val="-5"/>
          <w:sz w:val="28"/>
          <w:szCs w:val="28"/>
          <w:lang w:eastAsia="en-US"/>
        </w:rPr>
        <w:t>В приложении № 1:</w:t>
      </w:r>
    </w:p>
    <w:p w:rsidR="00A86DF2" w:rsidRPr="00A86DF2" w:rsidRDefault="00A86DF2" w:rsidP="00A86DF2">
      <w:pPr>
        <w:widowControl w:val="0"/>
        <w:numPr>
          <w:ilvl w:val="1"/>
          <w:numId w:val="22"/>
        </w:numPr>
        <w:tabs>
          <w:tab w:val="left" w:pos="1041"/>
        </w:tabs>
        <w:suppressAutoHyphens/>
        <w:spacing w:line="322" w:lineRule="exact"/>
        <w:ind w:left="0" w:firstLine="709"/>
        <w:jc w:val="both"/>
        <w:rPr>
          <w:spacing w:val="-5"/>
          <w:sz w:val="28"/>
          <w:szCs w:val="28"/>
          <w:lang w:eastAsia="en-US"/>
        </w:rPr>
      </w:pPr>
      <w:r w:rsidRPr="00A86DF2">
        <w:rPr>
          <w:spacing w:val="-5"/>
          <w:sz w:val="28"/>
          <w:szCs w:val="28"/>
          <w:lang w:eastAsia="en-US"/>
        </w:rPr>
        <w:t>Пункты 1-</w:t>
      </w:r>
      <w:r w:rsidR="00276191">
        <w:rPr>
          <w:spacing w:val="-5"/>
          <w:sz w:val="28"/>
          <w:szCs w:val="28"/>
          <w:lang w:eastAsia="en-US"/>
        </w:rPr>
        <w:t>8</w:t>
      </w:r>
      <w:r w:rsidRPr="00A86DF2">
        <w:rPr>
          <w:spacing w:val="-5"/>
          <w:sz w:val="28"/>
          <w:szCs w:val="28"/>
          <w:lang w:eastAsia="en-US"/>
        </w:rPr>
        <w:t xml:space="preserve"> изложить в редакции: </w:t>
      </w:r>
    </w:p>
    <w:p w:rsidR="00A86DF2" w:rsidRDefault="00A86DF2" w:rsidP="00A86DF2">
      <w:pPr>
        <w:widowControl w:val="0"/>
        <w:tabs>
          <w:tab w:val="left" w:pos="1041"/>
        </w:tabs>
        <w:spacing w:line="322" w:lineRule="exact"/>
        <w:ind w:firstLine="851"/>
        <w:jc w:val="both"/>
        <w:rPr>
          <w:spacing w:val="-5"/>
          <w:sz w:val="28"/>
          <w:szCs w:val="28"/>
          <w:lang w:eastAsia="en-US"/>
        </w:rPr>
      </w:pPr>
      <w:r w:rsidRPr="00A86DF2">
        <w:rPr>
          <w:spacing w:val="-5"/>
          <w:sz w:val="28"/>
          <w:szCs w:val="28"/>
          <w:lang w:eastAsia="en-US"/>
        </w:rPr>
        <w:t>«1. Настоящий Порядок разработан в соответствии со статьей 174</w:t>
      </w:r>
      <w:r w:rsidRPr="00A86DF2">
        <w:rPr>
          <w:spacing w:val="-5"/>
          <w:sz w:val="28"/>
          <w:szCs w:val="28"/>
          <w:vertAlign w:val="superscript"/>
          <w:lang w:eastAsia="en-US"/>
        </w:rPr>
        <w:t>2</w:t>
      </w:r>
      <w:r w:rsidRPr="00A86DF2">
        <w:rPr>
          <w:spacing w:val="-5"/>
          <w:sz w:val="28"/>
          <w:szCs w:val="28"/>
          <w:lang w:eastAsia="en-US"/>
        </w:rPr>
        <w:t xml:space="preserve"> Бюджетного кодекса Российской Федерации и определяет формы, правила формирования и представления </w:t>
      </w:r>
      <w:r w:rsidR="00FD5750">
        <w:rPr>
          <w:spacing w:val="-5"/>
          <w:sz w:val="28"/>
          <w:szCs w:val="28"/>
          <w:lang w:eastAsia="en-US"/>
        </w:rPr>
        <w:t xml:space="preserve">Администрацией Михайловского сельского поселения, </w:t>
      </w:r>
      <w:r w:rsidRPr="00A86DF2">
        <w:rPr>
          <w:spacing w:val="-5"/>
          <w:sz w:val="28"/>
          <w:szCs w:val="28"/>
          <w:lang w:eastAsia="en-US"/>
        </w:rPr>
        <w:t xml:space="preserve">главным распорядителями средств бюджета </w:t>
      </w:r>
      <w:r w:rsidR="00FD5750">
        <w:rPr>
          <w:spacing w:val="-5"/>
          <w:sz w:val="28"/>
          <w:szCs w:val="28"/>
          <w:lang w:eastAsia="en-US"/>
        </w:rPr>
        <w:t xml:space="preserve">Михайловского сельского поселения </w:t>
      </w:r>
      <w:r w:rsidRPr="00A86DF2">
        <w:rPr>
          <w:spacing w:val="-5"/>
          <w:sz w:val="28"/>
          <w:szCs w:val="28"/>
          <w:lang w:eastAsia="en-US"/>
        </w:rPr>
        <w:t xml:space="preserve">Красносулинского района предложений для формирования предельных показателей расходов бюджета </w:t>
      </w:r>
      <w:r w:rsidR="00FD5750">
        <w:rPr>
          <w:spacing w:val="-5"/>
          <w:sz w:val="28"/>
          <w:szCs w:val="28"/>
          <w:lang w:eastAsia="en-US"/>
        </w:rPr>
        <w:t>Михайловского сельского поселения</w:t>
      </w:r>
      <w:r w:rsidR="00FD5750" w:rsidRPr="00A86DF2">
        <w:rPr>
          <w:spacing w:val="-5"/>
          <w:sz w:val="28"/>
          <w:szCs w:val="28"/>
          <w:lang w:eastAsia="en-US"/>
        </w:rPr>
        <w:t xml:space="preserve"> </w:t>
      </w:r>
      <w:r w:rsidRPr="00A86DF2">
        <w:rPr>
          <w:spacing w:val="-5"/>
          <w:sz w:val="28"/>
          <w:szCs w:val="28"/>
          <w:lang w:eastAsia="en-US"/>
        </w:rPr>
        <w:t xml:space="preserve">Красносулинского района и обоснований бюджетных ассигнований для планирования расходов бюджета </w:t>
      </w:r>
      <w:r w:rsidR="00FD5750">
        <w:rPr>
          <w:spacing w:val="-5"/>
          <w:sz w:val="28"/>
          <w:szCs w:val="28"/>
          <w:lang w:eastAsia="en-US"/>
        </w:rPr>
        <w:t>Михайловского сельского поселения</w:t>
      </w:r>
      <w:r w:rsidR="00FD5750" w:rsidRPr="00A86DF2">
        <w:rPr>
          <w:spacing w:val="-5"/>
          <w:sz w:val="28"/>
          <w:szCs w:val="28"/>
          <w:lang w:eastAsia="en-US"/>
        </w:rPr>
        <w:t xml:space="preserve"> </w:t>
      </w:r>
      <w:r w:rsidRPr="00A86DF2">
        <w:rPr>
          <w:spacing w:val="-5"/>
          <w:sz w:val="28"/>
          <w:szCs w:val="28"/>
          <w:lang w:eastAsia="en-US"/>
        </w:rPr>
        <w:t>Красносулинского района</w:t>
      </w:r>
      <w:r w:rsidR="00FD5750">
        <w:rPr>
          <w:spacing w:val="-5"/>
          <w:sz w:val="28"/>
          <w:szCs w:val="28"/>
          <w:lang w:eastAsia="en-US"/>
        </w:rPr>
        <w:t xml:space="preserve"> (далее </w:t>
      </w:r>
      <w:proofErr w:type="gramStart"/>
      <w:r w:rsidR="00FD5750">
        <w:rPr>
          <w:spacing w:val="-5"/>
          <w:sz w:val="28"/>
          <w:szCs w:val="28"/>
          <w:lang w:eastAsia="en-US"/>
        </w:rPr>
        <w:t>–б</w:t>
      </w:r>
      <w:proofErr w:type="gramEnd"/>
      <w:r w:rsidR="00FD5750">
        <w:rPr>
          <w:spacing w:val="-5"/>
          <w:sz w:val="28"/>
          <w:szCs w:val="28"/>
          <w:lang w:eastAsia="en-US"/>
        </w:rPr>
        <w:t>юджет поселения)</w:t>
      </w:r>
      <w:r w:rsidRPr="00A86DF2">
        <w:rPr>
          <w:spacing w:val="-5"/>
          <w:sz w:val="28"/>
          <w:szCs w:val="28"/>
          <w:lang w:eastAsia="en-US"/>
        </w:rPr>
        <w:t>.</w:t>
      </w:r>
    </w:p>
    <w:p w:rsidR="00A86DF2" w:rsidRDefault="00A86DF2" w:rsidP="00A86DF2">
      <w:pPr>
        <w:widowControl w:val="0"/>
        <w:suppressAutoHyphens/>
        <w:autoSpaceDE w:val="0"/>
        <w:autoSpaceDN w:val="0"/>
        <w:adjustRightInd w:val="0"/>
        <w:ind w:firstLine="709"/>
        <w:jc w:val="both"/>
        <w:rPr>
          <w:sz w:val="28"/>
          <w:szCs w:val="28"/>
          <w:lang w:eastAsia="ar-SA"/>
        </w:rPr>
      </w:pPr>
      <w:r w:rsidRPr="00A86DF2">
        <w:rPr>
          <w:sz w:val="28"/>
          <w:szCs w:val="28"/>
          <w:lang w:eastAsia="ar-SA"/>
        </w:rPr>
        <w:t>2. </w:t>
      </w:r>
      <w:proofErr w:type="gramStart"/>
      <w:r w:rsidRPr="00A86DF2">
        <w:rPr>
          <w:sz w:val="28"/>
          <w:szCs w:val="28"/>
          <w:lang w:eastAsia="ar-SA"/>
        </w:rPr>
        <w:t xml:space="preserve">В целях формирования предельных показателей расходов бюджета </w:t>
      </w:r>
      <w:r w:rsidR="00FD5750">
        <w:rPr>
          <w:sz w:val="28"/>
          <w:szCs w:val="28"/>
          <w:lang w:eastAsia="ar-SA"/>
        </w:rPr>
        <w:t>поселения</w:t>
      </w:r>
      <w:r w:rsidRPr="00A86DF2">
        <w:rPr>
          <w:sz w:val="28"/>
          <w:szCs w:val="28"/>
          <w:lang w:eastAsia="ar-SA"/>
        </w:rPr>
        <w:t xml:space="preserve"> на очередной финансовый год и на плановый период </w:t>
      </w:r>
      <w:r w:rsidR="00FD5750">
        <w:rPr>
          <w:sz w:val="28"/>
          <w:szCs w:val="28"/>
          <w:lang w:eastAsia="ar-SA"/>
        </w:rPr>
        <w:t xml:space="preserve">сектор экономики и финансов Администрации Михайловского сельского поселения формирует </w:t>
      </w:r>
      <w:r w:rsidRPr="00A86DF2">
        <w:rPr>
          <w:sz w:val="28"/>
          <w:szCs w:val="28"/>
          <w:lang w:eastAsia="ar-SA"/>
        </w:rPr>
        <w:t xml:space="preserve">(далее </w:t>
      </w:r>
      <w:r w:rsidR="00FD5750">
        <w:rPr>
          <w:sz w:val="28"/>
          <w:szCs w:val="28"/>
          <w:lang w:eastAsia="ar-SA"/>
        </w:rPr>
        <w:t>- сектор экономики и финансов</w:t>
      </w:r>
      <w:r w:rsidRPr="00A86DF2">
        <w:rPr>
          <w:sz w:val="28"/>
          <w:szCs w:val="28"/>
          <w:lang w:eastAsia="ar-SA"/>
        </w:rPr>
        <w:t>) предложения по формам согласно приложениям № 1-4</w:t>
      </w:r>
      <w:r w:rsidRPr="00A86DF2">
        <w:rPr>
          <w:b/>
          <w:sz w:val="28"/>
          <w:szCs w:val="28"/>
          <w:lang w:eastAsia="ar-SA"/>
        </w:rPr>
        <w:t xml:space="preserve"> </w:t>
      </w:r>
      <w:r w:rsidRPr="00A86DF2">
        <w:rPr>
          <w:sz w:val="28"/>
          <w:szCs w:val="28"/>
          <w:lang w:eastAsia="ar-SA"/>
        </w:rPr>
        <w:t xml:space="preserve">к Порядку  (далее – предложения) в сроки, установленные постановлением Администрации </w:t>
      </w:r>
      <w:r w:rsidR="00FD5750">
        <w:rPr>
          <w:spacing w:val="-5"/>
          <w:sz w:val="28"/>
          <w:szCs w:val="28"/>
          <w:lang w:eastAsia="en-US"/>
        </w:rPr>
        <w:t>Михайловского сельского поселения</w:t>
      </w:r>
      <w:r w:rsidRPr="00A86DF2">
        <w:rPr>
          <w:sz w:val="28"/>
          <w:szCs w:val="28"/>
          <w:lang w:eastAsia="ar-SA"/>
        </w:rPr>
        <w:t xml:space="preserve"> о порядке и сроках составления проекта бюджета </w:t>
      </w:r>
      <w:r w:rsidR="00FD5750">
        <w:rPr>
          <w:spacing w:val="-5"/>
          <w:sz w:val="28"/>
          <w:szCs w:val="28"/>
          <w:lang w:eastAsia="en-US"/>
        </w:rPr>
        <w:t>Михайловского сельского поселения</w:t>
      </w:r>
      <w:r w:rsidR="00FD5750" w:rsidRPr="00A86DF2">
        <w:rPr>
          <w:spacing w:val="-5"/>
          <w:sz w:val="28"/>
          <w:szCs w:val="28"/>
          <w:lang w:eastAsia="en-US"/>
        </w:rPr>
        <w:t xml:space="preserve"> </w:t>
      </w:r>
      <w:r w:rsidRPr="00A86DF2">
        <w:rPr>
          <w:sz w:val="28"/>
          <w:szCs w:val="28"/>
          <w:lang w:eastAsia="ar-SA"/>
        </w:rPr>
        <w:t>Красносулинского района</w:t>
      </w:r>
      <w:proofErr w:type="gramEnd"/>
      <w:r w:rsidRPr="00A86DF2">
        <w:rPr>
          <w:sz w:val="28"/>
          <w:szCs w:val="28"/>
          <w:lang w:eastAsia="ar-SA"/>
        </w:rPr>
        <w:t xml:space="preserve">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B97536" w:rsidRPr="00B97536" w:rsidRDefault="00B97536" w:rsidP="00B97536">
      <w:pPr>
        <w:widowControl w:val="0"/>
        <w:autoSpaceDE w:val="0"/>
        <w:autoSpaceDN w:val="0"/>
        <w:adjustRightInd w:val="0"/>
        <w:ind w:firstLine="709"/>
        <w:jc w:val="both"/>
        <w:rPr>
          <w:sz w:val="28"/>
          <w:szCs w:val="28"/>
        </w:rPr>
      </w:pPr>
      <w:r w:rsidRPr="00B97536">
        <w:rPr>
          <w:sz w:val="28"/>
          <w:szCs w:val="28"/>
        </w:rPr>
        <w:t>Предложения формируются сектором экономики и финансов в электронной форме с использованием системы электронного документооборота и делопроизводства «Дело» или на бумажном носителе.</w:t>
      </w:r>
    </w:p>
    <w:p w:rsidR="00A86DF2" w:rsidRPr="00A86DF2" w:rsidRDefault="00A86DF2" w:rsidP="00A86DF2">
      <w:pPr>
        <w:widowControl w:val="0"/>
        <w:suppressAutoHyphens/>
        <w:autoSpaceDE w:val="0"/>
        <w:autoSpaceDN w:val="0"/>
        <w:adjustRightInd w:val="0"/>
        <w:ind w:firstLine="709"/>
        <w:jc w:val="both"/>
        <w:rPr>
          <w:sz w:val="28"/>
          <w:szCs w:val="28"/>
          <w:lang w:eastAsia="ar-SA"/>
        </w:rPr>
      </w:pPr>
      <w:r w:rsidRPr="00A86DF2">
        <w:rPr>
          <w:sz w:val="28"/>
          <w:szCs w:val="28"/>
          <w:lang w:eastAsia="ar-SA"/>
        </w:rPr>
        <w:t xml:space="preserve">При формировании предельных показателей расходов бюджета </w:t>
      </w:r>
      <w:r w:rsidR="006D0957">
        <w:rPr>
          <w:sz w:val="28"/>
          <w:szCs w:val="28"/>
          <w:lang w:eastAsia="ar-SA"/>
        </w:rPr>
        <w:t>поселения</w:t>
      </w:r>
      <w:r w:rsidRPr="00A86DF2">
        <w:rPr>
          <w:sz w:val="28"/>
          <w:szCs w:val="28"/>
          <w:lang w:eastAsia="ar-SA"/>
        </w:rPr>
        <w:t xml:space="preserve"> на очередной финансовый год и на плановый период необходимо руководствоваться следующими основными подходами.</w:t>
      </w:r>
    </w:p>
    <w:p w:rsidR="006D0957" w:rsidRPr="006D0957" w:rsidRDefault="006D0957" w:rsidP="006D0957">
      <w:pPr>
        <w:suppressAutoHyphens/>
        <w:autoSpaceDE w:val="0"/>
        <w:autoSpaceDN w:val="0"/>
        <w:adjustRightInd w:val="0"/>
        <w:ind w:firstLine="709"/>
        <w:jc w:val="both"/>
        <w:rPr>
          <w:sz w:val="28"/>
          <w:szCs w:val="28"/>
          <w:lang w:eastAsia="ar-SA"/>
        </w:rPr>
      </w:pPr>
      <w:r w:rsidRPr="006D0957">
        <w:rPr>
          <w:sz w:val="28"/>
          <w:szCs w:val="28"/>
          <w:lang w:eastAsia="ar-SA"/>
        </w:rPr>
        <w:t xml:space="preserve">2.1. Базовыми бюджетными ассигнованиями для формирования предельных показателей расходов бюджета </w:t>
      </w:r>
      <w:r w:rsidR="00C50C90" w:rsidRPr="00A12606">
        <w:rPr>
          <w:sz w:val="28"/>
          <w:szCs w:val="28"/>
          <w:lang w:eastAsia="ar-SA"/>
        </w:rPr>
        <w:t>поселения</w:t>
      </w:r>
      <w:r w:rsidRPr="006D0957">
        <w:rPr>
          <w:sz w:val="28"/>
          <w:szCs w:val="28"/>
          <w:lang w:eastAsia="ar-SA"/>
        </w:rPr>
        <w:t xml:space="preserve"> на очередной финансовый год и первый год планового периода являются показатели бюджета </w:t>
      </w:r>
      <w:r w:rsidR="00C50C90" w:rsidRPr="00A12606">
        <w:rPr>
          <w:sz w:val="28"/>
          <w:szCs w:val="28"/>
          <w:lang w:eastAsia="ar-SA"/>
        </w:rPr>
        <w:t>поселения</w:t>
      </w:r>
      <w:r w:rsidRPr="006D0957">
        <w:rPr>
          <w:sz w:val="28"/>
          <w:szCs w:val="28"/>
          <w:lang w:eastAsia="ar-SA"/>
        </w:rPr>
        <w:t xml:space="preserve">, утвержденные на плановый период действующего решения Собрания депутатов </w:t>
      </w:r>
      <w:r w:rsidR="00C50C90" w:rsidRPr="00A12606">
        <w:rPr>
          <w:spacing w:val="-5"/>
          <w:sz w:val="28"/>
          <w:szCs w:val="28"/>
          <w:lang w:eastAsia="en-US"/>
        </w:rPr>
        <w:t>Михайловского сельского поселения</w:t>
      </w:r>
      <w:r w:rsidR="00C50C90" w:rsidRPr="00A12606">
        <w:rPr>
          <w:sz w:val="28"/>
          <w:szCs w:val="28"/>
          <w:lang w:eastAsia="ar-SA"/>
        </w:rPr>
        <w:t xml:space="preserve"> </w:t>
      </w:r>
      <w:r w:rsidRPr="006D0957">
        <w:rPr>
          <w:sz w:val="28"/>
          <w:szCs w:val="28"/>
          <w:lang w:eastAsia="ar-SA"/>
        </w:rPr>
        <w:t xml:space="preserve">о бюджете </w:t>
      </w:r>
      <w:r w:rsidR="00C50C90" w:rsidRPr="00A12606">
        <w:rPr>
          <w:sz w:val="28"/>
          <w:szCs w:val="28"/>
          <w:lang w:eastAsia="ar-SA"/>
        </w:rPr>
        <w:t>поселения</w:t>
      </w:r>
      <w:r w:rsidRPr="006D0957">
        <w:rPr>
          <w:sz w:val="28"/>
          <w:szCs w:val="28"/>
          <w:lang w:eastAsia="ar-SA"/>
        </w:rPr>
        <w:t xml:space="preserve">. Базовыми бюджетными ассигнованиями для формирования предельных показателей расходов бюджета </w:t>
      </w:r>
      <w:r w:rsidR="00C50C90" w:rsidRPr="00A12606">
        <w:rPr>
          <w:sz w:val="28"/>
          <w:szCs w:val="28"/>
          <w:lang w:eastAsia="ar-SA"/>
        </w:rPr>
        <w:t>поселения</w:t>
      </w:r>
      <w:r w:rsidRPr="006D0957">
        <w:rPr>
          <w:sz w:val="28"/>
          <w:szCs w:val="28"/>
          <w:lang w:eastAsia="ar-SA"/>
        </w:rPr>
        <w:t xml:space="preserve"> на второй год планового периода являются показатели бюджета </w:t>
      </w:r>
      <w:r w:rsidR="00C50C90" w:rsidRPr="00A12606">
        <w:rPr>
          <w:sz w:val="28"/>
          <w:szCs w:val="28"/>
          <w:lang w:eastAsia="ar-SA"/>
        </w:rPr>
        <w:lastRenderedPageBreak/>
        <w:t>поселения</w:t>
      </w:r>
      <w:r w:rsidRPr="006D0957">
        <w:rPr>
          <w:sz w:val="28"/>
          <w:szCs w:val="28"/>
          <w:lang w:eastAsia="ar-SA"/>
        </w:rPr>
        <w:t xml:space="preserve">, утвержденные на второй год планового </w:t>
      </w:r>
      <w:proofErr w:type="gramStart"/>
      <w:r w:rsidRPr="006D0957">
        <w:rPr>
          <w:sz w:val="28"/>
          <w:szCs w:val="28"/>
          <w:lang w:eastAsia="ar-SA"/>
        </w:rPr>
        <w:t xml:space="preserve">периода действующего решения Собрания депутатов </w:t>
      </w:r>
      <w:r w:rsidR="00C50C90">
        <w:rPr>
          <w:spacing w:val="-5"/>
          <w:sz w:val="28"/>
          <w:szCs w:val="28"/>
          <w:lang w:eastAsia="en-US"/>
        </w:rPr>
        <w:t>Михайловского сельского поселения</w:t>
      </w:r>
      <w:proofErr w:type="gramEnd"/>
      <w:r w:rsidR="00C50C90" w:rsidRPr="006D0957">
        <w:rPr>
          <w:sz w:val="28"/>
          <w:szCs w:val="28"/>
          <w:lang w:eastAsia="ar-SA"/>
        </w:rPr>
        <w:t xml:space="preserve"> </w:t>
      </w:r>
      <w:r w:rsidRPr="006D0957">
        <w:rPr>
          <w:sz w:val="28"/>
          <w:szCs w:val="28"/>
          <w:lang w:eastAsia="ar-SA"/>
        </w:rPr>
        <w:t xml:space="preserve">о бюджете </w:t>
      </w:r>
      <w:r w:rsidR="00C50C90">
        <w:rPr>
          <w:sz w:val="28"/>
          <w:szCs w:val="28"/>
          <w:lang w:eastAsia="ar-SA"/>
        </w:rPr>
        <w:t>поселения</w:t>
      </w:r>
      <w:r w:rsidRPr="006D0957">
        <w:rPr>
          <w:sz w:val="28"/>
          <w:szCs w:val="28"/>
          <w:lang w:eastAsia="ar-SA"/>
        </w:rPr>
        <w:t xml:space="preserve">. </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 xml:space="preserve">2.2. При формировании предельных показателей расходов бюджета </w:t>
      </w:r>
      <w:r w:rsidR="00C50C90">
        <w:rPr>
          <w:spacing w:val="-5"/>
          <w:sz w:val="28"/>
          <w:szCs w:val="28"/>
          <w:lang w:eastAsia="en-US"/>
        </w:rPr>
        <w:t>Михайловского сельского поселения</w:t>
      </w:r>
      <w:r w:rsidR="00C50C90" w:rsidRPr="006D0957">
        <w:rPr>
          <w:sz w:val="28"/>
          <w:szCs w:val="28"/>
          <w:lang w:eastAsia="ar-SA"/>
        </w:rPr>
        <w:t xml:space="preserve"> </w:t>
      </w:r>
      <w:r w:rsidRPr="006D0957">
        <w:rPr>
          <w:spacing w:val="-5"/>
          <w:sz w:val="28"/>
          <w:szCs w:val="28"/>
          <w:lang w:eastAsia="en-US"/>
        </w:rPr>
        <w:t>Красносулинского района на 2023 год и на плановый период 2024 и 2025 годов объем базовых бюджетных ассигнований корректируется с учетом:</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2.2.1. Результатов исполнения расходов бюджета</w:t>
      </w:r>
      <w:r w:rsidR="00C50C90" w:rsidRPr="00C50C90">
        <w:rPr>
          <w:spacing w:val="-5"/>
          <w:sz w:val="28"/>
          <w:szCs w:val="28"/>
          <w:lang w:eastAsia="en-US"/>
        </w:rPr>
        <w:t xml:space="preserve"> </w:t>
      </w:r>
      <w:r w:rsidR="00C50C90">
        <w:rPr>
          <w:spacing w:val="-5"/>
          <w:sz w:val="28"/>
          <w:szCs w:val="28"/>
          <w:lang w:eastAsia="en-US"/>
        </w:rPr>
        <w:t>Михайловского сельского поселения</w:t>
      </w:r>
      <w:r w:rsidRPr="006D0957">
        <w:rPr>
          <w:spacing w:val="-5"/>
          <w:sz w:val="28"/>
          <w:szCs w:val="28"/>
          <w:lang w:eastAsia="en-US"/>
        </w:rPr>
        <w:t xml:space="preserve"> Красносулинского района за отчетный финансовый год с учетом, сложившихся остатков на </w:t>
      </w:r>
      <w:r w:rsidRPr="006D0957">
        <w:rPr>
          <w:color w:val="000000"/>
          <w:spacing w:val="4"/>
          <w:sz w:val="28"/>
          <w:szCs w:val="28"/>
          <w:shd w:val="clear" w:color="auto" w:fill="FFFFFF"/>
          <w:lang w:bidi="ru-RU"/>
        </w:rPr>
        <w:t>1</w:t>
      </w:r>
      <w:r w:rsidRPr="006D0957">
        <w:rPr>
          <w:spacing w:val="-5"/>
          <w:sz w:val="28"/>
          <w:szCs w:val="28"/>
          <w:lang w:eastAsia="en-US"/>
        </w:rPr>
        <w:t xml:space="preserve"> января текущего года, и изменений плановых ассигнований на </w:t>
      </w:r>
      <w:r w:rsidRPr="006D0957">
        <w:rPr>
          <w:color w:val="000000"/>
          <w:spacing w:val="4"/>
          <w:sz w:val="28"/>
          <w:szCs w:val="28"/>
          <w:shd w:val="clear" w:color="auto" w:fill="FFFFFF"/>
          <w:lang w:bidi="ru-RU"/>
        </w:rPr>
        <w:t>1</w:t>
      </w:r>
      <w:r w:rsidRPr="006D0957">
        <w:rPr>
          <w:spacing w:val="-5"/>
          <w:sz w:val="28"/>
          <w:szCs w:val="28"/>
          <w:lang w:eastAsia="en-US"/>
        </w:rPr>
        <w:t xml:space="preserve"> августа текущего финансового года.</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2.2.2. Уточнения расходов, подлежащих индексации, на прогнозный уровень инфляции (индекс роста потребительских цен) в 2023 году – 6,1%, в 2024 году - 4%, в 2025 году - 4%:</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 xml:space="preserve">с </w:t>
      </w:r>
      <w:r w:rsidRPr="006D0957">
        <w:rPr>
          <w:color w:val="000000"/>
          <w:spacing w:val="4"/>
          <w:sz w:val="28"/>
          <w:szCs w:val="28"/>
          <w:shd w:val="clear" w:color="auto" w:fill="FFFFFF"/>
          <w:lang w:bidi="ru-RU"/>
        </w:rPr>
        <w:t>1</w:t>
      </w:r>
      <w:r w:rsidRPr="006D0957">
        <w:rPr>
          <w:spacing w:val="-5"/>
          <w:sz w:val="28"/>
          <w:szCs w:val="28"/>
          <w:lang w:eastAsia="en-US"/>
        </w:rPr>
        <w:t xml:space="preserve"> января публичных нормативных обязательств и иных обязательств, подлежащих индексации в соответствии с законодательством Ростовской области и нормативными правовыми актами </w:t>
      </w:r>
      <w:r w:rsidR="00C50C90">
        <w:rPr>
          <w:spacing w:val="-5"/>
          <w:sz w:val="28"/>
          <w:szCs w:val="28"/>
          <w:lang w:eastAsia="en-US"/>
        </w:rPr>
        <w:t>Михайловского сельского поселения</w:t>
      </w:r>
      <w:r w:rsidRPr="006D0957">
        <w:rPr>
          <w:spacing w:val="-5"/>
          <w:sz w:val="28"/>
          <w:szCs w:val="28"/>
          <w:lang w:eastAsia="en-US"/>
        </w:rPr>
        <w:t>;</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 xml:space="preserve">с </w:t>
      </w:r>
      <w:r w:rsidRPr="006D0957">
        <w:rPr>
          <w:color w:val="000000"/>
          <w:spacing w:val="4"/>
          <w:sz w:val="28"/>
          <w:szCs w:val="28"/>
          <w:shd w:val="clear" w:color="auto" w:fill="FFFFFF"/>
          <w:lang w:bidi="ru-RU"/>
        </w:rPr>
        <w:t>1</w:t>
      </w:r>
      <w:r w:rsidRPr="006D0957">
        <w:rPr>
          <w:spacing w:val="-5"/>
          <w:sz w:val="28"/>
          <w:szCs w:val="28"/>
          <w:lang w:eastAsia="en-US"/>
        </w:rPr>
        <w:t xml:space="preserve"> октября расходов на оплату труда лиц, замещающих муниципальные должности </w:t>
      </w:r>
      <w:r w:rsidR="00C50C90">
        <w:rPr>
          <w:spacing w:val="-5"/>
          <w:sz w:val="28"/>
          <w:szCs w:val="28"/>
          <w:lang w:eastAsia="en-US"/>
        </w:rPr>
        <w:t>Администрации Михайловского сельского поселения</w:t>
      </w:r>
      <w:r w:rsidRPr="006D0957">
        <w:rPr>
          <w:spacing w:val="-5"/>
          <w:sz w:val="28"/>
          <w:szCs w:val="28"/>
          <w:lang w:eastAsia="en-US"/>
        </w:rPr>
        <w:t xml:space="preserve">, муниципальных служащих </w:t>
      </w:r>
      <w:r w:rsidR="00C50C90">
        <w:rPr>
          <w:spacing w:val="-5"/>
          <w:sz w:val="28"/>
          <w:szCs w:val="28"/>
          <w:lang w:eastAsia="en-US"/>
        </w:rPr>
        <w:t>Администрации Михайловского сельского поселения</w:t>
      </w:r>
      <w:r w:rsidRPr="006D0957">
        <w:rPr>
          <w:spacing w:val="-5"/>
          <w:sz w:val="28"/>
          <w:szCs w:val="28"/>
          <w:lang w:eastAsia="en-US"/>
        </w:rPr>
        <w:t xml:space="preserve">, работников муниципальных учреждений </w:t>
      </w:r>
      <w:r w:rsidR="00C50C90">
        <w:rPr>
          <w:spacing w:val="-5"/>
          <w:sz w:val="28"/>
          <w:szCs w:val="28"/>
          <w:lang w:eastAsia="en-US"/>
        </w:rPr>
        <w:t>Михайловского сельского поселения</w:t>
      </w:r>
      <w:r w:rsidRPr="006D0957">
        <w:rPr>
          <w:spacing w:val="-5"/>
          <w:sz w:val="28"/>
          <w:szCs w:val="28"/>
          <w:lang w:eastAsia="en-US"/>
        </w:rPr>
        <w:t>, обслуживающего персонала и работников, осуществляющих техническое обеспечение деятельности орган</w:t>
      </w:r>
      <w:r w:rsidR="00C50C90">
        <w:rPr>
          <w:spacing w:val="-5"/>
          <w:sz w:val="28"/>
          <w:szCs w:val="28"/>
          <w:lang w:eastAsia="en-US"/>
        </w:rPr>
        <w:t>а</w:t>
      </w:r>
      <w:r w:rsidRPr="006D0957">
        <w:rPr>
          <w:spacing w:val="-5"/>
          <w:sz w:val="28"/>
          <w:szCs w:val="28"/>
          <w:lang w:eastAsia="en-US"/>
        </w:rPr>
        <w:t xml:space="preserve"> местного самоуправления;</w:t>
      </w:r>
    </w:p>
    <w:p w:rsidR="006D0957" w:rsidRPr="006D0957" w:rsidRDefault="006D0957" w:rsidP="006D0957">
      <w:pPr>
        <w:widowControl w:val="0"/>
        <w:spacing w:line="322" w:lineRule="exact"/>
        <w:ind w:firstLine="709"/>
        <w:jc w:val="both"/>
        <w:rPr>
          <w:spacing w:val="-5"/>
          <w:sz w:val="28"/>
          <w:szCs w:val="28"/>
          <w:lang w:eastAsia="en-US"/>
        </w:rPr>
      </w:pPr>
      <w:r w:rsidRPr="006D0957">
        <w:rPr>
          <w:spacing w:val="-5"/>
          <w:sz w:val="28"/>
          <w:szCs w:val="28"/>
          <w:lang w:eastAsia="en-US"/>
        </w:rPr>
        <w:t>с 1 января затрат на при</w:t>
      </w:r>
      <w:r w:rsidR="00C50C90">
        <w:rPr>
          <w:spacing w:val="-5"/>
          <w:sz w:val="28"/>
          <w:szCs w:val="28"/>
          <w:lang w:eastAsia="en-US"/>
        </w:rPr>
        <w:t>обретение материальных запасов</w:t>
      </w:r>
      <w:r w:rsidRPr="006D0957">
        <w:rPr>
          <w:spacing w:val="-5"/>
          <w:sz w:val="28"/>
          <w:szCs w:val="28"/>
          <w:lang w:eastAsia="en-US"/>
        </w:rPr>
        <w:t>, потребляемых (используемых) в процессе:</w:t>
      </w:r>
    </w:p>
    <w:p w:rsidR="006D0957" w:rsidRPr="006D0957" w:rsidRDefault="006D0957" w:rsidP="006D0957">
      <w:pPr>
        <w:widowControl w:val="0"/>
        <w:numPr>
          <w:ilvl w:val="0"/>
          <w:numId w:val="23"/>
        </w:numPr>
        <w:suppressAutoHyphens/>
        <w:spacing w:line="322" w:lineRule="exact"/>
        <w:ind w:left="20" w:right="20" w:firstLine="540"/>
        <w:jc w:val="both"/>
        <w:rPr>
          <w:spacing w:val="-5"/>
          <w:sz w:val="28"/>
          <w:szCs w:val="28"/>
          <w:lang w:eastAsia="en-US"/>
        </w:rPr>
      </w:pPr>
      <w:r w:rsidRPr="006D0957">
        <w:rPr>
          <w:spacing w:val="-5"/>
          <w:sz w:val="28"/>
          <w:szCs w:val="28"/>
          <w:lang w:eastAsia="en-US"/>
        </w:rPr>
        <w:t xml:space="preserve">оказания муниципальных услуг (выполнения работ) в рамках финансового обеспечения муниципальных бюджетных </w:t>
      </w:r>
      <w:r w:rsidR="00C50C90">
        <w:rPr>
          <w:spacing w:val="-5"/>
          <w:sz w:val="28"/>
          <w:szCs w:val="28"/>
          <w:lang w:eastAsia="en-US"/>
        </w:rPr>
        <w:t>учреждений Михайловского сельского поселения</w:t>
      </w:r>
      <w:r w:rsidR="00C50C90" w:rsidRPr="006D0957">
        <w:rPr>
          <w:spacing w:val="-5"/>
          <w:sz w:val="28"/>
          <w:szCs w:val="28"/>
          <w:lang w:eastAsia="en-US"/>
        </w:rPr>
        <w:t xml:space="preserve"> </w:t>
      </w:r>
      <w:r w:rsidRPr="006D0957">
        <w:rPr>
          <w:spacing w:val="-5"/>
          <w:sz w:val="28"/>
          <w:szCs w:val="28"/>
          <w:lang w:eastAsia="en-US"/>
        </w:rPr>
        <w:t>(включая субсидии на выполнение муниципального задания на оказание услуг (выполнение работ) и субсидии на иные цели).</w:t>
      </w:r>
    </w:p>
    <w:p w:rsidR="006D0957" w:rsidRPr="006D0957" w:rsidRDefault="006D0957" w:rsidP="006D0957">
      <w:pPr>
        <w:suppressAutoHyphens/>
        <w:ind w:firstLine="709"/>
        <w:jc w:val="both"/>
        <w:rPr>
          <w:sz w:val="28"/>
          <w:szCs w:val="28"/>
          <w:lang w:eastAsia="ar-SA"/>
        </w:rPr>
      </w:pPr>
      <w:r w:rsidRPr="006D0957">
        <w:rPr>
          <w:sz w:val="28"/>
          <w:szCs w:val="28"/>
          <w:lang w:eastAsia="ar-SA"/>
        </w:rPr>
        <w:t>2.2.</w:t>
      </w:r>
      <w:r w:rsidR="00966211">
        <w:rPr>
          <w:sz w:val="28"/>
          <w:szCs w:val="28"/>
          <w:lang w:eastAsia="ar-SA"/>
        </w:rPr>
        <w:t>3</w:t>
      </w:r>
      <w:r w:rsidRPr="006D0957">
        <w:rPr>
          <w:sz w:val="28"/>
          <w:szCs w:val="28"/>
          <w:lang w:eastAsia="ar-SA"/>
        </w:rPr>
        <w:t>. Ежегодного увеличения расходов на реализацию мероприятий «длящегося» характера, расходные обязательства по которым предусмотре</w:t>
      </w:r>
      <w:r w:rsidR="00C50C90">
        <w:rPr>
          <w:sz w:val="28"/>
          <w:szCs w:val="28"/>
          <w:lang w:eastAsia="ar-SA"/>
        </w:rPr>
        <w:t>ны в решении Собрания депутатов</w:t>
      </w:r>
      <w:r w:rsidR="00C50C90">
        <w:rPr>
          <w:spacing w:val="-5"/>
          <w:sz w:val="28"/>
          <w:szCs w:val="28"/>
          <w:lang w:eastAsia="en-US"/>
        </w:rPr>
        <w:t xml:space="preserve"> Михайловского сельского поселения</w:t>
      </w:r>
      <w:r w:rsidR="00C50C90" w:rsidRPr="006D0957">
        <w:rPr>
          <w:sz w:val="28"/>
          <w:szCs w:val="28"/>
          <w:lang w:eastAsia="ar-SA"/>
        </w:rPr>
        <w:t xml:space="preserve"> </w:t>
      </w:r>
      <w:r w:rsidRPr="006D0957">
        <w:rPr>
          <w:sz w:val="28"/>
          <w:szCs w:val="28"/>
          <w:lang w:eastAsia="ar-SA"/>
        </w:rPr>
        <w:t xml:space="preserve">«О внесении изменений в решение Собрания депутатов </w:t>
      </w:r>
      <w:r w:rsidR="00C50C90">
        <w:rPr>
          <w:spacing w:val="-5"/>
          <w:sz w:val="28"/>
          <w:szCs w:val="28"/>
          <w:lang w:eastAsia="en-US"/>
        </w:rPr>
        <w:t>Михайловского сельского поселения</w:t>
      </w:r>
      <w:r w:rsidR="00C50C90" w:rsidRPr="006D0957">
        <w:rPr>
          <w:sz w:val="28"/>
          <w:szCs w:val="28"/>
          <w:lang w:eastAsia="ar-SA"/>
        </w:rPr>
        <w:t xml:space="preserve"> </w:t>
      </w:r>
      <w:r w:rsidRPr="006D0957">
        <w:rPr>
          <w:sz w:val="28"/>
          <w:szCs w:val="28"/>
          <w:lang w:eastAsia="ar-SA"/>
        </w:rPr>
        <w:t xml:space="preserve">«О бюджете </w:t>
      </w:r>
      <w:r w:rsidR="00C50C90">
        <w:rPr>
          <w:sz w:val="28"/>
          <w:szCs w:val="28"/>
          <w:lang w:eastAsia="ar-SA"/>
        </w:rPr>
        <w:t>поселения</w:t>
      </w:r>
      <w:r w:rsidRPr="006D0957">
        <w:rPr>
          <w:sz w:val="28"/>
          <w:szCs w:val="28"/>
          <w:lang w:eastAsia="ar-SA"/>
        </w:rPr>
        <w:t xml:space="preserve"> на текущий финансовый год и на плановый период».</w:t>
      </w:r>
    </w:p>
    <w:p w:rsidR="006D0957" w:rsidRPr="006D0957" w:rsidRDefault="006D0957" w:rsidP="006D0957">
      <w:pPr>
        <w:widowControl w:val="0"/>
        <w:spacing w:line="317" w:lineRule="exact"/>
        <w:ind w:firstLine="709"/>
        <w:jc w:val="both"/>
        <w:rPr>
          <w:sz w:val="28"/>
          <w:szCs w:val="28"/>
          <w:lang w:eastAsia="ar-SA"/>
        </w:rPr>
      </w:pPr>
      <w:r w:rsidRPr="006D0957">
        <w:rPr>
          <w:sz w:val="28"/>
          <w:szCs w:val="28"/>
          <w:lang w:eastAsia="ar-SA"/>
        </w:rPr>
        <w:t>2.2.</w:t>
      </w:r>
      <w:r w:rsidR="00966211">
        <w:rPr>
          <w:sz w:val="28"/>
          <w:szCs w:val="28"/>
          <w:lang w:eastAsia="ar-SA"/>
        </w:rPr>
        <w:t>4</w:t>
      </w:r>
      <w:r w:rsidRPr="006D0957">
        <w:rPr>
          <w:sz w:val="28"/>
          <w:szCs w:val="28"/>
          <w:lang w:eastAsia="ar-SA"/>
        </w:rPr>
        <w:t>.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6D0957" w:rsidRPr="006D0957" w:rsidRDefault="006D0957" w:rsidP="006D0957">
      <w:pPr>
        <w:widowControl w:val="0"/>
        <w:spacing w:line="317" w:lineRule="exact"/>
        <w:ind w:firstLine="709"/>
        <w:jc w:val="both"/>
        <w:rPr>
          <w:sz w:val="28"/>
          <w:szCs w:val="28"/>
          <w:lang w:eastAsia="ar-SA"/>
        </w:rPr>
      </w:pPr>
      <w:r w:rsidRPr="006D0957">
        <w:rPr>
          <w:sz w:val="28"/>
          <w:szCs w:val="28"/>
          <w:lang w:eastAsia="ar-SA"/>
        </w:rPr>
        <w:t>2.2.</w:t>
      </w:r>
      <w:r w:rsidR="00966211">
        <w:rPr>
          <w:sz w:val="28"/>
          <w:szCs w:val="28"/>
          <w:lang w:eastAsia="ar-SA"/>
        </w:rPr>
        <w:t>5</w:t>
      </w:r>
      <w:r w:rsidRPr="006D0957">
        <w:rPr>
          <w:sz w:val="28"/>
          <w:szCs w:val="28"/>
          <w:lang w:eastAsia="ar-SA"/>
        </w:rPr>
        <w:t>. Ежегодного уточнения расходов на оплату труда:</w:t>
      </w:r>
    </w:p>
    <w:p w:rsidR="006D0957" w:rsidRPr="006D0957" w:rsidRDefault="006D0957" w:rsidP="006D0957">
      <w:pPr>
        <w:widowControl w:val="0"/>
        <w:spacing w:line="0" w:lineRule="atLeast"/>
        <w:ind w:left="20" w:right="20" w:firstLine="720"/>
        <w:jc w:val="both"/>
        <w:rPr>
          <w:sz w:val="28"/>
          <w:szCs w:val="28"/>
          <w:lang w:eastAsia="ar-SA"/>
        </w:rPr>
      </w:pPr>
      <w:r w:rsidRPr="006D0957">
        <w:rPr>
          <w:sz w:val="28"/>
          <w:szCs w:val="28"/>
          <w:lang w:eastAsia="ar-SA"/>
        </w:rPr>
        <w:t xml:space="preserve">в соответствии с Федеральным законом от 19.06.2000 № 82-ФЗ «О минимальном </w:t>
      </w:r>
      <w:proofErr w:type="gramStart"/>
      <w:r w:rsidRPr="006D0957">
        <w:rPr>
          <w:sz w:val="28"/>
          <w:szCs w:val="28"/>
          <w:lang w:eastAsia="ar-SA"/>
        </w:rPr>
        <w:t>размере оплаты труда</w:t>
      </w:r>
      <w:proofErr w:type="gramEnd"/>
      <w:r w:rsidRPr="006D0957">
        <w:rPr>
          <w:sz w:val="28"/>
          <w:szCs w:val="28"/>
          <w:lang w:eastAsia="ar-SA"/>
        </w:rPr>
        <w:t>»;</w:t>
      </w:r>
    </w:p>
    <w:p w:rsidR="00535AF0" w:rsidRPr="00535AF0" w:rsidRDefault="00535AF0" w:rsidP="00535AF0">
      <w:pPr>
        <w:widowControl w:val="0"/>
        <w:spacing w:line="322" w:lineRule="exact"/>
        <w:ind w:firstLine="709"/>
        <w:jc w:val="both"/>
        <w:rPr>
          <w:color w:val="000000"/>
          <w:spacing w:val="-4"/>
          <w:sz w:val="28"/>
          <w:szCs w:val="28"/>
          <w:lang w:bidi="ru-RU"/>
        </w:rPr>
      </w:pPr>
      <w:proofErr w:type="gramStart"/>
      <w:r w:rsidRPr="00535AF0">
        <w:rPr>
          <w:color w:val="000000"/>
          <w:spacing w:val="-4"/>
          <w:sz w:val="28"/>
          <w:szCs w:val="28"/>
          <w:lang w:bidi="ru-RU"/>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 (далее - программные указы Президента Российской Федерации), с показателем «среднемесячная начисленная заработная плата наемных работников в организациях, у индивидуальных предпринимателей</w:t>
      </w:r>
      <w:proofErr w:type="gramEnd"/>
      <w:r w:rsidRPr="00535AF0">
        <w:rPr>
          <w:color w:val="000000"/>
          <w:spacing w:val="-4"/>
          <w:sz w:val="28"/>
          <w:szCs w:val="28"/>
          <w:lang w:bidi="ru-RU"/>
        </w:rPr>
        <w:t xml:space="preserve"> и физических лиц (среднемесячный доход от трудовой деятельности)» по Ростовской </w:t>
      </w:r>
      <w:r w:rsidRPr="00535AF0">
        <w:rPr>
          <w:color w:val="000000"/>
          <w:spacing w:val="-4"/>
          <w:sz w:val="28"/>
          <w:szCs w:val="28"/>
          <w:lang w:bidi="ru-RU"/>
        </w:rPr>
        <w:lastRenderedPageBreak/>
        <w:t>области;</w:t>
      </w:r>
    </w:p>
    <w:p w:rsidR="006D0957" w:rsidRPr="006D0957" w:rsidRDefault="006D0957" w:rsidP="006D0957">
      <w:pPr>
        <w:suppressAutoHyphens/>
        <w:ind w:firstLine="709"/>
        <w:jc w:val="both"/>
        <w:rPr>
          <w:sz w:val="28"/>
          <w:szCs w:val="28"/>
          <w:lang w:eastAsia="ar-SA"/>
        </w:rPr>
      </w:pPr>
      <w:r w:rsidRPr="006D0957">
        <w:rPr>
          <w:sz w:val="28"/>
          <w:szCs w:val="28"/>
          <w:lang w:eastAsia="ar-SA"/>
        </w:rPr>
        <w:t>2.2.</w:t>
      </w:r>
      <w:r w:rsidR="00966211">
        <w:rPr>
          <w:sz w:val="28"/>
          <w:szCs w:val="28"/>
          <w:lang w:eastAsia="ar-SA"/>
        </w:rPr>
        <w:t>6</w:t>
      </w:r>
      <w:r w:rsidRPr="006D0957">
        <w:rPr>
          <w:sz w:val="28"/>
          <w:szCs w:val="28"/>
          <w:lang w:eastAsia="ar-SA"/>
        </w:rPr>
        <w:t>. </w:t>
      </w:r>
      <w:proofErr w:type="gramStart"/>
      <w:r w:rsidRPr="006D0957">
        <w:rPr>
          <w:sz w:val="28"/>
          <w:szCs w:val="28"/>
          <w:lang w:eastAsia="ar-SA"/>
        </w:rPr>
        <w:t xml:space="preserve">Уменьшения расходов на сумму оптимизации расходов бюджета </w:t>
      </w:r>
      <w:r w:rsidR="007127CE">
        <w:rPr>
          <w:spacing w:val="-5"/>
          <w:sz w:val="28"/>
          <w:szCs w:val="28"/>
          <w:lang w:eastAsia="en-US"/>
        </w:rPr>
        <w:t>Михайловского сельского поселения</w:t>
      </w:r>
      <w:r w:rsidR="007127CE" w:rsidRPr="006D0957">
        <w:rPr>
          <w:sz w:val="28"/>
          <w:szCs w:val="28"/>
          <w:lang w:eastAsia="ar-SA"/>
        </w:rPr>
        <w:t xml:space="preserve"> </w:t>
      </w:r>
      <w:r w:rsidRPr="006D0957">
        <w:rPr>
          <w:sz w:val="28"/>
          <w:szCs w:val="28"/>
          <w:lang w:eastAsia="ar-SA"/>
        </w:rPr>
        <w:t xml:space="preserve">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r w:rsidR="007127CE">
        <w:rPr>
          <w:sz w:val="28"/>
          <w:szCs w:val="28"/>
          <w:lang w:eastAsia="ar-SA"/>
        </w:rPr>
        <w:t>Михайловского сельского поселения</w:t>
      </w:r>
      <w:r w:rsidRPr="006D0957">
        <w:rPr>
          <w:sz w:val="28"/>
          <w:szCs w:val="28"/>
          <w:lang w:eastAsia="ar-SA"/>
        </w:rPr>
        <w:t xml:space="preserve">, оптимизации расходов бюджета </w:t>
      </w:r>
      <w:r w:rsidR="007127CE">
        <w:rPr>
          <w:spacing w:val="-5"/>
          <w:sz w:val="28"/>
          <w:szCs w:val="28"/>
          <w:lang w:eastAsia="en-US"/>
        </w:rPr>
        <w:t>Михайловского сельского поселения</w:t>
      </w:r>
      <w:r w:rsidR="007127CE" w:rsidRPr="006D0957">
        <w:rPr>
          <w:sz w:val="28"/>
          <w:szCs w:val="28"/>
          <w:lang w:eastAsia="ar-SA"/>
        </w:rPr>
        <w:t xml:space="preserve"> </w:t>
      </w:r>
      <w:r w:rsidRPr="006D0957">
        <w:rPr>
          <w:sz w:val="28"/>
          <w:szCs w:val="28"/>
          <w:lang w:eastAsia="ar-SA"/>
        </w:rPr>
        <w:t xml:space="preserve">Красносулинского района и сокращению муниципального долга </w:t>
      </w:r>
      <w:r w:rsidR="007127CE">
        <w:rPr>
          <w:spacing w:val="-5"/>
          <w:sz w:val="28"/>
          <w:szCs w:val="28"/>
          <w:lang w:eastAsia="en-US"/>
        </w:rPr>
        <w:t>Михайловского сельского поселения</w:t>
      </w:r>
      <w:r w:rsidR="007127CE" w:rsidRPr="006D0957">
        <w:rPr>
          <w:sz w:val="28"/>
          <w:szCs w:val="28"/>
          <w:lang w:eastAsia="ar-SA"/>
        </w:rPr>
        <w:t xml:space="preserve"> </w:t>
      </w:r>
      <w:r w:rsidRPr="006D0957">
        <w:rPr>
          <w:sz w:val="28"/>
          <w:szCs w:val="28"/>
          <w:lang w:eastAsia="ar-SA"/>
        </w:rPr>
        <w:t>до 2024 года.</w:t>
      </w:r>
      <w:proofErr w:type="gramEnd"/>
    </w:p>
    <w:p w:rsidR="006D0957" w:rsidRPr="006D0957" w:rsidRDefault="006D0957" w:rsidP="006D0957">
      <w:pPr>
        <w:widowControl w:val="0"/>
        <w:spacing w:line="370" w:lineRule="exact"/>
        <w:ind w:left="20" w:right="20" w:firstLine="720"/>
        <w:jc w:val="both"/>
        <w:rPr>
          <w:sz w:val="28"/>
          <w:szCs w:val="28"/>
          <w:lang w:eastAsia="ar-SA"/>
        </w:rPr>
      </w:pPr>
      <w:r w:rsidRPr="006D0957">
        <w:rPr>
          <w:sz w:val="28"/>
          <w:szCs w:val="28"/>
          <w:lang w:eastAsia="ar-SA"/>
        </w:rPr>
        <w:t>2.2.</w:t>
      </w:r>
      <w:r w:rsidR="00966211">
        <w:rPr>
          <w:sz w:val="28"/>
          <w:szCs w:val="28"/>
          <w:lang w:eastAsia="ar-SA"/>
        </w:rPr>
        <w:t>7</w:t>
      </w:r>
      <w:r w:rsidRPr="006D0957">
        <w:rPr>
          <w:sz w:val="28"/>
          <w:szCs w:val="28"/>
          <w:lang w:eastAsia="ar-SA"/>
        </w:rPr>
        <w:t>. Уточнения расходов на содержание орган</w:t>
      </w:r>
      <w:r w:rsidR="007127CE">
        <w:rPr>
          <w:sz w:val="28"/>
          <w:szCs w:val="28"/>
          <w:lang w:eastAsia="ar-SA"/>
        </w:rPr>
        <w:t>а</w:t>
      </w:r>
      <w:r w:rsidRPr="006D0957">
        <w:rPr>
          <w:sz w:val="28"/>
          <w:szCs w:val="28"/>
          <w:lang w:eastAsia="ar-SA"/>
        </w:rPr>
        <w:t xml:space="preserve"> местного самоуправления </w:t>
      </w:r>
      <w:r w:rsidR="007127CE">
        <w:rPr>
          <w:spacing w:val="-5"/>
          <w:sz w:val="28"/>
          <w:szCs w:val="28"/>
          <w:lang w:eastAsia="en-US"/>
        </w:rPr>
        <w:t>Михайловского сельского поселения</w:t>
      </w:r>
      <w:r w:rsidR="007127CE" w:rsidRPr="006D0957">
        <w:rPr>
          <w:sz w:val="28"/>
          <w:szCs w:val="28"/>
          <w:lang w:eastAsia="ar-SA"/>
        </w:rPr>
        <w:t xml:space="preserve"> </w:t>
      </w:r>
      <w:r w:rsidRPr="006D0957">
        <w:rPr>
          <w:sz w:val="28"/>
          <w:szCs w:val="28"/>
          <w:lang w:eastAsia="ar-SA"/>
        </w:rPr>
        <w:t xml:space="preserve">на объем бюджетных ассигнований, предусмотренный на выплату единовременного пособия </w:t>
      </w:r>
      <w:proofErr w:type="gramStart"/>
      <w:r w:rsidRPr="006D0957">
        <w:rPr>
          <w:sz w:val="28"/>
          <w:szCs w:val="28"/>
          <w:lang w:eastAsia="ar-SA"/>
        </w:rPr>
        <w:t>за полные годы</w:t>
      </w:r>
      <w:proofErr w:type="gramEnd"/>
      <w:r w:rsidRPr="006D0957">
        <w:rPr>
          <w:sz w:val="28"/>
          <w:szCs w:val="28"/>
          <w:lang w:eastAsia="ar-SA"/>
        </w:rPr>
        <w:t xml:space="preserve">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rsidR="006D0957" w:rsidRPr="006D0957" w:rsidRDefault="006D0957" w:rsidP="006D0957">
      <w:pPr>
        <w:widowControl w:val="0"/>
        <w:spacing w:line="322" w:lineRule="exact"/>
        <w:ind w:right="20" w:firstLine="709"/>
        <w:jc w:val="both"/>
        <w:rPr>
          <w:sz w:val="28"/>
          <w:szCs w:val="28"/>
          <w:lang w:eastAsia="ar-SA"/>
        </w:rPr>
      </w:pPr>
      <w:r w:rsidRPr="006D0957">
        <w:rPr>
          <w:sz w:val="28"/>
          <w:szCs w:val="28"/>
          <w:lang w:eastAsia="ar-SA"/>
        </w:rPr>
        <w:t>2.2.</w:t>
      </w:r>
      <w:r w:rsidR="00966211">
        <w:rPr>
          <w:sz w:val="28"/>
          <w:szCs w:val="28"/>
          <w:lang w:eastAsia="ar-SA"/>
        </w:rPr>
        <w:t>8</w:t>
      </w:r>
      <w:r w:rsidRPr="006D0957">
        <w:rPr>
          <w:sz w:val="28"/>
          <w:szCs w:val="28"/>
          <w:lang w:eastAsia="ar-SA"/>
        </w:rPr>
        <w:t xml:space="preserve">. Уточнения расходов на обслуживание муниципального долга </w:t>
      </w:r>
      <w:r w:rsidR="000C2B7F">
        <w:rPr>
          <w:spacing w:val="-5"/>
          <w:sz w:val="28"/>
          <w:szCs w:val="28"/>
          <w:lang w:eastAsia="en-US"/>
        </w:rPr>
        <w:t>Михайловского сельского поселения</w:t>
      </w:r>
      <w:r w:rsidRPr="006D0957">
        <w:rPr>
          <w:sz w:val="28"/>
          <w:szCs w:val="28"/>
          <w:lang w:eastAsia="ar-SA"/>
        </w:rPr>
        <w:t>.</w:t>
      </w:r>
    </w:p>
    <w:p w:rsidR="006D0957" w:rsidRPr="006D0957" w:rsidRDefault="006D0957" w:rsidP="006D0957">
      <w:pPr>
        <w:widowControl w:val="0"/>
        <w:spacing w:line="322" w:lineRule="exact"/>
        <w:ind w:firstLine="709"/>
        <w:jc w:val="both"/>
        <w:rPr>
          <w:sz w:val="28"/>
          <w:szCs w:val="28"/>
          <w:lang w:eastAsia="ar-SA"/>
        </w:rPr>
      </w:pPr>
      <w:r w:rsidRPr="006D0957">
        <w:rPr>
          <w:sz w:val="28"/>
          <w:szCs w:val="28"/>
          <w:lang w:eastAsia="ar-SA"/>
        </w:rPr>
        <w:t>2.2.</w:t>
      </w:r>
      <w:r w:rsidR="00966211">
        <w:rPr>
          <w:sz w:val="28"/>
          <w:szCs w:val="28"/>
          <w:lang w:eastAsia="ar-SA"/>
        </w:rPr>
        <w:t>9</w:t>
      </w:r>
      <w:r w:rsidRPr="006D0957">
        <w:rPr>
          <w:sz w:val="28"/>
          <w:szCs w:val="28"/>
          <w:lang w:eastAsia="ar-SA"/>
        </w:rPr>
        <w:t>. Уточнения условно утвержденных расходов.</w:t>
      </w:r>
    </w:p>
    <w:p w:rsidR="006D0957" w:rsidRPr="006D0957" w:rsidRDefault="006D0957" w:rsidP="006D0957">
      <w:pPr>
        <w:widowControl w:val="0"/>
        <w:suppressAutoHyphens/>
        <w:autoSpaceDE w:val="0"/>
        <w:autoSpaceDN w:val="0"/>
        <w:adjustRightInd w:val="0"/>
        <w:ind w:firstLine="709"/>
        <w:jc w:val="both"/>
        <w:rPr>
          <w:sz w:val="28"/>
          <w:szCs w:val="28"/>
          <w:lang w:eastAsia="ar-SA"/>
        </w:rPr>
      </w:pPr>
      <w:r w:rsidRPr="006D0957">
        <w:rPr>
          <w:sz w:val="28"/>
          <w:szCs w:val="28"/>
          <w:lang w:eastAsia="ar-SA"/>
        </w:rPr>
        <w:t>2.2.1</w:t>
      </w:r>
      <w:r w:rsidR="00966211">
        <w:rPr>
          <w:sz w:val="28"/>
          <w:szCs w:val="28"/>
          <w:lang w:eastAsia="ar-SA"/>
        </w:rPr>
        <w:t>0</w:t>
      </w:r>
      <w:r w:rsidRPr="006D0957">
        <w:rPr>
          <w:sz w:val="28"/>
          <w:szCs w:val="28"/>
          <w:lang w:eastAsia="ar-SA"/>
        </w:rPr>
        <w:t xml:space="preserve">. Увеличения расходов на формирование резервного фонда Администрации </w:t>
      </w:r>
      <w:r w:rsidR="001F0CD3">
        <w:rPr>
          <w:spacing w:val="-5"/>
          <w:sz w:val="28"/>
          <w:szCs w:val="28"/>
          <w:lang w:eastAsia="en-US"/>
        </w:rPr>
        <w:t>Михайловского сельского поселения</w:t>
      </w:r>
      <w:r w:rsidRPr="006D0957">
        <w:rPr>
          <w:sz w:val="28"/>
          <w:szCs w:val="28"/>
          <w:lang w:eastAsia="ar-SA"/>
        </w:rPr>
        <w:t>.</w:t>
      </w:r>
    </w:p>
    <w:p w:rsidR="006D0957" w:rsidRPr="006D0957" w:rsidRDefault="006D0957" w:rsidP="006D0957">
      <w:pPr>
        <w:widowControl w:val="0"/>
        <w:spacing w:line="322" w:lineRule="exact"/>
        <w:ind w:right="20" w:firstLine="709"/>
        <w:jc w:val="both"/>
        <w:rPr>
          <w:sz w:val="28"/>
          <w:szCs w:val="28"/>
          <w:lang w:eastAsia="ar-SA"/>
        </w:rPr>
      </w:pPr>
      <w:r w:rsidRPr="006D0957">
        <w:rPr>
          <w:sz w:val="28"/>
          <w:szCs w:val="28"/>
          <w:lang w:eastAsia="ar-SA"/>
        </w:rPr>
        <w:t>2.2.1</w:t>
      </w:r>
      <w:r w:rsidR="00966211">
        <w:rPr>
          <w:sz w:val="28"/>
          <w:szCs w:val="28"/>
          <w:lang w:eastAsia="ar-SA"/>
        </w:rPr>
        <w:t>1</w:t>
      </w:r>
      <w:r w:rsidRPr="006D0957">
        <w:rPr>
          <w:sz w:val="28"/>
          <w:szCs w:val="28"/>
          <w:lang w:eastAsia="ar-SA"/>
        </w:rPr>
        <w:t>. </w:t>
      </w:r>
      <w:proofErr w:type="gramStart"/>
      <w:r w:rsidRPr="006D0957">
        <w:rPr>
          <w:sz w:val="28"/>
          <w:szCs w:val="28"/>
          <w:lang w:eastAsia="ar-SA"/>
        </w:rPr>
        <w:t xml:space="preserve">Расходы на строительство, реконструкцию, проведение капитального ремонта, разработку проектной документации и </w:t>
      </w:r>
      <w:proofErr w:type="spellStart"/>
      <w:r w:rsidRPr="006D0957">
        <w:rPr>
          <w:sz w:val="28"/>
          <w:szCs w:val="28"/>
          <w:lang w:eastAsia="ar-SA"/>
        </w:rPr>
        <w:t>проектно</w:t>
      </w:r>
      <w:r w:rsidRPr="006D0957">
        <w:rPr>
          <w:sz w:val="28"/>
          <w:szCs w:val="28"/>
          <w:lang w:eastAsia="ar-SA"/>
        </w:rPr>
        <w:softHyphen/>
        <w:t>изыскательские</w:t>
      </w:r>
      <w:proofErr w:type="spellEnd"/>
      <w:r w:rsidRPr="006D0957">
        <w:rPr>
          <w:sz w:val="28"/>
          <w:szCs w:val="28"/>
          <w:lang w:eastAsia="ar-SA"/>
        </w:rPr>
        <w:t xml:space="preserve"> работы на очередной финансовый год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действующим решением Собрания депутатов </w:t>
      </w:r>
      <w:r w:rsidR="001F0CD3">
        <w:rPr>
          <w:spacing w:val="-5"/>
          <w:sz w:val="28"/>
          <w:szCs w:val="28"/>
          <w:lang w:eastAsia="en-US"/>
        </w:rPr>
        <w:t>Михайловского сельского поселения</w:t>
      </w:r>
      <w:r w:rsidR="001F0CD3" w:rsidRPr="006D0957">
        <w:rPr>
          <w:sz w:val="28"/>
          <w:szCs w:val="28"/>
          <w:lang w:eastAsia="ar-SA"/>
        </w:rPr>
        <w:t xml:space="preserve"> </w:t>
      </w:r>
      <w:r w:rsidRPr="006D0957">
        <w:rPr>
          <w:sz w:val="28"/>
          <w:szCs w:val="28"/>
          <w:lang w:eastAsia="ar-SA"/>
        </w:rPr>
        <w:t xml:space="preserve">о бюджете </w:t>
      </w:r>
      <w:r w:rsidR="001F0CD3">
        <w:rPr>
          <w:sz w:val="28"/>
          <w:szCs w:val="28"/>
          <w:lang w:eastAsia="ar-SA"/>
        </w:rPr>
        <w:t>поселения</w:t>
      </w:r>
      <w:r w:rsidRPr="006D0957">
        <w:rPr>
          <w:sz w:val="28"/>
          <w:szCs w:val="28"/>
          <w:lang w:eastAsia="ar-SA"/>
        </w:rPr>
        <w:t>.</w:t>
      </w:r>
      <w:proofErr w:type="gramEnd"/>
    </w:p>
    <w:p w:rsidR="006D0957" w:rsidRPr="006D0957" w:rsidRDefault="006D0957" w:rsidP="006D0957">
      <w:pPr>
        <w:widowControl w:val="0"/>
        <w:spacing w:line="370" w:lineRule="exact"/>
        <w:ind w:left="20" w:right="20" w:firstLine="720"/>
        <w:jc w:val="both"/>
        <w:rPr>
          <w:sz w:val="28"/>
          <w:szCs w:val="28"/>
          <w:lang w:eastAsia="ar-SA"/>
        </w:rPr>
      </w:pPr>
      <w:r w:rsidRPr="006D0957">
        <w:rPr>
          <w:sz w:val="28"/>
          <w:szCs w:val="28"/>
          <w:lang w:eastAsia="ar-SA"/>
        </w:rPr>
        <w:t>2.2.1</w:t>
      </w:r>
      <w:r w:rsidR="00966211">
        <w:rPr>
          <w:sz w:val="28"/>
          <w:szCs w:val="28"/>
          <w:lang w:eastAsia="ar-SA"/>
        </w:rPr>
        <w:t>2</w:t>
      </w:r>
      <w:r w:rsidRPr="006D0957">
        <w:rPr>
          <w:sz w:val="28"/>
          <w:szCs w:val="28"/>
          <w:lang w:eastAsia="ar-SA"/>
        </w:rPr>
        <w:t>. </w:t>
      </w:r>
      <w:proofErr w:type="gramStart"/>
      <w:r w:rsidRPr="006D0957">
        <w:rPr>
          <w:sz w:val="28"/>
          <w:szCs w:val="28"/>
          <w:lang w:eastAsia="ar-SA"/>
        </w:rPr>
        <w:t>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w:t>
      </w:r>
      <w:proofErr w:type="gramEnd"/>
      <w:r w:rsidRPr="006D0957">
        <w:rPr>
          <w:sz w:val="28"/>
          <w:szCs w:val="28"/>
          <w:lang w:eastAsia="ar-SA"/>
        </w:rPr>
        <w:t xml:space="preserve">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535AF0" w:rsidRPr="00535AF0" w:rsidRDefault="001F0CD3" w:rsidP="00535AF0">
      <w:pPr>
        <w:widowControl w:val="0"/>
        <w:autoSpaceDE w:val="0"/>
        <w:autoSpaceDN w:val="0"/>
        <w:adjustRightInd w:val="0"/>
        <w:ind w:firstLine="709"/>
        <w:jc w:val="both"/>
        <w:rPr>
          <w:sz w:val="28"/>
          <w:szCs w:val="28"/>
        </w:rPr>
      </w:pPr>
      <w:r w:rsidRPr="001F0CD3">
        <w:rPr>
          <w:sz w:val="28"/>
          <w:szCs w:val="28"/>
          <w:lang w:eastAsia="ar-SA"/>
        </w:rPr>
        <w:t>3. </w:t>
      </w:r>
      <w:r w:rsidRPr="00A86DF2">
        <w:rPr>
          <w:sz w:val="28"/>
          <w:szCs w:val="28"/>
        </w:rPr>
        <w:t>Сектор экономики и финансов Администрации Михайловского сельского поселения</w:t>
      </w:r>
      <w:r w:rsidRPr="001F0CD3">
        <w:rPr>
          <w:sz w:val="28"/>
          <w:szCs w:val="28"/>
          <w:lang w:eastAsia="ar-SA"/>
        </w:rPr>
        <w:t xml:space="preserve"> осуществляет анализ </w:t>
      </w:r>
      <w:r>
        <w:rPr>
          <w:sz w:val="28"/>
          <w:szCs w:val="28"/>
          <w:lang w:eastAsia="ar-SA"/>
        </w:rPr>
        <w:t xml:space="preserve">разработанных </w:t>
      </w:r>
      <w:r w:rsidRPr="001F0CD3">
        <w:rPr>
          <w:sz w:val="28"/>
          <w:szCs w:val="28"/>
          <w:lang w:eastAsia="ar-SA"/>
        </w:rPr>
        <w:t>предложений, на предмет соответствия бюджетному законодательству Российской Федерации, правовым</w:t>
      </w:r>
      <w:r w:rsidR="00535AF0" w:rsidRPr="00535AF0">
        <w:rPr>
          <w:sz w:val="28"/>
          <w:szCs w:val="28"/>
        </w:rPr>
        <w:t xml:space="preserve"> основаниям возникновения расходных обязательств и при отсутствии замечаний к обоснованиям бюджетных ассигнований осуществляет их принятие.</w:t>
      </w:r>
    </w:p>
    <w:p w:rsidR="00535AF0" w:rsidRPr="00535AF0" w:rsidRDefault="00535AF0" w:rsidP="00535AF0">
      <w:pPr>
        <w:widowControl w:val="0"/>
        <w:autoSpaceDE w:val="0"/>
        <w:autoSpaceDN w:val="0"/>
        <w:adjustRightInd w:val="0"/>
        <w:ind w:firstLine="709"/>
        <w:jc w:val="both"/>
        <w:rPr>
          <w:sz w:val="28"/>
          <w:szCs w:val="28"/>
        </w:rPr>
      </w:pPr>
      <w:r w:rsidRPr="00535AF0">
        <w:rPr>
          <w:sz w:val="28"/>
          <w:szCs w:val="28"/>
        </w:rPr>
        <w:t xml:space="preserve">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и финансов </w:t>
      </w:r>
      <w:r w:rsidRPr="00535AF0">
        <w:rPr>
          <w:sz w:val="28"/>
          <w:szCs w:val="28"/>
        </w:rPr>
        <w:lastRenderedPageBreak/>
        <w:t>направляет главному распорядителю информацию об отклонении предложений с указанием причин.</w:t>
      </w:r>
    </w:p>
    <w:p w:rsidR="00535AF0" w:rsidRPr="00535AF0" w:rsidRDefault="00535AF0" w:rsidP="00535AF0">
      <w:pPr>
        <w:widowControl w:val="0"/>
        <w:autoSpaceDE w:val="0"/>
        <w:autoSpaceDN w:val="0"/>
        <w:adjustRightInd w:val="0"/>
        <w:ind w:firstLine="709"/>
        <w:jc w:val="both"/>
        <w:rPr>
          <w:sz w:val="28"/>
          <w:szCs w:val="28"/>
        </w:rPr>
      </w:pPr>
      <w:r w:rsidRPr="00535AF0">
        <w:rPr>
          <w:sz w:val="28"/>
          <w:szCs w:val="28"/>
        </w:rPr>
        <w:t>Главный распорядитель при получении информации сектора экономики и финансов об отклонении предложений обеспечивает внесение изменений в обоснования бюджетных ассигнований и повторное представление предложений в сектор экономики и финансов в двухдневный срок.</w:t>
      </w:r>
    </w:p>
    <w:p w:rsidR="001F0CD3" w:rsidRPr="001F0CD3" w:rsidRDefault="001F0CD3" w:rsidP="00535AF0">
      <w:pPr>
        <w:widowControl w:val="0"/>
        <w:suppressAutoHyphens/>
        <w:autoSpaceDE w:val="0"/>
        <w:autoSpaceDN w:val="0"/>
        <w:adjustRightInd w:val="0"/>
        <w:ind w:firstLine="709"/>
        <w:jc w:val="both"/>
        <w:rPr>
          <w:sz w:val="28"/>
          <w:szCs w:val="28"/>
          <w:lang w:eastAsia="ar-SA"/>
        </w:rPr>
      </w:pPr>
      <w:r>
        <w:rPr>
          <w:sz w:val="28"/>
          <w:szCs w:val="28"/>
          <w:lang w:eastAsia="ar-SA"/>
        </w:rPr>
        <w:t>4</w:t>
      </w:r>
      <w:r w:rsidRPr="001F0CD3">
        <w:rPr>
          <w:sz w:val="28"/>
          <w:szCs w:val="28"/>
          <w:lang w:eastAsia="ar-SA"/>
        </w:rPr>
        <w:t xml:space="preserve">. </w:t>
      </w:r>
      <w:proofErr w:type="gramStart"/>
      <w:r w:rsidRPr="00A86DF2">
        <w:rPr>
          <w:sz w:val="28"/>
          <w:szCs w:val="28"/>
        </w:rPr>
        <w:t>Сектор экономики и финансов Администрации Михайловского сельского поселения</w:t>
      </w:r>
      <w:r w:rsidRPr="001F0CD3">
        <w:rPr>
          <w:sz w:val="28"/>
          <w:szCs w:val="28"/>
          <w:lang w:eastAsia="ar-SA"/>
        </w:rPr>
        <w:t xml:space="preserve"> осуществляет предварительную оценку объемов бюджетных ассигнований бюджета </w:t>
      </w:r>
      <w:r w:rsidRPr="00A86DF2">
        <w:rPr>
          <w:sz w:val="28"/>
          <w:szCs w:val="28"/>
        </w:rPr>
        <w:t>Михайловского сельского поселения</w:t>
      </w:r>
      <w:r w:rsidRPr="001F0CD3">
        <w:rPr>
          <w:sz w:val="28"/>
          <w:szCs w:val="28"/>
          <w:lang w:eastAsia="ar-SA"/>
        </w:rPr>
        <w:t xml:space="preserve"> на очередной финансовый год и на плановый период, исходя из прогноза налоговых и неналоговых доходов бюджета </w:t>
      </w:r>
      <w:r>
        <w:rPr>
          <w:sz w:val="28"/>
          <w:szCs w:val="28"/>
          <w:lang w:eastAsia="ar-SA"/>
        </w:rPr>
        <w:t>поселения</w:t>
      </w:r>
      <w:r w:rsidRPr="001F0CD3">
        <w:rPr>
          <w:sz w:val="28"/>
          <w:szCs w:val="28"/>
          <w:lang w:eastAsia="ar-SA"/>
        </w:rPr>
        <w:t xml:space="preserve">, источников финансирования дефицита бюджета </w:t>
      </w:r>
      <w:r>
        <w:rPr>
          <w:sz w:val="28"/>
          <w:szCs w:val="28"/>
          <w:lang w:eastAsia="ar-SA"/>
        </w:rPr>
        <w:t>поселения</w:t>
      </w:r>
      <w:r w:rsidRPr="001F0CD3">
        <w:rPr>
          <w:sz w:val="28"/>
          <w:szCs w:val="28"/>
          <w:lang w:eastAsia="ar-SA"/>
        </w:rPr>
        <w:t xml:space="preserve"> и приоритетных направлений социально-экономического развития </w:t>
      </w:r>
      <w:r w:rsidR="00716B64" w:rsidRPr="00A86DF2">
        <w:rPr>
          <w:sz w:val="28"/>
          <w:szCs w:val="28"/>
        </w:rPr>
        <w:t>Михайловского сельского поселения</w:t>
      </w:r>
      <w:r w:rsidR="00716B64" w:rsidRPr="001F0CD3">
        <w:rPr>
          <w:sz w:val="28"/>
          <w:szCs w:val="28"/>
          <w:lang w:eastAsia="ar-SA"/>
        </w:rPr>
        <w:t xml:space="preserve"> </w:t>
      </w:r>
      <w:r w:rsidRPr="001F0CD3">
        <w:rPr>
          <w:sz w:val="28"/>
          <w:szCs w:val="28"/>
          <w:lang w:eastAsia="ar-SA"/>
        </w:rPr>
        <w:t>на очередной финансовый год и на плановый период.</w:t>
      </w:r>
      <w:proofErr w:type="gramEnd"/>
    </w:p>
    <w:p w:rsidR="001F0CD3" w:rsidRPr="001F0CD3" w:rsidRDefault="001F0CD3" w:rsidP="001F0CD3">
      <w:pPr>
        <w:widowControl w:val="0"/>
        <w:spacing w:line="370" w:lineRule="exact"/>
        <w:ind w:left="20" w:right="20" w:firstLine="720"/>
        <w:jc w:val="both"/>
        <w:rPr>
          <w:sz w:val="28"/>
          <w:szCs w:val="28"/>
          <w:lang w:eastAsia="ar-SA"/>
        </w:rPr>
      </w:pPr>
      <w:r w:rsidRPr="001F0CD3">
        <w:rPr>
          <w:sz w:val="28"/>
          <w:szCs w:val="28"/>
          <w:lang w:eastAsia="ar-SA"/>
        </w:rPr>
        <w:t xml:space="preserve">По результату проведенной предварительной </w:t>
      </w:r>
      <w:proofErr w:type="gramStart"/>
      <w:r w:rsidRPr="001F0CD3">
        <w:rPr>
          <w:sz w:val="28"/>
          <w:szCs w:val="28"/>
          <w:lang w:eastAsia="ar-SA"/>
        </w:rPr>
        <w:t xml:space="preserve">оценки объемов бюджетных ассигнований бюджета </w:t>
      </w:r>
      <w:r w:rsidR="00716B64" w:rsidRPr="00A86DF2">
        <w:rPr>
          <w:sz w:val="28"/>
          <w:szCs w:val="28"/>
        </w:rPr>
        <w:t>Михайловского сельского поселения</w:t>
      </w:r>
      <w:proofErr w:type="gramEnd"/>
      <w:r w:rsidR="00716B64" w:rsidRPr="001F0CD3">
        <w:rPr>
          <w:sz w:val="28"/>
          <w:szCs w:val="28"/>
          <w:lang w:eastAsia="ar-SA"/>
        </w:rPr>
        <w:t xml:space="preserve"> </w:t>
      </w:r>
      <w:r w:rsidRPr="001F0CD3">
        <w:rPr>
          <w:sz w:val="28"/>
          <w:szCs w:val="28"/>
          <w:lang w:eastAsia="ar-SA"/>
        </w:rPr>
        <w:t xml:space="preserve">на очередной финансовый год и на плановый период в предельные показатели расходов  бюджета </w:t>
      </w:r>
      <w:r w:rsidR="0070371B" w:rsidRPr="00A86DF2">
        <w:rPr>
          <w:sz w:val="28"/>
          <w:szCs w:val="28"/>
        </w:rPr>
        <w:t>Михайловского сельского поселения</w:t>
      </w:r>
      <w:r w:rsidR="0070371B" w:rsidRPr="001F0CD3">
        <w:rPr>
          <w:sz w:val="28"/>
          <w:szCs w:val="28"/>
          <w:lang w:eastAsia="ar-SA"/>
        </w:rPr>
        <w:t xml:space="preserve"> </w:t>
      </w:r>
      <w:r w:rsidRPr="001F0CD3">
        <w:rPr>
          <w:sz w:val="28"/>
          <w:szCs w:val="28"/>
          <w:lang w:eastAsia="ar-SA"/>
        </w:rPr>
        <w:t xml:space="preserve">могут быть включены дополнительные вопросы по отдельным поручениям Главы Администрации </w:t>
      </w:r>
      <w:r w:rsidR="0070371B" w:rsidRPr="00A86DF2">
        <w:rPr>
          <w:sz w:val="28"/>
          <w:szCs w:val="28"/>
        </w:rPr>
        <w:t>Михайловского сельского поселения</w:t>
      </w:r>
      <w:r w:rsidRPr="001F0CD3">
        <w:rPr>
          <w:sz w:val="28"/>
          <w:szCs w:val="28"/>
          <w:lang w:eastAsia="ar-SA"/>
        </w:rPr>
        <w:t>.</w:t>
      </w:r>
    </w:p>
    <w:p w:rsidR="001F0CD3" w:rsidRPr="006D074E" w:rsidRDefault="00966211" w:rsidP="001F0CD3">
      <w:pPr>
        <w:widowControl w:val="0"/>
        <w:suppressAutoHyphens/>
        <w:autoSpaceDE w:val="0"/>
        <w:autoSpaceDN w:val="0"/>
        <w:adjustRightInd w:val="0"/>
        <w:ind w:firstLine="709"/>
        <w:jc w:val="both"/>
        <w:rPr>
          <w:sz w:val="28"/>
          <w:szCs w:val="28"/>
          <w:lang w:eastAsia="ar-SA"/>
        </w:rPr>
      </w:pPr>
      <w:r>
        <w:rPr>
          <w:kern w:val="2"/>
          <w:sz w:val="28"/>
          <w:szCs w:val="28"/>
          <w:lang w:eastAsia="ar-SA"/>
        </w:rPr>
        <w:t>5</w:t>
      </w:r>
      <w:r w:rsidR="001F0CD3" w:rsidRPr="001F0CD3">
        <w:rPr>
          <w:kern w:val="2"/>
          <w:sz w:val="28"/>
          <w:szCs w:val="28"/>
          <w:lang w:eastAsia="ar-SA"/>
        </w:rPr>
        <w:t>. </w:t>
      </w:r>
      <w:r w:rsidR="0070371B" w:rsidRPr="00A86DF2">
        <w:rPr>
          <w:sz w:val="28"/>
          <w:szCs w:val="28"/>
        </w:rPr>
        <w:t>Сектор экономики и финансов Администрации Михайловского сельского поселения</w:t>
      </w:r>
      <w:r w:rsidR="0070371B" w:rsidRPr="001F0CD3">
        <w:rPr>
          <w:sz w:val="28"/>
          <w:szCs w:val="28"/>
          <w:lang w:eastAsia="ar-SA"/>
        </w:rPr>
        <w:t xml:space="preserve"> </w:t>
      </w:r>
      <w:r w:rsidR="001F0CD3" w:rsidRPr="001F0CD3">
        <w:rPr>
          <w:kern w:val="2"/>
          <w:sz w:val="28"/>
          <w:szCs w:val="28"/>
          <w:lang w:eastAsia="ar-SA"/>
        </w:rPr>
        <w:t xml:space="preserve">доводит до </w:t>
      </w:r>
      <w:r w:rsidR="0070371B">
        <w:rPr>
          <w:kern w:val="2"/>
          <w:sz w:val="28"/>
          <w:szCs w:val="28"/>
          <w:lang w:eastAsia="ar-SA"/>
        </w:rPr>
        <w:t xml:space="preserve">Главы Администрации Михайловского сельского поселения </w:t>
      </w:r>
      <w:r w:rsidR="001F0CD3" w:rsidRPr="001F0CD3">
        <w:rPr>
          <w:kern w:val="2"/>
          <w:sz w:val="28"/>
          <w:szCs w:val="28"/>
          <w:lang w:eastAsia="ar-SA"/>
        </w:rPr>
        <w:t xml:space="preserve">предельные показатели расходов бюджета </w:t>
      </w:r>
      <w:r w:rsidR="0070371B">
        <w:rPr>
          <w:kern w:val="2"/>
          <w:sz w:val="28"/>
          <w:szCs w:val="28"/>
          <w:lang w:eastAsia="ar-SA"/>
        </w:rPr>
        <w:t>поселения</w:t>
      </w:r>
      <w:r w:rsidR="001F0CD3" w:rsidRPr="001F0CD3">
        <w:rPr>
          <w:kern w:val="2"/>
          <w:sz w:val="28"/>
          <w:szCs w:val="28"/>
          <w:lang w:eastAsia="ar-SA"/>
        </w:rPr>
        <w:t xml:space="preserve"> </w:t>
      </w:r>
      <w:r w:rsidR="001F0CD3" w:rsidRPr="001F0CD3">
        <w:rPr>
          <w:sz w:val="28"/>
          <w:szCs w:val="28"/>
          <w:lang w:eastAsia="ar-SA"/>
        </w:rPr>
        <w:t>на очередной финансовый год и на плановый период в срок, установленный Порядком составления проекта бюджета.</w:t>
      </w:r>
      <w:r w:rsidR="001F0CD3" w:rsidRPr="001F0CD3">
        <w:rPr>
          <w:sz w:val="20"/>
          <w:szCs w:val="20"/>
          <w:lang w:eastAsia="ar-SA"/>
        </w:rPr>
        <w:t xml:space="preserve"> </w:t>
      </w:r>
      <w:r w:rsidR="001F0CD3" w:rsidRPr="001F0CD3">
        <w:rPr>
          <w:sz w:val="28"/>
          <w:szCs w:val="28"/>
          <w:lang w:eastAsia="ar-SA"/>
        </w:rPr>
        <w:t xml:space="preserve">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w:t>
      </w:r>
      <w:r w:rsidR="001F0CD3" w:rsidRPr="006D074E">
        <w:rPr>
          <w:sz w:val="28"/>
          <w:szCs w:val="28"/>
          <w:lang w:eastAsia="ar-SA"/>
        </w:rPr>
        <w:t>подпункте 2.2.2 пункта 2 настоящего Порядка.</w:t>
      </w:r>
    </w:p>
    <w:p w:rsidR="001F0CD3" w:rsidRPr="00D34544" w:rsidRDefault="00276191" w:rsidP="001F0CD3">
      <w:pPr>
        <w:widowControl w:val="0"/>
        <w:suppressAutoHyphens/>
        <w:autoSpaceDE w:val="0"/>
        <w:autoSpaceDN w:val="0"/>
        <w:adjustRightInd w:val="0"/>
        <w:ind w:firstLine="709"/>
        <w:jc w:val="both"/>
        <w:rPr>
          <w:sz w:val="28"/>
          <w:szCs w:val="28"/>
          <w:lang w:eastAsia="ar-SA"/>
        </w:rPr>
      </w:pPr>
      <w:r>
        <w:rPr>
          <w:sz w:val="28"/>
          <w:szCs w:val="28"/>
          <w:lang w:eastAsia="ar-SA"/>
        </w:rPr>
        <w:t>6</w:t>
      </w:r>
      <w:r w:rsidR="001F0CD3" w:rsidRPr="00D34544">
        <w:rPr>
          <w:sz w:val="28"/>
          <w:szCs w:val="28"/>
          <w:lang w:eastAsia="ar-SA"/>
        </w:rPr>
        <w:t>. </w:t>
      </w:r>
      <w:r w:rsidR="006D074E" w:rsidRPr="00D34544">
        <w:rPr>
          <w:sz w:val="28"/>
          <w:szCs w:val="28"/>
          <w:lang w:eastAsia="ar-SA"/>
        </w:rPr>
        <w:t xml:space="preserve"> </w:t>
      </w:r>
      <w:proofErr w:type="gramStart"/>
      <w:r w:rsidR="006D074E" w:rsidRPr="00D34544">
        <w:rPr>
          <w:sz w:val="28"/>
          <w:szCs w:val="28"/>
          <w:lang w:eastAsia="ar-SA"/>
        </w:rPr>
        <w:t>Главный</w:t>
      </w:r>
      <w:r w:rsidR="001F0CD3" w:rsidRPr="00D34544">
        <w:rPr>
          <w:sz w:val="28"/>
          <w:szCs w:val="28"/>
          <w:lang w:eastAsia="ar-SA"/>
        </w:rPr>
        <w:t xml:space="preserve"> распорядител</w:t>
      </w:r>
      <w:r w:rsidR="006D074E" w:rsidRPr="00D34544">
        <w:rPr>
          <w:sz w:val="28"/>
          <w:szCs w:val="28"/>
          <w:lang w:eastAsia="ar-SA"/>
        </w:rPr>
        <w:t>ь</w:t>
      </w:r>
      <w:r w:rsidR="001F0CD3" w:rsidRPr="00D34544">
        <w:rPr>
          <w:sz w:val="28"/>
          <w:szCs w:val="28"/>
          <w:lang w:eastAsia="ar-SA"/>
        </w:rPr>
        <w:t xml:space="preserve"> средств бюджета </w:t>
      </w:r>
      <w:r w:rsidR="006D074E" w:rsidRPr="00D34544">
        <w:rPr>
          <w:sz w:val="28"/>
          <w:szCs w:val="28"/>
          <w:lang w:eastAsia="ar-SA"/>
        </w:rPr>
        <w:t>поселения</w:t>
      </w:r>
      <w:r w:rsidR="001F0CD3" w:rsidRPr="00D34544">
        <w:rPr>
          <w:sz w:val="28"/>
          <w:szCs w:val="28"/>
          <w:lang w:eastAsia="ar-SA"/>
        </w:rPr>
        <w:t xml:space="preserve"> после доведения предельных показателей расходов бюджета </w:t>
      </w:r>
      <w:r w:rsidR="006D074E" w:rsidRPr="00D34544">
        <w:rPr>
          <w:sz w:val="28"/>
          <w:szCs w:val="28"/>
          <w:lang w:eastAsia="ar-SA"/>
        </w:rPr>
        <w:t>поселения</w:t>
      </w:r>
      <w:r w:rsidR="001F0CD3" w:rsidRPr="00D34544">
        <w:rPr>
          <w:sz w:val="28"/>
          <w:szCs w:val="28"/>
          <w:lang w:eastAsia="ar-SA"/>
        </w:rPr>
        <w:t xml:space="preserve"> на очередной финансовый год и на плановый период представляют в </w:t>
      </w:r>
      <w:r w:rsidR="006D074E" w:rsidRPr="00D34544">
        <w:rPr>
          <w:sz w:val="28"/>
          <w:szCs w:val="28"/>
          <w:lang w:eastAsia="ar-SA"/>
        </w:rPr>
        <w:t>сектор экономики и финансов</w:t>
      </w:r>
      <w:r w:rsidR="001F0CD3" w:rsidRPr="00D34544">
        <w:rPr>
          <w:sz w:val="28"/>
          <w:szCs w:val="28"/>
          <w:lang w:eastAsia="ar-SA"/>
        </w:rPr>
        <w:t xml:space="preserve"> возвратное распределение расходов бюджета </w:t>
      </w:r>
      <w:r w:rsidR="006D074E" w:rsidRPr="00D34544">
        <w:rPr>
          <w:sz w:val="28"/>
          <w:szCs w:val="28"/>
          <w:lang w:eastAsia="ar-SA"/>
        </w:rPr>
        <w:t>поселения</w:t>
      </w:r>
      <w:r w:rsidR="001F0CD3" w:rsidRPr="00D34544">
        <w:rPr>
          <w:sz w:val="28"/>
          <w:szCs w:val="28"/>
          <w:lang w:eastAsia="ar-SA"/>
        </w:rPr>
        <w:t xml:space="preserve"> по направлениям расходов бюджета, информацию по объектам строительства, реконструкции и капитального ремонта, включая разработку проектной документации и проектно-изыскательские работы, и приобретению основных средств, а также проекты нормативных правовых актов</w:t>
      </w:r>
      <w:proofErr w:type="gramEnd"/>
      <w:r w:rsidR="001F0CD3" w:rsidRPr="00D34544">
        <w:rPr>
          <w:sz w:val="28"/>
          <w:szCs w:val="28"/>
          <w:lang w:eastAsia="ar-SA"/>
        </w:rPr>
        <w:t xml:space="preserve"> Администрации </w:t>
      </w:r>
      <w:r w:rsidR="006D074E" w:rsidRPr="00D34544">
        <w:rPr>
          <w:sz w:val="28"/>
          <w:szCs w:val="28"/>
          <w:lang w:eastAsia="ar-SA"/>
        </w:rPr>
        <w:t>Михайловского сельского поселения</w:t>
      </w:r>
      <w:r w:rsidR="001F0CD3" w:rsidRPr="00D34544">
        <w:rPr>
          <w:sz w:val="28"/>
          <w:szCs w:val="28"/>
          <w:lang w:eastAsia="ar-SA"/>
        </w:rPr>
        <w:t xml:space="preserve"> об утверждении порядков предоставления субсидий юридическим лицам (за исключением муниципальных учреждений), индивидуальным предпринимателям, физическим лицам и некоммерческим организациям, не являющимся казенными учреждениями, (о внесении изменений в нормативные правовые акты Администрации </w:t>
      </w:r>
      <w:r w:rsidR="006D074E" w:rsidRPr="00D34544">
        <w:rPr>
          <w:sz w:val="28"/>
          <w:szCs w:val="28"/>
          <w:lang w:eastAsia="ar-SA"/>
        </w:rPr>
        <w:t xml:space="preserve">Михайловского сельского поселения </w:t>
      </w:r>
      <w:r w:rsidR="001F0CD3" w:rsidRPr="00D34544">
        <w:rPr>
          <w:sz w:val="28"/>
          <w:szCs w:val="28"/>
          <w:lang w:eastAsia="ar-SA"/>
        </w:rPr>
        <w:t xml:space="preserve">об утверждении порядков предоставления субсидий) в срок, установленный </w:t>
      </w:r>
      <w:r w:rsidR="00D34544">
        <w:rPr>
          <w:sz w:val="28"/>
          <w:szCs w:val="28"/>
          <w:lang w:eastAsia="ar-SA"/>
        </w:rPr>
        <w:t>сектором экономики и ф</w:t>
      </w:r>
      <w:r w:rsidR="001F0CD3" w:rsidRPr="00D34544">
        <w:rPr>
          <w:sz w:val="28"/>
          <w:szCs w:val="28"/>
          <w:lang w:eastAsia="ar-SA"/>
        </w:rPr>
        <w:t>инансов.</w:t>
      </w:r>
    </w:p>
    <w:p w:rsidR="001F0CD3" w:rsidRPr="001F0CD3" w:rsidRDefault="00276191" w:rsidP="001F0CD3">
      <w:pPr>
        <w:widowControl w:val="0"/>
        <w:suppressAutoHyphens/>
        <w:autoSpaceDE w:val="0"/>
        <w:autoSpaceDN w:val="0"/>
        <w:adjustRightInd w:val="0"/>
        <w:ind w:firstLine="709"/>
        <w:jc w:val="both"/>
        <w:rPr>
          <w:sz w:val="28"/>
          <w:szCs w:val="28"/>
          <w:lang w:eastAsia="ar-SA"/>
        </w:rPr>
      </w:pPr>
      <w:r>
        <w:rPr>
          <w:sz w:val="28"/>
          <w:szCs w:val="28"/>
          <w:lang w:eastAsia="ar-SA"/>
        </w:rPr>
        <w:t>7</w:t>
      </w:r>
      <w:r w:rsidR="001F0CD3" w:rsidRPr="001F0CD3">
        <w:rPr>
          <w:sz w:val="28"/>
          <w:szCs w:val="28"/>
          <w:lang w:eastAsia="ar-SA"/>
        </w:rPr>
        <w:t>. </w:t>
      </w:r>
      <w:proofErr w:type="gramStart"/>
      <w:r w:rsidR="0070371B" w:rsidRPr="00A86DF2">
        <w:rPr>
          <w:kern w:val="2"/>
          <w:sz w:val="28"/>
          <w:szCs w:val="28"/>
        </w:rPr>
        <w:t xml:space="preserve">Сектор </w:t>
      </w:r>
      <w:r w:rsidR="0070371B" w:rsidRPr="00A86DF2">
        <w:rPr>
          <w:sz w:val="28"/>
          <w:szCs w:val="28"/>
        </w:rPr>
        <w:t>экономики и финансов Администрации Михайловского сельского поселения</w:t>
      </w:r>
      <w:r w:rsidR="0070371B" w:rsidRPr="001F0CD3">
        <w:rPr>
          <w:kern w:val="2"/>
          <w:sz w:val="28"/>
          <w:szCs w:val="28"/>
          <w:lang w:eastAsia="ar-SA"/>
        </w:rPr>
        <w:t xml:space="preserve"> </w:t>
      </w:r>
      <w:r w:rsidR="001F0CD3" w:rsidRPr="001F0CD3">
        <w:rPr>
          <w:kern w:val="2"/>
          <w:sz w:val="28"/>
          <w:szCs w:val="28"/>
          <w:lang w:eastAsia="ar-SA"/>
        </w:rPr>
        <w:t xml:space="preserve">осуществляют </w:t>
      </w:r>
      <w:r w:rsidR="001F0CD3" w:rsidRPr="001F0CD3">
        <w:rPr>
          <w:sz w:val="28"/>
          <w:szCs w:val="28"/>
          <w:lang w:eastAsia="ar-SA"/>
        </w:rPr>
        <w:t>формирование электронных документов для составления бюджета</w:t>
      </w:r>
      <w:r w:rsidR="0070371B">
        <w:rPr>
          <w:sz w:val="28"/>
          <w:szCs w:val="28"/>
          <w:lang w:eastAsia="ar-SA"/>
        </w:rPr>
        <w:t xml:space="preserve"> поселения</w:t>
      </w:r>
      <w:r w:rsidR="001F0CD3" w:rsidRPr="001F0CD3">
        <w:rPr>
          <w:sz w:val="28"/>
          <w:szCs w:val="28"/>
          <w:lang w:eastAsia="ar-SA"/>
        </w:rPr>
        <w:t xml:space="preserve"> на  очередной финансовый год</w:t>
      </w:r>
      <w:r w:rsidR="001F0CD3" w:rsidRPr="001F0CD3">
        <w:rPr>
          <w:rFonts w:eastAsia="Calibri"/>
          <w:sz w:val="28"/>
          <w:szCs w:val="28"/>
          <w:lang w:eastAsia="en-US"/>
        </w:rPr>
        <w:t xml:space="preserve"> и на плановый период </w:t>
      </w:r>
      <w:r w:rsidR="001F0CD3" w:rsidRPr="001F0CD3">
        <w:rPr>
          <w:sz w:val="28"/>
          <w:szCs w:val="28"/>
          <w:lang w:eastAsia="ar-SA"/>
        </w:rPr>
        <w:t xml:space="preserve">в информационной системе «АЦК-Планирование» Единой автоматизированной системы управления общественными финансами в </w:t>
      </w:r>
      <w:r w:rsidR="001F0CD3" w:rsidRPr="001F0CD3">
        <w:rPr>
          <w:sz w:val="28"/>
          <w:szCs w:val="28"/>
          <w:lang w:eastAsia="ar-SA"/>
        </w:rPr>
        <w:lastRenderedPageBreak/>
        <w:t>Ростовской области, в соответствии с Методикой, утвержденной приложением № 2 к настоящему приказу, с приложением обоснований бюджетных ассигнований по формам согласно приложениям №№ 5-19 к Порядку в</w:t>
      </w:r>
      <w:proofErr w:type="gramEnd"/>
      <w:r w:rsidR="001F0CD3" w:rsidRPr="001F0CD3">
        <w:rPr>
          <w:sz w:val="28"/>
          <w:szCs w:val="28"/>
          <w:lang w:eastAsia="ar-SA"/>
        </w:rPr>
        <w:t xml:space="preserve"> срок, установленный Порядком составления проекта бюджета</w:t>
      </w:r>
      <w:proofErr w:type="gramStart"/>
      <w:r w:rsidR="001F0CD3" w:rsidRPr="001F0CD3">
        <w:rPr>
          <w:sz w:val="28"/>
          <w:szCs w:val="28"/>
          <w:lang w:eastAsia="ar-SA"/>
        </w:rPr>
        <w:t>.»</w:t>
      </w:r>
      <w:proofErr w:type="gramEnd"/>
    </w:p>
    <w:p w:rsidR="00190000" w:rsidRPr="00190000" w:rsidRDefault="00190000" w:rsidP="00190000">
      <w:pPr>
        <w:widowControl w:val="0"/>
        <w:autoSpaceDE w:val="0"/>
        <w:autoSpaceDN w:val="0"/>
        <w:adjustRightInd w:val="0"/>
        <w:ind w:firstLine="709"/>
        <w:jc w:val="both"/>
        <w:rPr>
          <w:sz w:val="28"/>
          <w:szCs w:val="28"/>
        </w:rPr>
      </w:pPr>
      <w:r w:rsidRPr="00190000">
        <w:rPr>
          <w:sz w:val="28"/>
          <w:szCs w:val="28"/>
        </w:rPr>
        <w:t>1.2</w:t>
      </w:r>
      <w:proofErr w:type="gramStart"/>
      <w:r w:rsidRPr="00190000">
        <w:rPr>
          <w:sz w:val="28"/>
          <w:szCs w:val="28"/>
        </w:rPr>
        <w:t xml:space="preserve"> Д</w:t>
      </w:r>
      <w:proofErr w:type="gramEnd"/>
      <w:r w:rsidRPr="00190000">
        <w:rPr>
          <w:sz w:val="28"/>
          <w:szCs w:val="28"/>
        </w:rPr>
        <w:t>ополнить подпунктом 2.1</w:t>
      </w:r>
      <w:r w:rsidRPr="00190000">
        <w:rPr>
          <w:sz w:val="28"/>
          <w:szCs w:val="28"/>
          <w:vertAlign w:val="superscript"/>
        </w:rPr>
        <w:t xml:space="preserve">1 </w:t>
      </w:r>
      <w:r w:rsidRPr="00190000">
        <w:rPr>
          <w:sz w:val="28"/>
          <w:szCs w:val="28"/>
        </w:rPr>
        <w:t>следующего содержания:</w:t>
      </w:r>
    </w:p>
    <w:p w:rsidR="00190000" w:rsidRPr="00190000" w:rsidRDefault="00190000" w:rsidP="00190000">
      <w:pPr>
        <w:widowControl w:val="0"/>
        <w:tabs>
          <w:tab w:val="left" w:pos="1041"/>
        </w:tabs>
        <w:spacing w:line="322" w:lineRule="exact"/>
        <w:ind w:firstLine="851"/>
        <w:jc w:val="both"/>
        <w:rPr>
          <w:spacing w:val="-5"/>
          <w:sz w:val="28"/>
          <w:szCs w:val="28"/>
          <w:lang w:eastAsia="en-US"/>
        </w:rPr>
      </w:pPr>
      <w:r w:rsidRPr="00190000">
        <w:rPr>
          <w:spacing w:val="-5"/>
          <w:sz w:val="28"/>
          <w:szCs w:val="28"/>
          <w:lang w:eastAsia="en-US"/>
        </w:rPr>
        <w:t>«2.1</w:t>
      </w:r>
      <w:r w:rsidRPr="00190000">
        <w:rPr>
          <w:spacing w:val="-5"/>
          <w:sz w:val="28"/>
          <w:szCs w:val="28"/>
          <w:vertAlign w:val="superscript"/>
          <w:lang w:eastAsia="en-US"/>
        </w:rPr>
        <w:t>1</w:t>
      </w:r>
      <w:r w:rsidRPr="00190000">
        <w:rPr>
          <w:spacing w:val="-5"/>
          <w:sz w:val="28"/>
          <w:szCs w:val="28"/>
          <w:lang w:eastAsia="en-US"/>
        </w:rPr>
        <w:t xml:space="preserve">. </w:t>
      </w:r>
      <w:proofErr w:type="gramStart"/>
      <w:r w:rsidRPr="00190000">
        <w:rPr>
          <w:spacing w:val="-5"/>
          <w:sz w:val="28"/>
          <w:szCs w:val="28"/>
          <w:lang w:eastAsia="en-US"/>
        </w:rPr>
        <w:t xml:space="preserve">Предельные показатели расходов бюджета поселения за счет целевых межбюджетных трансфертов из областного бюджета формируются на основе показателей, утвержденных на плановый период в действующей редакции решения Собрания депутатов </w:t>
      </w:r>
      <w:r>
        <w:rPr>
          <w:spacing w:val="-5"/>
          <w:sz w:val="28"/>
          <w:szCs w:val="28"/>
          <w:lang w:eastAsia="en-US"/>
        </w:rPr>
        <w:t>Михайловского</w:t>
      </w:r>
      <w:r w:rsidRPr="00190000">
        <w:rPr>
          <w:spacing w:val="-5"/>
          <w:sz w:val="28"/>
          <w:szCs w:val="28"/>
          <w:lang w:eastAsia="en-US"/>
        </w:rPr>
        <w:t xml:space="preserve"> сельского поселения о бюджете поселения, а также с учетом принятых решений на федеральном и региональном уровне (законодательные акты, нормативные правовые акты Правительства Российской Федерации и Правительства Ростовской области, уведомления о предоставлении межбюджетных</w:t>
      </w:r>
      <w:proofErr w:type="gramEnd"/>
      <w:r w:rsidRPr="00190000">
        <w:rPr>
          <w:spacing w:val="-5"/>
          <w:sz w:val="28"/>
          <w:szCs w:val="28"/>
          <w:lang w:eastAsia="en-US"/>
        </w:rPr>
        <w:t xml:space="preserve"> трансфертов).</w:t>
      </w:r>
    </w:p>
    <w:p w:rsidR="00190000" w:rsidRPr="00190000" w:rsidRDefault="00190000" w:rsidP="00190000">
      <w:pPr>
        <w:widowControl w:val="0"/>
        <w:autoSpaceDE w:val="0"/>
        <w:autoSpaceDN w:val="0"/>
        <w:adjustRightInd w:val="0"/>
        <w:ind w:firstLine="709"/>
        <w:jc w:val="both"/>
        <w:rPr>
          <w:sz w:val="28"/>
          <w:szCs w:val="28"/>
          <w:lang w:eastAsia="ar-SA"/>
        </w:rPr>
      </w:pPr>
      <w:r w:rsidRPr="00190000">
        <w:rPr>
          <w:sz w:val="28"/>
          <w:szCs w:val="28"/>
          <w:lang w:eastAsia="ar-SA"/>
        </w:rPr>
        <w:t xml:space="preserve">Приложение № 1 к Порядку планирования бюджетных ассигнований бюджета </w:t>
      </w:r>
      <w:r>
        <w:rPr>
          <w:spacing w:val="-5"/>
          <w:sz w:val="28"/>
          <w:szCs w:val="28"/>
          <w:lang w:eastAsia="en-US"/>
        </w:rPr>
        <w:t>Михайловского</w:t>
      </w:r>
      <w:r w:rsidRPr="00190000">
        <w:rPr>
          <w:spacing w:val="-5"/>
          <w:sz w:val="28"/>
          <w:szCs w:val="28"/>
          <w:lang w:eastAsia="en-US"/>
        </w:rPr>
        <w:t xml:space="preserve"> </w:t>
      </w:r>
      <w:r w:rsidRPr="00190000">
        <w:rPr>
          <w:sz w:val="28"/>
          <w:szCs w:val="28"/>
          <w:lang w:eastAsia="ar-SA"/>
        </w:rPr>
        <w:t>сельского поселения в части заполнения сведений о безвозмездных поступлениях в бюджет поселения оформляются с учетом вышеуказанных подходов</w:t>
      </w:r>
      <w:proofErr w:type="gramStart"/>
      <w:r w:rsidRPr="00190000">
        <w:rPr>
          <w:sz w:val="28"/>
          <w:szCs w:val="28"/>
          <w:lang w:eastAsia="ar-SA"/>
        </w:rPr>
        <w:t>.»</w:t>
      </w:r>
      <w:proofErr w:type="gramEnd"/>
    </w:p>
    <w:p w:rsidR="00190000" w:rsidRPr="00190000" w:rsidRDefault="00190000" w:rsidP="00190000">
      <w:pPr>
        <w:widowControl w:val="0"/>
        <w:autoSpaceDE w:val="0"/>
        <w:autoSpaceDN w:val="0"/>
        <w:adjustRightInd w:val="0"/>
        <w:ind w:firstLine="709"/>
        <w:jc w:val="both"/>
        <w:rPr>
          <w:sz w:val="28"/>
          <w:szCs w:val="28"/>
        </w:rPr>
      </w:pPr>
      <w:r w:rsidRPr="00190000">
        <w:rPr>
          <w:sz w:val="28"/>
          <w:szCs w:val="28"/>
          <w:lang w:eastAsia="ar-SA"/>
        </w:rPr>
        <w:t>1.3</w:t>
      </w:r>
      <w:proofErr w:type="gramStart"/>
      <w:r w:rsidRPr="00190000">
        <w:rPr>
          <w:sz w:val="28"/>
          <w:szCs w:val="28"/>
          <w:lang w:eastAsia="ar-SA"/>
        </w:rPr>
        <w:t xml:space="preserve"> </w:t>
      </w:r>
      <w:r w:rsidRPr="00190000">
        <w:rPr>
          <w:sz w:val="28"/>
          <w:szCs w:val="28"/>
        </w:rPr>
        <w:t>Д</w:t>
      </w:r>
      <w:proofErr w:type="gramEnd"/>
      <w:r w:rsidRPr="00190000">
        <w:rPr>
          <w:sz w:val="28"/>
          <w:szCs w:val="28"/>
        </w:rPr>
        <w:t>ополнить подпунктом 2.</w:t>
      </w:r>
      <w:r>
        <w:rPr>
          <w:sz w:val="28"/>
          <w:szCs w:val="28"/>
        </w:rPr>
        <w:t>3</w:t>
      </w:r>
      <w:r w:rsidRPr="00190000">
        <w:rPr>
          <w:sz w:val="28"/>
          <w:szCs w:val="28"/>
          <w:vertAlign w:val="superscript"/>
        </w:rPr>
        <w:t xml:space="preserve"> </w:t>
      </w:r>
      <w:r w:rsidRPr="00190000">
        <w:rPr>
          <w:sz w:val="28"/>
          <w:szCs w:val="28"/>
        </w:rPr>
        <w:t>следующего содержания:</w:t>
      </w:r>
    </w:p>
    <w:p w:rsidR="00190000" w:rsidRPr="00190000" w:rsidRDefault="00190000" w:rsidP="00190000">
      <w:pPr>
        <w:widowControl w:val="0"/>
        <w:suppressAutoHyphens/>
        <w:autoSpaceDE w:val="0"/>
        <w:autoSpaceDN w:val="0"/>
        <w:adjustRightInd w:val="0"/>
        <w:ind w:firstLine="709"/>
        <w:jc w:val="both"/>
        <w:rPr>
          <w:color w:val="000000"/>
          <w:spacing w:val="-4"/>
          <w:sz w:val="28"/>
          <w:szCs w:val="28"/>
          <w:lang w:eastAsia="ar-SA" w:bidi="ru-RU"/>
        </w:rPr>
      </w:pPr>
      <w:r w:rsidRPr="00190000">
        <w:rPr>
          <w:color w:val="000000"/>
          <w:spacing w:val="-4"/>
          <w:sz w:val="28"/>
          <w:szCs w:val="28"/>
          <w:lang w:eastAsia="ar-SA" w:bidi="ru-RU"/>
        </w:rPr>
        <w:t>«2.4. При расчете предельных показателей расходов бюджета поселения предусматриваются расходы на строительство, реконструкцию, капитальный ремонт и проектно-сметную документацию переходящих объектов (учтенных в бюджете) с учетом удорожания стройматериалов.</w:t>
      </w:r>
    </w:p>
    <w:p w:rsidR="00190000" w:rsidRPr="00190000" w:rsidRDefault="00190000" w:rsidP="00190000">
      <w:pPr>
        <w:widowControl w:val="0"/>
        <w:suppressAutoHyphens/>
        <w:autoSpaceDE w:val="0"/>
        <w:autoSpaceDN w:val="0"/>
        <w:adjustRightInd w:val="0"/>
        <w:ind w:firstLine="709"/>
        <w:jc w:val="both"/>
        <w:rPr>
          <w:sz w:val="28"/>
          <w:szCs w:val="28"/>
          <w:lang w:eastAsia="ar-SA"/>
        </w:rPr>
      </w:pPr>
      <w:r w:rsidRPr="00190000">
        <w:rPr>
          <w:color w:val="000000"/>
          <w:spacing w:val="-4"/>
          <w:sz w:val="28"/>
          <w:szCs w:val="28"/>
          <w:lang w:eastAsia="ar-SA" w:bidi="ru-RU"/>
        </w:rPr>
        <w:t>В ходе формирования проекта бюджета поселения и исполнения бюджета поселения предусматриваются расходы по вновь начинаемым объектам, приобретение основных средств (дополнительно согласованных бюджетных ассигнований)</w:t>
      </w:r>
      <w:proofErr w:type="gramStart"/>
      <w:r w:rsidRPr="00190000">
        <w:rPr>
          <w:color w:val="000000"/>
          <w:spacing w:val="-4"/>
          <w:sz w:val="28"/>
          <w:szCs w:val="28"/>
          <w:lang w:eastAsia="ar-SA" w:bidi="ru-RU"/>
        </w:rPr>
        <w:t>.»</w:t>
      </w:r>
      <w:proofErr w:type="gramEnd"/>
    </w:p>
    <w:p w:rsidR="00966211" w:rsidRPr="00276191" w:rsidRDefault="00966211" w:rsidP="00966211">
      <w:pPr>
        <w:widowControl w:val="0"/>
        <w:suppressAutoHyphens/>
        <w:autoSpaceDE w:val="0"/>
        <w:autoSpaceDN w:val="0"/>
        <w:adjustRightInd w:val="0"/>
        <w:ind w:firstLine="709"/>
        <w:jc w:val="both"/>
        <w:rPr>
          <w:sz w:val="28"/>
          <w:szCs w:val="28"/>
          <w:lang w:eastAsia="ar-SA"/>
        </w:rPr>
      </w:pPr>
      <w:r w:rsidRPr="00276191">
        <w:rPr>
          <w:sz w:val="28"/>
          <w:szCs w:val="28"/>
          <w:lang w:eastAsia="ar-SA"/>
        </w:rPr>
        <w:t>1.</w:t>
      </w:r>
      <w:r w:rsidR="00190000">
        <w:rPr>
          <w:sz w:val="28"/>
          <w:szCs w:val="28"/>
          <w:lang w:eastAsia="ar-SA"/>
        </w:rPr>
        <w:t>4</w:t>
      </w:r>
      <w:r w:rsidRPr="00276191">
        <w:rPr>
          <w:sz w:val="28"/>
          <w:szCs w:val="28"/>
          <w:lang w:eastAsia="ar-SA"/>
        </w:rPr>
        <w:t xml:space="preserve">. Дополнить пунктом </w:t>
      </w:r>
      <w:r w:rsidR="00276191" w:rsidRPr="00276191">
        <w:rPr>
          <w:sz w:val="28"/>
          <w:szCs w:val="28"/>
          <w:lang w:eastAsia="ar-SA"/>
        </w:rPr>
        <w:t>8</w:t>
      </w:r>
      <w:r w:rsidRPr="00276191">
        <w:rPr>
          <w:sz w:val="28"/>
          <w:szCs w:val="28"/>
          <w:lang w:eastAsia="ar-SA"/>
        </w:rPr>
        <w:t xml:space="preserve"> следующего содержания:</w:t>
      </w:r>
    </w:p>
    <w:p w:rsidR="00966211" w:rsidRPr="00966211" w:rsidRDefault="00966211" w:rsidP="00966211">
      <w:pPr>
        <w:widowControl w:val="0"/>
        <w:suppressAutoHyphens/>
        <w:autoSpaceDE w:val="0"/>
        <w:autoSpaceDN w:val="0"/>
        <w:adjustRightInd w:val="0"/>
        <w:ind w:firstLine="709"/>
        <w:jc w:val="both"/>
        <w:rPr>
          <w:sz w:val="28"/>
          <w:szCs w:val="28"/>
          <w:lang w:eastAsia="ar-SA"/>
        </w:rPr>
      </w:pPr>
      <w:r w:rsidRPr="00276191">
        <w:rPr>
          <w:sz w:val="28"/>
          <w:szCs w:val="28"/>
          <w:lang w:eastAsia="ar-SA"/>
        </w:rPr>
        <w:t>«</w:t>
      </w:r>
      <w:r w:rsidR="00190000">
        <w:rPr>
          <w:sz w:val="28"/>
          <w:szCs w:val="28"/>
          <w:lang w:eastAsia="ar-SA"/>
        </w:rPr>
        <w:t>8</w:t>
      </w:r>
      <w:r w:rsidRPr="00276191">
        <w:rPr>
          <w:sz w:val="28"/>
          <w:szCs w:val="28"/>
          <w:lang w:eastAsia="ar-SA"/>
        </w:rPr>
        <w:t>. </w:t>
      </w:r>
      <w:proofErr w:type="gramStart"/>
      <w:r w:rsidRPr="00276191">
        <w:rPr>
          <w:sz w:val="28"/>
          <w:szCs w:val="28"/>
          <w:lang w:eastAsia="ar-SA"/>
        </w:rPr>
        <w:t xml:space="preserve">Сектор экономики финансов </w:t>
      </w:r>
      <w:r w:rsidRPr="00276191">
        <w:rPr>
          <w:sz w:val="28"/>
          <w:szCs w:val="28"/>
        </w:rPr>
        <w:t>Администрации Михайловского сельского поселения</w:t>
      </w:r>
      <w:r w:rsidRPr="00276191">
        <w:rPr>
          <w:sz w:val="28"/>
          <w:szCs w:val="28"/>
          <w:lang w:eastAsia="ar-SA"/>
        </w:rPr>
        <w:t xml:space="preserve"> осуществляет формирование электронных документов для внесения изменений в решение Собрания депутатов </w:t>
      </w:r>
      <w:r w:rsidRPr="00276191">
        <w:rPr>
          <w:sz w:val="28"/>
          <w:szCs w:val="28"/>
        </w:rPr>
        <w:t>Михайловского сельского поселения</w:t>
      </w:r>
      <w:r w:rsidRPr="00276191">
        <w:rPr>
          <w:sz w:val="28"/>
          <w:szCs w:val="28"/>
          <w:lang w:eastAsia="ar-SA"/>
        </w:rPr>
        <w:t xml:space="preserve"> о бюджете </w:t>
      </w:r>
      <w:r w:rsidRPr="00276191">
        <w:rPr>
          <w:sz w:val="28"/>
          <w:szCs w:val="28"/>
        </w:rPr>
        <w:t>Михайловского сельского поселения</w:t>
      </w:r>
      <w:r w:rsidRPr="00276191">
        <w:rPr>
          <w:sz w:val="28"/>
          <w:szCs w:val="28"/>
          <w:lang w:eastAsia="ar-SA"/>
        </w:rPr>
        <w:t xml:space="preserve"> Красносулинского района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w:t>
      </w:r>
      <w:r w:rsidRPr="00966211">
        <w:rPr>
          <w:sz w:val="28"/>
          <w:szCs w:val="28"/>
          <w:lang w:eastAsia="ar-SA"/>
        </w:rPr>
        <w:t xml:space="preserve"> соответствии с Методикой, утвержденной приложением № 2 к настоящему приказу, с</w:t>
      </w:r>
      <w:proofErr w:type="gramEnd"/>
      <w:r w:rsidRPr="00966211">
        <w:rPr>
          <w:sz w:val="28"/>
          <w:szCs w:val="28"/>
          <w:lang w:eastAsia="ar-SA"/>
        </w:rPr>
        <w:t xml:space="preserve"> приложением обоснований бюджетных ассигнований. В состав прилагаемых обоснований бюджетных ассигнований включаются:</w:t>
      </w:r>
    </w:p>
    <w:p w:rsidR="00966211" w:rsidRPr="00966211" w:rsidRDefault="00966211" w:rsidP="00966211">
      <w:pPr>
        <w:widowControl w:val="0"/>
        <w:suppressAutoHyphens/>
        <w:autoSpaceDE w:val="0"/>
        <w:autoSpaceDN w:val="0"/>
        <w:adjustRightInd w:val="0"/>
        <w:ind w:firstLine="709"/>
        <w:jc w:val="both"/>
        <w:rPr>
          <w:sz w:val="28"/>
          <w:szCs w:val="28"/>
          <w:lang w:eastAsia="ar-SA"/>
        </w:rPr>
      </w:pPr>
      <w:r w:rsidRPr="00966211">
        <w:rPr>
          <w:sz w:val="28"/>
          <w:szCs w:val="28"/>
          <w:lang w:eastAsia="ar-SA"/>
        </w:rPr>
        <w:t xml:space="preserve">поручения Главы Администрации </w:t>
      </w:r>
      <w:r w:rsidRPr="00A86DF2">
        <w:rPr>
          <w:sz w:val="28"/>
          <w:szCs w:val="28"/>
        </w:rPr>
        <w:t>Михайловского сельского поселения</w:t>
      </w:r>
      <w:r w:rsidRPr="00966211">
        <w:rPr>
          <w:sz w:val="28"/>
          <w:szCs w:val="28"/>
          <w:lang w:eastAsia="ar-SA"/>
        </w:rPr>
        <w:t>;</w:t>
      </w:r>
    </w:p>
    <w:p w:rsidR="00966211" w:rsidRPr="00966211" w:rsidRDefault="00966211" w:rsidP="00966211">
      <w:pPr>
        <w:widowControl w:val="0"/>
        <w:suppressAutoHyphens/>
        <w:autoSpaceDE w:val="0"/>
        <w:autoSpaceDN w:val="0"/>
        <w:adjustRightInd w:val="0"/>
        <w:ind w:firstLine="709"/>
        <w:jc w:val="both"/>
        <w:rPr>
          <w:sz w:val="28"/>
          <w:szCs w:val="28"/>
          <w:lang w:eastAsia="ar-SA"/>
        </w:rPr>
      </w:pPr>
      <w:r w:rsidRPr="00966211">
        <w:rPr>
          <w:sz w:val="28"/>
          <w:szCs w:val="28"/>
          <w:lang w:eastAsia="ar-SA"/>
        </w:rPr>
        <w:t xml:space="preserve">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Собрания депутатов о бюджете </w:t>
      </w:r>
      <w:r w:rsidRPr="00A86DF2">
        <w:rPr>
          <w:sz w:val="28"/>
          <w:szCs w:val="28"/>
        </w:rPr>
        <w:t>Михайловского сельского поселения</w:t>
      </w:r>
      <w:r w:rsidRPr="00966211">
        <w:rPr>
          <w:sz w:val="28"/>
          <w:szCs w:val="28"/>
          <w:lang w:eastAsia="ar-SA"/>
        </w:rPr>
        <w:t xml:space="preserve"> Красносулинского района на текущий финансовый год и на плановый период;</w:t>
      </w:r>
    </w:p>
    <w:p w:rsidR="00966211" w:rsidRPr="00966211" w:rsidRDefault="00966211" w:rsidP="00966211">
      <w:pPr>
        <w:widowControl w:val="0"/>
        <w:suppressAutoHyphens/>
        <w:autoSpaceDE w:val="0"/>
        <w:autoSpaceDN w:val="0"/>
        <w:adjustRightInd w:val="0"/>
        <w:ind w:firstLine="709"/>
        <w:jc w:val="both"/>
        <w:rPr>
          <w:sz w:val="28"/>
          <w:szCs w:val="28"/>
          <w:lang w:eastAsia="ar-SA"/>
        </w:rPr>
      </w:pPr>
      <w:r w:rsidRPr="00966211">
        <w:rPr>
          <w:sz w:val="28"/>
          <w:szCs w:val="28"/>
          <w:lang w:eastAsia="ar-SA"/>
        </w:rPr>
        <w:t xml:space="preserve">расчеты, подтверждающие объем бюджетных ассигнований для изменений в решение Собрания депутатов о бюджете </w:t>
      </w:r>
      <w:r w:rsidRPr="00A86DF2">
        <w:rPr>
          <w:sz w:val="28"/>
          <w:szCs w:val="28"/>
        </w:rPr>
        <w:t>Михайловского сельского поселения</w:t>
      </w:r>
      <w:r w:rsidRPr="00966211">
        <w:rPr>
          <w:sz w:val="28"/>
          <w:szCs w:val="28"/>
          <w:lang w:eastAsia="ar-SA"/>
        </w:rPr>
        <w:t xml:space="preserve"> Красносулинского района на текущий финансовый год и на плановый период, в произвольной форме;</w:t>
      </w:r>
    </w:p>
    <w:p w:rsidR="00966211" w:rsidRPr="00966211" w:rsidRDefault="00966211" w:rsidP="00966211">
      <w:pPr>
        <w:widowControl w:val="0"/>
        <w:suppressAutoHyphens/>
        <w:autoSpaceDE w:val="0"/>
        <w:autoSpaceDN w:val="0"/>
        <w:adjustRightInd w:val="0"/>
        <w:ind w:firstLine="709"/>
        <w:jc w:val="both"/>
        <w:rPr>
          <w:sz w:val="28"/>
          <w:szCs w:val="28"/>
          <w:lang w:eastAsia="ar-SA"/>
        </w:rPr>
      </w:pPr>
      <w:r w:rsidRPr="00966211">
        <w:rPr>
          <w:sz w:val="28"/>
          <w:szCs w:val="28"/>
          <w:lang w:eastAsia="ar-SA"/>
        </w:rPr>
        <w:t xml:space="preserve">копия правового акта Правительства Ростовской области о распределении </w:t>
      </w:r>
      <w:r w:rsidRPr="00966211">
        <w:rPr>
          <w:sz w:val="28"/>
          <w:szCs w:val="28"/>
          <w:lang w:eastAsia="ar-SA"/>
        </w:rPr>
        <w:lastRenderedPageBreak/>
        <w:t xml:space="preserve">межбюджетных трансфертов из областного бюджета бюджету </w:t>
      </w:r>
      <w:r w:rsidRPr="00A86DF2">
        <w:rPr>
          <w:sz w:val="28"/>
          <w:szCs w:val="28"/>
        </w:rPr>
        <w:t>Михайловского сельского поселения</w:t>
      </w:r>
      <w:r w:rsidRPr="00966211">
        <w:rPr>
          <w:sz w:val="28"/>
          <w:szCs w:val="28"/>
          <w:lang w:eastAsia="ar-SA"/>
        </w:rPr>
        <w:t xml:space="preserve"> Красносулинского района и (или) уведомление о предоставлении субсидии, субвенции, иного межбюджетного трансферта, имеющего целевое назначение (в случае изменения бюджетных ассигнований, предусмотренных за счет средств областного бюджета);</w:t>
      </w:r>
    </w:p>
    <w:p w:rsidR="00966211" w:rsidRDefault="00966211" w:rsidP="00966211">
      <w:pPr>
        <w:widowControl w:val="0"/>
        <w:suppressAutoHyphens/>
        <w:autoSpaceDE w:val="0"/>
        <w:autoSpaceDN w:val="0"/>
        <w:adjustRightInd w:val="0"/>
        <w:ind w:firstLine="709"/>
        <w:jc w:val="both"/>
        <w:rPr>
          <w:sz w:val="28"/>
          <w:szCs w:val="28"/>
          <w:lang w:eastAsia="ar-SA"/>
        </w:rPr>
      </w:pPr>
      <w:r w:rsidRPr="00966211">
        <w:rPr>
          <w:sz w:val="28"/>
          <w:szCs w:val="28"/>
          <w:lang w:eastAsia="ar-SA"/>
        </w:rPr>
        <w:t>документы, являющиеся обоснованием бюджетных ассигнований в соответствии с Методикой</w:t>
      </w:r>
      <w:proofErr w:type="gramStart"/>
      <w:r w:rsidRPr="00966211">
        <w:rPr>
          <w:sz w:val="28"/>
          <w:szCs w:val="28"/>
          <w:lang w:eastAsia="ar-SA"/>
        </w:rPr>
        <w:t>.».</w:t>
      </w:r>
      <w:proofErr w:type="gramEnd"/>
    </w:p>
    <w:p w:rsidR="002D1B51" w:rsidRPr="002D1B51" w:rsidRDefault="002D1B51" w:rsidP="002D1B51">
      <w:pPr>
        <w:widowControl w:val="0"/>
        <w:autoSpaceDE w:val="0"/>
        <w:autoSpaceDN w:val="0"/>
        <w:adjustRightInd w:val="0"/>
        <w:ind w:firstLine="709"/>
        <w:jc w:val="both"/>
        <w:rPr>
          <w:sz w:val="28"/>
          <w:szCs w:val="28"/>
          <w:lang w:eastAsia="ar-SA"/>
        </w:rPr>
      </w:pPr>
      <w:r w:rsidRPr="002D1B51">
        <w:rPr>
          <w:sz w:val="28"/>
          <w:szCs w:val="28"/>
          <w:lang w:eastAsia="ar-SA"/>
        </w:rPr>
        <w:t xml:space="preserve">1.5. Приложение № 2 к Порядку планирования бюджетных ассигнований бюджета </w:t>
      </w:r>
      <w:r>
        <w:rPr>
          <w:sz w:val="28"/>
          <w:szCs w:val="28"/>
          <w:lang w:eastAsia="ar-SA"/>
        </w:rPr>
        <w:t>Михайловского</w:t>
      </w:r>
      <w:r w:rsidRPr="002D1B51">
        <w:rPr>
          <w:sz w:val="28"/>
          <w:szCs w:val="28"/>
          <w:lang w:eastAsia="ar-SA"/>
        </w:rPr>
        <w:t xml:space="preserve"> сельского поселения изложить в редакции </w:t>
      </w:r>
      <w:proofErr w:type="gramStart"/>
      <w:r w:rsidRPr="002D1B51">
        <w:rPr>
          <w:sz w:val="28"/>
          <w:szCs w:val="28"/>
          <w:lang w:eastAsia="ar-SA"/>
        </w:rPr>
        <w:t>согласно приложения</w:t>
      </w:r>
      <w:proofErr w:type="gramEnd"/>
      <w:r w:rsidRPr="002D1B51">
        <w:rPr>
          <w:sz w:val="28"/>
          <w:szCs w:val="28"/>
          <w:lang w:eastAsia="ar-SA"/>
        </w:rPr>
        <w:t xml:space="preserve"> к настоящему постановлению. </w:t>
      </w:r>
    </w:p>
    <w:p w:rsidR="00190000" w:rsidRPr="00190000" w:rsidRDefault="00190000" w:rsidP="00190000">
      <w:pPr>
        <w:ind w:firstLine="851"/>
        <w:jc w:val="both"/>
        <w:rPr>
          <w:sz w:val="28"/>
          <w:szCs w:val="28"/>
          <w:lang w:eastAsia="ar-SA"/>
        </w:rPr>
      </w:pPr>
      <w:r w:rsidRPr="00190000">
        <w:rPr>
          <w:sz w:val="28"/>
          <w:szCs w:val="28"/>
          <w:lang w:eastAsia="ar-SA"/>
        </w:rPr>
        <w:t>2. В приложении № 2.</w:t>
      </w:r>
    </w:p>
    <w:p w:rsidR="00190000" w:rsidRPr="00190000" w:rsidRDefault="00190000" w:rsidP="00190000">
      <w:pPr>
        <w:ind w:firstLine="851"/>
        <w:jc w:val="both"/>
        <w:rPr>
          <w:sz w:val="28"/>
          <w:szCs w:val="28"/>
          <w:lang w:eastAsia="ar-SA"/>
        </w:rPr>
      </w:pPr>
      <w:r w:rsidRPr="00190000">
        <w:rPr>
          <w:sz w:val="28"/>
          <w:szCs w:val="28"/>
          <w:lang w:eastAsia="ar-SA"/>
        </w:rPr>
        <w:t>2.1. В пункте 3.1:</w:t>
      </w:r>
    </w:p>
    <w:p w:rsidR="00190000" w:rsidRPr="00190000" w:rsidRDefault="00190000" w:rsidP="00190000">
      <w:pPr>
        <w:ind w:firstLine="851"/>
        <w:jc w:val="both"/>
        <w:rPr>
          <w:sz w:val="28"/>
          <w:szCs w:val="28"/>
          <w:lang w:eastAsia="ar-SA"/>
        </w:rPr>
      </w:pPr>
      <w:r w:rsidRPr="00190000">
        <w:rPr>
          <w:sz w:val="28"/>
          <w:szCs w:val="28"/>
          <w:lang w:eastAsia="ar-SA"/>
        </w:rPr>
        <w:t>2.1.1. Подпункт 3.1.2 изложить в редакции:</w:t>
      </w:r>
    </w:p>
    <w:p w:rsidR="00190000" w:rsidRPr="00190000" w:rsidRDefault="00190000" w:rsidP="00190000">
      <w:pPr>
        <w:ind w:firstLine="851"/>
        <w:jc w:val="both"/>
        <w:rPr>
          <w:sz w:val="28"/>
          <w:szCs w:val="28"/>
          <w:lang w:eastAsia="ar-SA"/>
        </w:rPr>
      </w:pPr>
      <w:r w:rsidRPr="00190000">
        <w:rPr>
          <w:sz w:val="28"/>
          <w:szCs w:val="28"/>
          <w:lang w:eastAsia="ar-SA"/>
        </w:rPr>
        <w:t xml:space="preserve">«3.1.2. Расчет планового объема бюджетных ассигнований на финансовое обеспечение выполнения функций муниципальных казенных учреждений </w:t>
      </w:r>
      <w:r>
        <w:rPr>
          <w:sz w:val="28"/>
          <w:szCs w:val="28"/>
          <w:lang w:eastAsia="ar-SA"/>
        </w:rPr>
        <w:t>Михайловского сельского поселения</w:t>
      </w:r>
      <w:r w:rsidRPr="00190000">
        <w:rPr>
          <w:sz w:val="28"/>
          <w:szCs w:val="28"/>
          <w:lang w:eastAsia="ar-SA"/>
        </w:rPr>
        <w:t xml:space="preserve"> осуществляется по следующим расходам:</w:t>
      </w:r>
    </w:p>
    <w:p w:rsidR="00190000" w:rsidRPr="00190000" w:rsidRDefault="00190000" w:rsidP="00190000">
      <w:pPr>
        <w:ind w:firstLine="851"/>
        <w:jc w:val="both"/>
        <w:rPr>
          <w:sz w:val="28"/>
          <w:szCs w:val="28"/>
          <w:lang w:eastAsia="ar-SA"/>
        </w:rPr>
      </w:pPr>
      <w:r w:rsidRPr="00190000">
        <w:rPr>
          <w:sz w:val="28"/>
          <w:szCs w:val="28"/>
          <w:lang w:eastAsia="ar-SA"/>
        </w:rPr>
        <w:t xml:space="preserve">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и Ростовской области, правовыми актами </w:t>
      </w:r>
      <w:r w:rsidR="00544CF9">
        <w:rPr>
          <w:sz w:val="28"/>
          <w:szCs w:val="28"/>
          <w:lang w:eastAsia="ar-SA"/>
        </w:rPr>
        <w:t>Михайловского сельского поселения</w:t>
      </w:r>
      <w:r w:rsidRPr="00190000">
        <w:rPr>
          <w:sz w:val="28"/>
          <w:szCs w:val="28"/>
          <w:lang w:eastAsia="ar-SA"/>
        </w:rPr>
        <w:t>;</w:t>
      </w:r>
    </w:p>
    <w:p w:rsidR="00190000" w:rsidRPr="00190000" w:rsidRDefault="00190000" w:rsidP="00190000">
      <w:pPr>
        <w:ind w:firstLine="851"/>
        <w:jc w:val="both"/>
        <w:rPr>
          <w:sz w:val="28"/>
          <w:szCs w:val="28"/>
          <w:lang w:eastAsia="ar-SA"/>
        </w:rPr>
      </w:pPr>
      <w:r w:rsidRPr="00190000">
        <w:rPr>
          <w:sz w:val="28"/>
          <w:szCs w:val="28"/>
          <w:lang w:eastAsia="ar-SA"/>
        </w:rPr>
        <w:t>закупки товаров, работ и услуг для обеспечения муниципальных нужд;</w:t>
      </w:r>
    </w:p>
    <w:p w:rsidR="00190000" w:rsidRPr="00190000" w:rsidRDefault="00190000" w:rsidP="00190000">
      <w:pPr>
        <w:ind w:firstLine="851"/>
        <w:jc w:val="both"/>
        <w:rPr>
          <w:sz w:val="28"/>
          <w:szCs w:val="28"/>
          <w:lang w:eastAsia="ar-SA"/>
        </w:rPr>
      </w:pPr>
      <w:r w:rsidRPr="00190000">
        <w:rPr>
          <w:sz w:val="28"/>
          <w:szCs w:val="28"/>
          <w:lang w:eastAsia="ar-SA"/>
        </w:rPr>
        <w:t>уплата налогов, сборов и иных обязательных платежей в бюджетную систему Российской Федерации;</w:t>
      </w:r>
    </w:p>
    <w:p w:rsidR="00190000" w:rsidRPr="00190000" w:rsidRDefault="00190000" w:rsidP="00190000">
      <w:pPr>
        <w:ind w:firstLine="851"/>
        <w:jc w:val="both"/>
        <w:rPr>
          <w:sz w:val="28"/>
          <w:szCs w:val="28"/>
          <w:lang w:eastAsia="ar-SA"/>
        </w:rPr>
      </w:pPr>
      <w:r w:rsidRPr="00190000">
        <w:rPr>
          <w:sz w:val="28"/>
          <w:szCs w:val="28"/>
          <w:lang w:eastAsia="ar-SA"/>
        </w:rPr>
        <w:t>оплата коммунальных услуг с учетом энергосберегающих мер.</w:t>
      </w:r>
    </w:p>
    <w:p w:rsidR="00190000" w:rsidRPr="00190000" w:rsidRDefault="00190000" w:rsidP="00190000">
      <w:pPr>
        <w:ind w:firstLine="851"/>
        <w:jc w:val="both"/>
        <w:rPr>
          <w:sz w:val="28"/>
          <w:szCs w:val="28"/>
          <w:lang w:eastAsia="ar-SA"/>
        </w:rPr>
      </w:pPr>
      <w:r w:rsidRPr="00190000">
        <w:rPr>
          <w:sz w:val="28"/>
          <w:szCs w:val="28"/>
          <w:lang w:eastAsia="ar-SA"/>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w:t>
      </w:r>
      <w:proofErr w:type="gramStart"/>
      <w:r w:rsidRPr="00190000">
        <w:rPr>
          <w:sz w:val="28"/>
          <w:szCs w:val="28"/>
          <w:lang w:eastAsia="ar-SA"/>
        </w:rPr>
        <w:t>установления размера оплаты труда работников учреждений</w:t>
      </w:r>
      <w:proofErr w:type="gramEnd"/>
      <w:r w:rsidRPr="00190000">
        <w:rPr>
          <w:sz w:val="28"/>
          <w:szCs w:val="28"/>
          <w:lang w:eastAsia="ar-SA"/>
        </w:rPr>
        <w:t>.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w:t>
      </w:r>
    </w:p>
    <w:p w:rsidR="00190000" w:rsidRPr="00190000" w:rsidRDefault="00190000" w:rsidP="00190000">
      <w:pPr>
        <w:ind w:firstLine="851"/>
        <w:jc w:val="both"/>
        <w:rPr>
          <w:sz w:val="28"/>
          <w:szCs w:val="28"/>
          <w:lang w:eastAsia="ar-SA"/>
        </w:rPr>
      </w:pPr>
      <w:r w:rsidRPr="00190000">
        <w:rPr>
          <w:sz w:val="28"/>
          <w:szCs w:val="28"/>
          <w:lang w:eastAsia="ar-SA"/>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rsidR="00190000" w:rsidRPr="00190000" w:rsidRDefault="00190000" w:rsidP="00190000">
      <w:pPr>
        <w:ind w:firstLine="851"/>
        <w:jc w:val="both"/>
        <w:rPr>
          <w:sz w:val="28"/>
          <w:szCs w:val="28"/>
          <w:lang w:eastAsia="ar-SA"/>
        </w:rPr>
      </w:pPr>
      <w:r w:rsidRPr="00190000">
        <w:rPr>
          <w:sz w:val="28"/>
          <w:szCs w:val="28"/>
          <w:lang w:eastAsia="ar-SA"/>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190000" w:rsidRPr="00190000" w:rsidRDefault="00190000" w:rsidP="00190000">
      <w:pPr>
        <w:ind w:firstLine="851"/>
        <w:jc w:val="both"/>
        <w:rPr>
          <w:sz w:val="28"/>
          <w:szCs w:val="28"/>
          <w:lang w:eastAsia="ar-SA"/>
        </w:rPr>
      </w:pPr>
      <w:r w:rsidRPr="00190000">
        <w:rPr>
          <w:sz w:val="28"/>
          <w:szCs w:val="28"/>
          <w:lang w:eastAsia="ar-SA"/>
        </w:rPr>
        <w:t>Расчет налога на имущество осуществляется исходя из остаточной балансовой стоимости имущества на конец отчетного финансового года.</w:t>
      </w:r>
    </w:p>
    <w:p w:rsidR="00190000" w:rsidRPr="00190000" w:rsidRDefault="00190000" w:rsidP="00190000">
      <w:pPr>
        <w:ind w:firstLine="851"/>
        <w:jc w:val="both"/>
        <w:rPr>
          <w:sz w:val="28"/>
          <w:szCs w:val="28"/>
          <w:lang w:eastAsia="ar-SA"/>
        </w:rPr>
      </w:pPr>
      <w:r w:rsidRPr="00190000">
        <w:rPr>
          <w:sz w:val="28"/>
          <w:szCs w:val="28"/>
          <w:lang w:eastAsia="ar-SA"/>
        </w:rPr>
        <w:t xml:space="preserve">При этом стоимость имущества, подлежащего передаче в текущем финансовом году в установленном порядке в муниципальную собственность поселений или собственность Российской Федерации, подлежит вычету </w:t>
      </w:r>
      <w:r w:rsidRPr="00190000">
        <w:rPr>
          <w:sz w:val="28"/>
          <w:szCs w:val="28"/>
          <w:lang w:eastAsia="ar-SA"/>
        </w:rPr>
        <w:lastRenderedPageBreak/>
        <w:t>(исключается) из остаточной балансовой стоимости имущества на конец отчетного финансового года</w:t>
      </w:r>
      <w:proofErr w:type="gramStart"/>
      <w:r w:rsidRPr="00190000">
        <w:rPr>
          <w:sz w:val="28"/>
          <w:szCs w:val="28"/>
          <w:lang w:eastAsia="ar-SA"/>
        </w:rPr>
        <w:t>.».</w:t>
      </w:r>
      <w:proofErr w:type="gramEnd"/>
    </w:p>
    <w:p w:rsidR="00966211" w:rsidRDefault="00966211" w:rsidP="00A86DF2">
      <w:pPr>
        <w:jc w:val="center"/>
        <w:rPr>
          <w:sz w:val="28"/>
          <w:szCs w:val="28"/>
        </w:rPr>
      </w:pPr>
    </w:p>
    <w:p w:rsidR="00544CF9" w:rsidRPr="00544CF9" w:rsidRDefault="00544CF9" w:rsidP="00544CF9">
      <w:pPr>
        <w:ind w:firstLine="851"/>
        <w:jc w:val="both"/>
        <w:rPr>
          <w:sz w:val="28"/>
          <w:szCs w:val="28"/>
          <w:lang w:eastAsia="ar-SA"/>
        </w:rPr>
      </w:pPr>
      <w:bookmarkStart w:id="1" w:name="Par89"/>
      <w:bookmarkEnd w:id="1"/>
      <w:r w:rsidRPr="00544CF9">
        <w:rPr>
          <w:sz w:val="28"/>
          <w:szCs w:val="28"/>
          <w:lang w:eastAsia="ar-SA"/>
        </w:rPr>
        <w:t>2.1.2. Подпункт 3.1.3 изложить в редакции:</w:t>
      </w:r>
    </w:p>
    <w:p w:rsidR="00544CF9" w:rsidRPr="00544CF9" w:rsidRDefault="00544CF9" w:rsidP="00544CF9">
      <w:pPr>
        <w:ind w:firstLine="851"/>
        <w:jc w:val="both"/>
        <w:rPr>
          <w:sz w:val="28"/>
          <w:szCs w:val="28"/>
          <w:lang w:eastAsia="ar-SA"/>
        </w:rPr>
      </w:pPr>
      <w:r w:rsidRPr="00544CF9">
        <w:rPr>
          <w:sz w:val="28"/>
          <w:szCs w:val="28"/>
          <w:lang w:eastAsia="ar-SA"/>
        </w:rPr>
        <w:t xml:space="preserve">«3.1.3. Бюджетные ассигнования на оказание муниципальных услуг (выполнение работ) муниципальными бюджетными учреждениями </w:t>
      </w:r>
      <w:r>
        <w:rPr>
          <w:sz w:val="28"/>
          <w:szCs w:val="28"/>
          <w:lang w:eastAsia="ar-SA"/>
        </w:rPr>
        <w:t xml:space="preserve">Михайловского сельского поселения </w:t>
      </w:r>
      <w:r w:rsidRPr="00544CF9">
        <w:rPr>
          <w:sz w:val="28"/>
          <w:szCs w:val="28"/>
          <w:lang w:eastAsia="ar-SA"/>
        </w:rPr>
        <w:t>планируются в форме субсидий.</w:t>
      </w:r>
    </w:p>
    <w:p w:rsidR="00544CF9" w:rsidRPr="00A86DF2" w:rsidRDefault="00544CF9" w:rsidP="00544CF9">
      <w:pPr>
        <w:tabs>
          <w:tab w:val="left" w:pos="7797"/>
          <w:tab w:val="left" w:pos="8647"/>
          <w:tab w:val="left" w:pos="9354"/>
        </w:tabs>
        <w:ind w:right="-2"/>
        <w:jc w:val="both"/>
        <w:rPr>
          <w:sz w:val="28"/>
          <w:szCs w:val="28"/>
        </w:rPr>
      </w:pPr>
      <w:r w:rsidRPr="00544CF9">
        <w:rPr>
          <w:sz w:val="28"/>
          <w:szCs w:val="28"/>
          <w:lang w:eastAsia="ar-SA"/>
        </w:rPr>
        <w:t xml:space="preserve">Размер субсидии на финансовое обеспечение выполнения муниципального задания для муниципальных учреждений </w:t>
      </w:r>
      <w:r>
        <w:rPr>
          <w:sz w:val="28"/>
          <w:szCs w:val="28"/>
          <w:lang w:eastAsia="ar-SA"/>
        </w:rPr>
        <w:t xml:space="preserve">Михайловского сельского поселения </w:t>
      </w:r>
      <w:r w:rsidRPr="00544CF9">
        <w:rPr>
          <w:sz w:val="28"/>
          <w:szCs w:val="28"/>
          <w:lang w:eastAsia="ar-SA"/>
        </w:rPr>
        <w:t xml:space="preserve">рассчитывается в соответствии с постановлением </w:t>
      </w:r>
      <w:r w:rsidRPr="00A86DF2">
        <w:rPr>
          <w:sz w:val="28"/>
          <w:szCs w:val="28"/>
        </w:rPr>
        <w:t>Администрации Михайловского сельского поселения от 23.10.2015 № 163 «О порядке формирования муниципального задания на оказание муниципальных услуг</w:t>
      </w:r>
    </w:p>
    <w:p w:rsidR="00544CF9" w:rsidRPr="00A86DF2" w:rsidRDefault="00544CF9" w:rsidP="00544CF9">
      <w:pPr>
        <w:widowControl w:val="0"/>
        <w:tabs>
          <w:tab w:val="left" w:pos="7797"/>
          <w:tab w:val="left" w:pos="8647"/>
          <w:tab w:val="left" w:pos="9354"/>
        </w:tabs>
        <w:autoSpaceDE w:val="0"/>
        <w:autoSpaceDN w:val="0"/>
        <w:adjustRightInd w:val="0"/>
        <w:ind w:right="-2"/>
        <w:jc w:val="both"/>
        <w:rPr>
          <w:sz w:val="28"/>
          <w:szCs w:val="28"/>
        </w:rPr>
      </w:pPr>
      <w:r w:rsidRPr="00A86DF2">
        <w:rPr>
          <w:sz w:val="28"/>
          <w:szCs w:val="28"/>
        </w:rPr>
        <w:t>(выполнение работ) в отношении муниципальных учреждений Михайловского сельского поселения и финансового обеспечения выполнения муниципального задания».</w:t>
      </w:r>
    </w:p>
    <w:p w:rsidR="00544CF9" w:rsidRPr="00544CF9" w:rsidRDefault="00544CF9" w:rsidP="00544CF9">
      <w:pPr>
        <w:suppressAutoHyphens/>
        <w:autoSpaceDE w:val="0"/>
        <w:autoSpaceDN w:val="0"/>
        <w:adjustRightInd w:val="0"/>
        <w:ind w:firstLine="709"/>
        <w:jc w:val="both"/>
        <w:rPr>
          <w:sz w:val="28"/>
          <w:szCs w:val="28"/>
          <w:lang w:eastAsia="en-US"/>
        </w:rPr>
      </w:pPr>
      <w:r w:rsidRPr="00544CF9">
        <w:rPr>
          <w:sz w:val="28"/>
          <w:szCs w:val="28"/>
          <w:lang w:eastAsia="en-US"/>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544CF9" w:rsidRPr="00544CF9" w:rsidRDefault="00544CF9" w:rsidP="00544CF9">
      <w:pPr>
        <w:widowControl w:val="0"/>
        <w:spacing w:line="317" w:lineRule="exact"/>
        <w:ind w:left="20" w:right="20" w:firstLine="700"/>
        <w:jc w:val="both"/>
        <w:rPr>
          <w:sz w:val="28"/>
          <w:szCs w:val="28"/>
          <w:lang w:eastAsia="en-US"/>
        </w:rPr>
      </w:pPr>
      <w:proofErr w:type="gramStart"/>
      <w:r w:rsidRPr="00544CF9">
        <w:rPr>
          <w:sz w:val="28"/>
          <w:szCs w:val="28"/>
          <w:lang w:eastAsia="en-US"/>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roofErr w:type="gramEnd"/>
    </w:p>
    <w:p w:rsidR="00544CF9" w:rsidRPr="00544CF9" w:rsidRDefault="00544CF9" w:rsidP="00544CF9">
      <w:pPr>
        <w:widowControl w:val="0"/>
        <w:spacing w:line="317" w:lineRule="exact"/>
        <w:ind w:left="20" w:right="20" w:firstLine="700"/>
        <w:jc w:val="both"/>
        <w:rPr>
          <w:sz w:val="28"/>
          <w:szCs w:val="28"/>
          <w:lang w:eastAsia="en-US"/>
        </w:rPr>
      </w:pPr>
      <w:proofErr w:type="gramStart"/>
      <w:r w:rsidRPr="00544CF9">
        <w:rPr>
          <w:sz w:val="28"/>
          <w:szCs w:val="28"/>
          <w:lang w:eastAsia="en-US"/>
        </w:rPr>
        <w:t xml:space="preserve">В случае, если муниципальное бюджетное учреждение </w:t>
      </w:r>
      <w:r w:rsidRPr="00A86DF2">
        <w:rPr>
          <w:sz w:val="28"/>
          <w:szCs w:val="28"/>
        </w:rPr>
        <w:t>Михайловского сельского поселения</w:t>
      </w:r>
      <w:r w:rsidRPr="00544CF9">
        <w:rPr>
          <w:sz w:val="28"/>
          <w:szCs w:val="28"/>
          <w:lang w:eastAsia="en-US"/>
        </w:rPr>
        <w:t xml:space="preserve">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544CF9">
        <w:rPr>
          <w:sz w:val="28"/>
          <w:szCs w:val="28"/>
          <w:lang w:eastAsia="en-US"/>
        </w:rPr>
        <w:t xml:space="preserve"> размера платы (цены, тарифа), установленного в муниципальном задании, органом, осуществляющим функции и полномочия учредителя.</w:t>
      </w:r>
    </w:p>
    <w:p w:rsidR="00544CF9" w:rsidRPr="00544CF9" w:rsidRDefault="00544CF9" w:rsidP="00544CF9">
      <w:pPr>
        <w:widowControl w:val="0"/>
        <w:spacing w:line="322" w:lineRule="exact"/>
        <w:ind w:right="20" w:firstLine="709"/>
        <w:jc w:val="both"/>
        <w:rPr>
          <w:spacing w:val="-5"/>
          <w:sz w:val="28"/>
          <w:szCs w:val="28"/>
          <w:lang w:eastAsia="en-US"/>
        </w:rPr>
      </w:pPr>
      <w:proofErr w:type="gramStart"/>
      <w:r w:rsidRPr="00544CF9">
        <w:rPr>
          <w:sz w:val="28"/>
          <w:szCs w:val="28"/>
          <w:lang w:eastAsia="en-US"/>
        </w:rPr>
        <w:t xml:space="preserve">При расчете планового объема бюджетных ассигнований на оплату труда работников учреждений в составе фонда оплаты труда на очередной финансовый год </w:t>
      </w:r>
      <w:r w:rsidRPr="00544CF9">
        <w:rPr>
          <w:spacing w:val="-5"/>
          <w:sz w:val="28"/>
          <w:szCs w:val="28"/>
          <w:lang w:eastAsia="en-US"/>
        </w:rPr>
        <w:t>необходимо сохранять установленный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 (далее - программные Указы Президента Российской Федерации) уровень с учетом</w:t>
      </w:r>
      <w:proofErr w:type="gramEnd"/>
      <w:r w:rsidRPr="00544CF9">
        <w:rPr>
          <w:spacing w:val="-5"/>
          <w:sz w:val="28"/>
          <w:szCs w:val="28"/>
          <w:lang w:eastAsia="en-US"/>
        </w:rPr>
        <w:t xml:space="preserve">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w:t>
      </w:r>
      <w:r w:rsidRPr="00544CF9">
        <w:rPr>
          <w:spacing w:val="-5"/>
          <w:sz w:val="28"/>
          <w:szCs w:val="28"/>
          <w:lang w:eastAsia="en-US"/>
        </w:rPr>
        <w:lastRenderedPageBreak/>
        <w:t>работников без внешних совместителей на 1 июля текущего года.</w:t>
      </w:r>
    </w:p>
    <w:p w:rsidR="00544CF9" w:rsidRPr="00544CF9" w:rsidRDefault="00544CF9" w:rsidP="00544CF9">
      <w:pPr>
        <w:widowControl w:val="0"/>
        <w:spacing w:line="322" w:lineRule="exact"/>
        <w:ind w:right="20" w:firstLine="700"/>
        <w:jc w:val="both"/>
        <w:rPr>
          <w:spacing w:val="-5"/>
          <w:sz w:val="28"/>
          <w:szCs w:val="28"/>
          <w:lang w:eastAsia="en-US"/>
        </w:rPr>
      </w:pPr>
      <w:r w:rsidRPr="00544CF9">
        <w:rPr>
          <w:spacing w:val="-5"/>
          <w:sz w:val="28"/>
          <w:szCs w:val="28"/>
          <w:lang w:eastAsia="en-US"/>
        </w:rPr>
        <w:t>При расчете планового объема бюджетных ассигнований на указанные цели учитываются доходы от платной деятельности.</w:t>
      </w:r>
    </w:p>
    <w:p w:rsidR="00544CF9" w:rsidRPr="00544CF9" w:rsidRDefault="00544CF9" w:rsidP="00544CF9">
      <w:pPr>
        <w:widowControl w:val="0"/>
        <w:tabs>
          <w:tab w:val="right" w:pos="3164"/>
          <w:tab w:val="center" w:pos="3582"/>
          <w:tab w:val="left" w:pos="4004"/>
          <w:tab w:val="right" w:pos="7570"/>
          <w:tab w:val="left" w:pos="7782"/>
          <w:tab w:val="right" w:pos="10215"/>
        </w:tabs>
        <w:spacing w:line="322" w:lineRule="exact"/>
        <w:ind w:left="20" w:right="20" w:firstLine="720"/>
        <w:jc w:val="both"/>
        <w:rPr>
          <w:spacing w:val="-5"/>
          <w:sz w:val="28"/>
          <w:szCs w:val="28"/>
          <w:lang w:eastAsia="en-US"/>
        </w:rPr>
      </w:pPr>
      <w:r w:rsidRPr="00544CF9">
        <w:rPr>
          <w:spacing w:val="-5"/>
          <w:sz w:val="28"/>
          <w:szCs w:val="28"/>
          <w:lang w:eastAsia="en-US"/>
        </w:rPr>
        <w:t xml:space="preserve">Расчет бюджетных ассигнований, предоставляемых в форме субсидии муниципальным бюджетным учреждениям </w:t>
      </w:r>
      <w:r w:rsidRPr="00A86DF2">
        <w:rPr>
          <w:sz w:val="28"/>
          <w:szCs w:val="28"/>
        </w:rPr>
        <w:t xml:space="preserve">Михайловского сельского поселения </w:t>
      </w:r>
      <w:r w:rsidRPr="00544CF9">
        <w:rPr>
          <w:spacing w:val="-5"/>
          <w:sz w:val="28"/>
          <w:szCs w:val="28"/>
          <w:lang w:eastAsia="en-US"/>
        </w:rPr>
        <w:t>на иные цели, определяется плановым или иным методом в зависимости от целевого назначения расходов</w:t>
      </w:r>
      <w:proofErr w:type="gramStart"/>
      <w:r w:rsidRPr="00544CF9">
        <w:rPr>
          <w:spacing w:val="-5"/>
          <w:sz w:val="28"/>
          <w:szCs w:val="28"/>
          <w:lang w:eastAsia="en-US"/>
        </w:rPr>
        <w:t>.»</w:t>
      </w:r>
      <w:proofErr w:type="gramEnd"/>
    </w:p>
    <w:p w:rsidR="00900AD5" w:rsidRPr="00900AD5" w:rsidRDefault="00900AD5" w:rsidP="00900AD5">
      <w:pPr>
        <w:ind w:firstLine="709"/>
        <w:jc w:val="both"/>
        <w:rPr>
          <w:sz w:val="28"/>
          <w:szCs w:val="28"/>
          <w:lang w:eastAsia="ar-SA"/>
        </w:rPr>
      </w:pPr>
      <w:r w:rsidRPr="00900AD5">
        <w:rPr>
          <w:sz w:val="28"/>
          <w:szCs w:val="28"/>
          <w:lang w:eastAsia="ar-SA"/>
        </w:rPr>
        <w:t>2.1.3.  Подпункт 3.1.4 изложить в редакции:</w:t>
      </w:r>
    </w:p>
    <w:p w:rsidR="00900AD5" w:rsidRPr="00900AD5" w:rsidRDefault="00900AD5" w:rsidP="00900AD5">
      <w:pPr>
        <w:ind w:firstLine="709"/>
        <w:jc w:val="both"/>
        <w:rPr>
          <w:sz w:val="28"/>
          <w:szCs w:val="28"/>
          <w:lang w:eastAsia="ar-SA"/>
        </w:rPr>
      </w:pPr>
      <w:r w:rsidRPr="00900AD5">
        <w:rPr>
          <w:sz w:val="28"/>
          <w:szCs w:val="28"/>
          <w:lang w:eastAsia="ar-SA"/>
        </w:rPr>
        <w:t xml:space="preserve">«3.1.4. </w:t>
      </w:r>
      <w:proofErr w:type="gramStart"/>
      <w:r w:rsidRPr="00900AD5">
        <w:rPr>
          <w:sz w:val="28"/>
          <w:szCs w:val="28"/>
          <w:lang w:eastAsia="ar-SA"/>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w:t>
      </w:r>
      <w:proofErr w:type="gramEnd"/>
      <w:r w:rsidRPr="00900AD5">
        <w:rPr>
          <w:sz w:val="28"/>
          <w:szCs w:val="28"/>
          <w:lang w:eastAsia="ar-SA"/>
        </w:rPr>
        <w:t xml:space="preserve"> </w:t>
      </w:r>
      <w:r w:rsidRPr="00A86DF2">
        <w:rPr>
          <w:sz w:val="28"/>
          <w:szCs w:val="28"/>
        </w:rPr>
        <w:t>Михайловского сельского поселения</w:t>
      </w:r>
      <w:r w:rsidRPr="00900AD5">
        <w:rPr>
          <w:sz w:val="28"/>
          <w:szCs w:val="28"/>
          <w:lang w:eastAsia="ar-SA"/>
        </w:rPr>
        <w:t xml:space="preserve">,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Собрания депутатов </w:t>
      </w:r>
      <w:r w:rsidRPr="00A86DF2">
        <w:rPr>
          <w:sz w:val="28"/>
          <w:szCs w:val="28"/>
        </w:rPr>
        <w:t xml:space="preserve">Михайловского сельского поселения </w:t>
      </w:r>
      <w:r w:rsidRPr="00900AD5">
        <w:rPr>
          <w:sz w:val="28"/>
          <w:szCs w:val="28"/>
          <w:lang w:eastAsia="ar-SA"/>
        </w:rPr>
        <w:t xml:space="preserve">о бюджете </w:t>
      </w:r>
      <w:r>
        <w:rPr>
          <w:sz w:val="28"/>
          <w:szCs w:val="28"/>
          <w:lang w:eastAsia="ar-SA"/>
        </w:rPr>
        <w:t>поселения</w:t>
      </w:r>
      <w:r w:rsidRPr="00900AD5">
        <w:rPr>
          <w:sz w:val="28"/>
          <w:szCs w:val="28"/>
          <w:lang w:eastAsia="ar-SA"/>
        </w:rPr>
        <w:t>.</w:t>
      </w:r>
    </w:p>
    <w:p w:rsidR="00900AD5" w:rsidRPr="00900AD5" w:rsidRDefault="00900AD5" w:rsidP="00900AD5">
      <w:pPr>
        <w:ind w:firstLine="709"/>
        <w:jc w:val="both"/>
        <w:rPr>
          <w:sz w:val="28"/>
          <w:szCs w:val="28"/>
          <w:lang w:eastAsia="ar-SA"/>
        </w:rPr>
      </w:pPr>
      <w:r w:rsidRPr="00900AD5">
        <w:rPr>
          <w:sz w:val="28"/>
          <w:szCs w:val="28"/>
          <w:lang w:eastAsia="ar-SA"/>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900AD5" w:rsidRPr="00900AD5" w:rsidRDefault="00900AD5" w:rsidP="00900AD5">
      <w:pPr>
        <w:ind w:firstLine="709"/>
        <w:jc w:val="both"/>
        <w:rPr>
          <w:sz w:val="28"/>
          <w:szCs w:val="28"/>
          <w:lang w:eastAsia="ar-SA"/>
        </w:rPr>
      </w:pPr>
      <w:r w:rsidRPr="00900AD5">
        <w:rPr>
          <w:sz w:val="28"/>
          <w:szCs w:val="28"/>
          <w:lang w:eastAsia="ar-SA"/>
        </w:rPr>
        <w:t>муниципальный контракт на выполнение строительно-монтажных работ (работ по капитальному ремонту объекта);</w:t>
      </w:r>
    </w:p>
    <w:p w:rsidR="00900AD5" w:rsidRPr="00900AD5" w:rsidRDefault="00900AD5" w:rsidP="00900AD5">
      <w:pPr>
        <w:ind w:firstLine="709"/>
        <w:jc w:val="both"/>
        <w:rPr>
          <w:sz w:val="28"/>
          <w:szCs w:val="28"/>
          <w:lang w:eastAsia="ar-SA"/>
        </w:rPr>
      </w:pPr>
      <w:r w:rsidRPr="00900AD5">
        <w:rPr>
          <w:sz w:val="28"/>
          <w:szCs w:val="28"/>
          <w:lang w:eastAsia="ar-SA"/>
        </w:rPr>
        <w:t xml:space="preserve">поручение Главы Администрации </w:t>
      </w:r>
      <w:r w:rsidRPr="00A86DF2">
        <w:rPr>
          <w:sz w:val="28"/>
          <w:szCs w:val="28"/>
        </w:rPr>
        <w:t xml:space="preserve">Михайловского сельского поселения </w:t>
      </w:r>
      <w:r w:rsidRPr="00900AD5">
        <w:rPr>
          <w:sz w:val="28"/>
          <w:szCs w:val="28"/>
          <w:lang w:eastAsia="ar-SA"/>
        </w:rPr>
        <w:t xml:space="preserve">о выделении дополнительных средств бюджета </w:t>
      </w:r>
      <w:r>
        <w:rPr>
          <w:sz w:val="28"/>
          <w:szCs w:val="28"/>
          <w:lang w:eastAsia="ar-SA"/>
        </w:rPr>
        <w:t>поселения</w:t>
      </w:r>
      <w:r w:rsidRPr="00900AD5">
        <w:rPr>
          <w:sz w:val="28"/>
          <w:szCs w:val="28"/>
          <w:lang w:eastAsia="ar-SA"/>
        </w:rPr>
        <w:t xml:space="preserve"> на строительство, реконструкцию, капитальный ремонт объекта;</w:t>
      </w:r>
    </w:p>
    <w:p w:rsidR="00900AD5" w:rsidRPr="00900AD5" w:rsidRDefault="00900AD5" w:rsidP="00900AD5">
      <w:pPr>
        <w:ind w:firstLine="709"/>
        <w:jc w:val="both"/>
        <w:rPr>
          <w:sz w:val="28"/>
          <w:szCs w:val="28"/>
          <w:lang w:eastAsia="ar-SA"/>
        </w:rPr>
      </w:pPr>
      <w:r w:rsidRPr="00900AD5">
        <w:rPr>
          <w:sz w:val="28"/>
          <w:szCs w:val="28"/>
          <w:lang w:eastAsia="ar-SA"/>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900AD5" w:rsidRPr="00900AD5" w:rsidRDefault="00900AD5" w:rsidP="00900AD5">
      <w:pPr>
        <w:ind w:firstLine="709"/>
        <w:jc w:val="both"/>
        <w:rPr>
          <w:sz w:val="28"/>
          <w:szCs w:val="28"/>
          <w:lang w:eastAsia="ar-SA"/>
        </w:rPr>
      </w:pPr>
      <w:r w:rsidRPr="00900AD5">
        <w:rPr>
          <w:sz w:val="28"/>
          <w:szCs w:val="28"/>
          <w:lang w:eastAsia="ar-SA"/>
        </w:rPr>
        <w:t>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900AD5" w:rsidRPr="00900AD5" w:rsidRDefault="00900AD5" w:rsidP="00900AD5">
      <w:pPr>
        <w:ind w:firstLine="709"/>
        <w:jc w:val="both"/>
        <w:rPr>
          <w:sz w:val="28"/>
          <w:szCs w:val="28"/>
          <w:lang w:eastAsia="ar-SA"/>
        </w:rPr>
      </w:pPr>
      <w:r w:rsidRPr="00900AD5">
        <w:rPr>
          <w:sz w:val="28"/>
          <w:szCs w:val="28"/>
          <w:lang w:eastAsia="ar-SA"/>
        </w:rPr>
        <w:t>иные документы, подтверждающие необходимость планирования ассигнований на строительство (реконструкцию, капитальный ремонт) объекта.</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 xml:space="preserve">поручение Главы Администрации </w:t>
      </w:r>
      <w:r w:rsidRPr="00A86DF2">
        <w:rPr>
          <w:sz w:val="28"/>
          <w:szCs w:val="28"/>
        </w:rPr>
        <w:t xml:space="preserve">Михайловского сельского поселения </w:t>
      </w:r>
      <w:r w:rsidRPr="00900AD5">
        <w:rPr>
          <w:sz w:val="28"/>
          <w:szCs w:val="28"/>
          <w:lang w:eastAsia="ar-SA"/>
        </w:rPr>
        <w:t xml:space="preserve">о выделении средств бюджета </w:t>
      </w:r>
      <w:r>
        <w:rPr>
          <w:sz w:val="28"/>
          <w:szCs w:val="28"/>
          <w:lang w:eastAsia="ar-SA"/>
        </w:rPr>
        <w:t>поселения на</w:t>
      </w:r>
      <w:r w:rsidRPr="00900AD5">
        <w:rPr>
          <w:sz w:val="28"/>
          <w:szCs w:val="28"/>
          <w:lang w:eastAsia="ar-SA"/>
        </w:rPr>
        <w:t xml:space="preserve"> строительство, реконструкцию, капитальный ремонт объекта;</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 xml:space="preserve">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w:t>
      </w:r>
      <w:r w:rsidRPr="00900AD5">
        <w:rPr>
          <w:sz w:val="28"/>
          <w:szCs w:val="28"/>
          <w:lang w:eastAsia="ar-SA"/>
        </w:rPr>
        <w:lastRenderedPageBreak/>
        <w:t>законодательством не требуется;</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сметной стоимости, рассчитанной с применением сметных нормативов, сведения о которых включены в федеральный реестр сметных нормативов;</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расчет начальной (максимальной) цены контракта в соответствии с действующими правилами;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решения о подготовке и реализации бюджетных инвестиций (для объектов проектирования, реконструкции и строительства);</w:t>
      </w:r>
    </w:p>
    <w:p w:rsidR="00900AD5" w:rsidRPr="00900AD5" w:rsidRDefault="00900AD5" w:rsidP="00900AD5">
      <w:pPr>
        <w:widowControl w:val="0"/>
        <w:spacing w:line="322" w:lineRule="exact"/>
        <w:ind w:left="20" w:right="20" w:firstLine="700"/>
        <w:jc w:val="both"/>
        <w:rPr>
          <w:sz w:val="28"/>
          <w:szCs w:val="28"/>
          <w:lang w:eastAsia="ar-SA"/>
        </w:rPr>
      </w:pPr>
      <w:proofErr w:type="gramStart"/>
      <w:r w:rsidRPr="00900AD5">
        <w:rPr>
          <w:sz w:val="28"/>
          <w:szCs w:val="28"/>
          <w:lang w:eastAsia="ar-SA"/>
        </w:rPr>
        <w:t>информация о застройщике объекта, мощности объекта и его координаты (в градусах в виде десятичной дроби:</w:t>
      </w:r>
      <w:proofErr w:type="gramEnd"/>
      <w:r w:rsidRPr="00900AD5">
        <w:rPr>
          <w:sz w:val="28"/>
          <w:szCs w:val="28"/>
          <w:lang w:eastAsia="ar-SA"/>
        </w:rPr>
        <w:t xml:space="preserve"> ГГ</w:t>
      </w:r>
      <w:proofErr w:type="gramStart"/>
      <w:r w:rsidRPr="00900AD5">
        <w:rPr>
          <w:sz w:val="28"/>
          <w:szCs w:val="28"/>
          <w:lang w:eastAsia="ar-SA"/>
        </w:rPr>
        <w:t>.Г</w:t>
      </w:r>
      <w:proofErr w:type="gramEnd"/>
      <w:r w:rsidRPr="00900AD5">
        <w:rPr>
          <w:sz w:val="28"/>
          <w:szCs w:val="28"/>
          <w:lang w:eastAsia="ar-SA"/>
        </w:rPr>
        <w:t>ГГГГГ).</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муниципальной собственности осуществляется при наличии следующих документов:</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 xml:space="preserve">поручение Главы Администрации </w:t>
      </w:r>
      <w:r w:rsidRPr="00A86DF2">
        <w:rPr>
          <w:sz w:val="28"/>
          <w:szCs w:val="28"/>
        </w:rPr>
        <w:t xml:space="preserve">Михайловского сельского поселения </w:t>
      </w:r>
      <w:r w:rsidRPr="00900AD5">
        <w:rPr>
          <w:sz w:val="28"/>
          <w:szCs w:val="28"/>
          <w:lang w:eastAsia="ar-SA"/>
        </w:rPr>
        <w:t>о выделении средств областного бюджета на разработку проектной документации и инженерных изысканий для подготовки проектной документации;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заключение о достоверности определения сметной стоимости проектных работ;</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муниципальный контракт на разработку проектной документации и выполнение проектно-изыскательских работ (при наличии);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решения о подготовке и реализации бюджетных инвестиций (для объектов проектирования, реконструкции и строительства).</w:t>
      </w:r>
    </w:p>
    <w:p w:rsidR="00900AD5" w:rsidRPr="00900AD5" w:rsidRDefault="00900AD5" w:rsidP="00900AD5">
      <w:pPr>
        <w:widowControl w:val="0"/>
        <w:spacing w:line="322" w:lineRule="exact"/>
        <w:ind w:left="20" w:right="20" w:firstLine="700"/>
        <w:jc w:val="both"/>
        <w:rPr>
          <w:sz w:val="28"/>
          <w:szCs w:val="28"/>
          <w:lang w:eastAsia="ar-SA"/>
        </w:rPr>
      </w:pPr>
      <w:proofErr w:type="gramStart"/>
      <w:r w:rsidRPr="00900AD5">
        <w:rPr>
          <w:sz w:val="28"/>
          <w:szCs w:val="28"/>
          <w:lang w:eastAsia="ar-SA"/>
        </w:rPr>
        <w:t>При планировании объема бюджетных ассигнований на осуществление бюджетных инвестиций, проведение капитального ремонта, разработку проектной документации и инженерных изысканий для подготовки проектной документации по объектам муниципальной собственности в отношении объектов дорожного хозяйства, в первоочередном порядке средства распределяются на реализацию поручений Президента Российской Федерации, Губернатора Ростовской области, Главы Администрации Красносулинского района, софинансирования объектов и направлений из областного бюджета.</w:t>
      </w:r>
      <w:proofErr w:type="gramEnd"/>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Планирование бюджетных ассигнований на строительство, реконструкцию и капитальный ремонт переходящих объектов дорожного хозяйства осуществляется при наличии следующих документов:</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муниципальный контракт на выполнение строительно-монтажных работ (работ по капитальному ремонту объекта);</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 xml:space="preserve">договоры о технологическом присоединении, строительном контроле, </w:t>
      </w:r>
      <w:r w:rsidRPr="00900AD5">
        <w:rPr>
          <w:sz w:val="28"/>
          <w:szCs w:val="28"/>
          <w:lang w:eastAsia="ar-SA"/>
        </w:rPr>
        <w:lastRenderedPageBreak/>
        <w:t>авторском надзоре и иных видах работ, осуществляемых по объекту капитального строительства, реконструкции, капитального ремонта (при наличии);</w:t>
      </w:r>
    </w:p>
    <w:p w:rsidR="00900AD5" w:rsidRPr="00900AD5" w:rsidRDefault="00900AD5" w:rsidP="00900AD5">
      <w:pPr>
        <w:ind w:firstLine="709"/>
        <w:jc w:val="both"/>
        <w:rPr>
          <w:sz w:val="28"/>
          <w:szCs w:val="28"/>
          <w:lang w:eastAsia="ar-SA"/>
        </w:rPr>
      </w:pPr>
      <w:r w:rsidRPr="00900AD5">
        <w:rPr>
          <w:sz w:val="28"/>
          <w:szCs w:val="28"/>
          <w:lang w:eastAsia="ar-SA"/>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900AD5" w:rsidRPr="00900AD5" w:rsidRDefault="00900AD5" w:rsidP="00900AD5">
      <w:pPr>
        <w:ind w:firstLine="709"/>
        <w:jc w:val="both"/>
        <w:rPr>
          <w:sz w:val="28"/>
          <w:szCs w:val="28"/>
          <w:lang w:eastAsia="ar-SA"/>
        </w:rPr>
      </w:pPr>
      <w:r w:rsidRPr="00900AD5">
        <w:rPr>
          <w:sz w:val="28"/>
          <w:szCs w:val="28"/>
          <w:lang w:eastAsia="ar-SA"/>
        </w:rPr>
        <w:t>Планирование бюджетных ассигнований на строительство, реконструкцию и капитальный ремонт вновь начинаемых объектов дорожного хозяйства, осуществляется при наличии следующих документов и информации: 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900AD5" w:rsidRPr="00900AD5" w:rsidRDefault="00900AD5" w:rsidP="00900AD5">
      <w:pPr>
        <w:ind w:firstLine="709"/>
        <w:jc w:val="both"/>
        <w:rPr>
          <w:sz w:val="28"/>
          <w:szCs w:val="28"/>
          <w:lang w:eastAsia="ar-SA"/>
        </w:rPr>
      </w:pPr>
      <w:r w:rsidRPr="00900AD5">
        <w:rPr>
          <w:sz w:val="28"/>
          <w:szCs w:val="28"/>
          <w:lang w:eastAsia="ar-SA"/>
        </w:rPr>
        <w:t xml:space="preserve">расчет стоимости в ценах соответствующего финансового года; поручение Главы Администрации </w:t>
      </w:r>
      <w:r>
        <w:rPr>
          <w:sz w:val="28"/>
          <w:szCs w:val="28"/>
          <w:lang w:eastAsia="ar-SA"/>
        </w:rPr>
        <w:t>Михайловского сельского поселения</w:t>
      </w:r>
      <w:r w:rsidRPr="00900AD5">
        <w:rPr>
          <w:sz w:val="28"/>
          <w:szCs w:val="28"/>
          <w:lang w:eastAsia="ar-SA"/>
        </w:rPr>
        <w:t xml:space="preserve"> о выделении средств бюджета </w:t>
      </w:r>
      <w:r>
        <w:rPr>
          <w:sz w:val="28"/>
          <w:szCs w:val="28"/>
          <w:lang w:eastAsia="ar-SA"/>
        </w:rPr>
        <w:t>поселения</w:t>
      </w:r>
      <w:r w:rsidRPr="00900AD5">
        <w:rPr>
          <w:sz w:val="28"/>
          <w:szCs w:val="28"/>
          <w:lang w:eastAsia="ar-SA"/>
        </w:rPr>
        <w:t xml:space="preserve"> на строительство, реконструкцию, капитальный ремонт объекта;</w:t>
      </w:r>
    </w:p>
    <w:p w:rsidR="00900AD5" w:rsidRPr="00900AD5" w:rsidRDefault="00900AD5" w:rsidP="00900AD5">
      <w:pPr>
        <w:ind w:firstLine="709"/>
        <w:jc w:val="both"/>
        <w:rPr>
          <w:sz w:val="28"/>
          <w:szCs w:val="28"/>
          <w:lang w:eastAsia="ar-SA"/>
        </w:rPr>
      </w:pPr>
      <w:r w:rsidRPr="00900AD5">
        <w:rPr>
          <w:sz w:val="28"/>
          <w:szCs w:val="28"/>
          <w:lang w:eastAsia="ar-SA"/>
        </w:rPr>
        <w:t>выписка из Единого государственного реестра недвижимости об объекте недвижимости;</w:t>
      </w:r>
    </w:p>
    <w:p w:rsidR="00900AD5" w:rsidRPr="00900AD5" w:rsidRDefault="00900AD5" w:rsidP="00900AD5">
      <w:pPr>
        <w:ind w:firstLine="709"/>
        <w:jc w:val="both"/>
        <w:rPr>
          <w:sz w:val="28"/>
          <w:szCs w:val="28"/>
          <w:lang w:eastAsia="ar-SA"/>
        </w:rPr>
      </w:pPr>
      <w:r w:rsidRPr="00900AD5">
        <w:rPr>
          <w:sz w:val="28"/>
          <w:szCs w:val="28"/>
          <w:lang w:eastAsia="ar-SA"/>
        </w:rPr>
        <w:t>документы, подтверждающие необходимость планирования бюджетных ассигнований на строительство, реконструкцию, капитальный ремонт объекта (при наличии);</w:t>
      </w:r>
    </w:p>
    <w:p w:rsidR="00900AD5" w:rsidRPr="00900AD5" w:rsidRDefault="00900AD5" w:rsidP="00900AD5">
      <w:pPr>
        <w:ind w:firstLine="709"/>
        <w:jc w:val="both"/>
        <w:rPr>
          <w:sz w:val="28"/>
          <w:szCs w:val="28"/>
          <w:lang w:eastAsia="ar-SA"/>
        </w:rPr>
      </w:pPr>
      <w:proofErr w:type="gramStart"/>
      <w:r w:rsidRPr="00900AD5">
        <w:rPr>
          <w:sz w:val="28"/>
          <w:szCs w:val="28"/>
          <w:lang w:eastAsia="ar-SA"/>
        </w:rPr>
        <w:t>информация о застройщике, мощности объекта капитального строительства (недвижимого имущества) и его координаты (в градусах в виде десятичной дроби:</w:t>
      </w:r>
      <w:proofErr w:type="gramEnd"/>
      <w:r w:rsidRPr="00900AD5">
        <w:rPr>
          <w:sz w:val="28"/>
          <w:szCs w:val="28"/>
          <w:lang w:eastAsia="ar-SA"/>
        </w:rPr>
        <w:t xml:space="preserve"> ГГ</w:t>
      </w:r>
      <w:proofErr w:type="gramStart"/>
      <w:r w:rsidRPr="00900AD5">
        <w:rPr>
          <w:sz w:val="28"/>
          <w:szCs w:val="28"/>
          <w:lang w:eastAsia="ar-SA"/>
        </w:rPr>
        <w:t>.Г</w:t>
      </w:r>
      <w:proofErr w:type="gramEnd"/>
      <w:r w:rsidRPr="00900AD5">
        <w:rPr>
          <w:sz w:val="28"/>
          <w:szCs w:val="28"/>
          <w:lang w:eastAsia="ar-SA"/>
        </w:rPr>
        <w:t>ГГГГГ).</w:t>
      </w:r>
    </w:p>
    <w:p w:rsidR="00900AD5" w:rsidRPr="00900AD5" w:rsidRDefault="00900AD5" w:rsidP="00900AD5">
      <w:pPr>
        <w:ind w:firstLine="709"/>
        <w:jc w:val="both"/>
        <w:rPr>
          <w:sz w:val="28"/>
          <w:szCs w:val="28"/>
          <w:lang w:eastAsia="ar-SA"/>
        </w:rPr>
      </w:pPr>
      <w:r w:rsidRPr="00900AD5">
        <w:rPr>
          <w:sz w:val="28"/>
          <w:szCs w:val="28"/>
          <w:lang w:eastAsia="ar-SA"/>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дорожного хозяйства, осуществляется при наличии следующих документов:</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заключение о достоверности определения сметной стоимости проектных работ;</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муниципальный контракт на разработку проектной документации и инженерных изысканий для подготовки проектной документации (при наличии);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 xml:space="preserve">поручение Главы Администрации </w:t>
      </w:r>
      <w:r w:rsidR="00F05B2B">
        <w:rPr>
          <w:sz w:val="28"/>
          <w:szCs w:val="28"/>
          <w:lang w:eastAsia="ar-SA"/>
        </w:rPr>
        <w:t>Михайловского сельского поселения</w:t>
      </w:r>
      <w:r w:rsidR="00F05B2B" w:rsidRPr="00900AD5">
        <w:rPr>
          <w:sz w:val="28"/>
          <w:szCs w:val="28"/>
          <w:lang w:eastAsia="ar-SA"/>
        </w:rPr>
        <w:t xml:space="preserve"> </w:t>
      </w:r>
      <w:r w:rsidRPr="00900AD5">
        <w:rPr>
          <w:sz w:val="28"/>
          <w:szCs w:val="28"/>
          <w:lang w:eastAsia="ar-SA"/>
        </w:rPr>
        <w:t xml:space="preserve">о выделении средств бюджета </w:t>
      </w:r>
      <w:r w:rsidR="00F05B2B">
        <w:rPr>
          <w:sz w:val="28"/>
          <w:szCs w:val="28"/>
          <w:lang w:eastAsia="ar-SA"/>
        </w:rPr>
        <w:t>поселения</w:t>
      </w:r>
      <w:r w:rsidRPr="00900AD5">
        <w:rPr>
          <w:sz w:val="28"/>
          <w:szCs w:val="28"/>
          <w:lang w:eastAsia="ar-SA"/>
        </w:rPr>
        <w:t xml:space="preserve"> на разработку проектной документации и инженерных изысканий для подготовки проектной документации;</w:t>
      </w:r>
    </w:p>
    <w:p w:rsidR="00900AD5" w:rsidRPr="00900AD5" w:rsidRDefault="00900AD5" w:rsidP="00900AD5">
      <w:pPr>
        <w:widowControl w:val="0"/>
        <w:spacing w:line="322" w:lineRule="exact"/>
        <w:ind w:left="20" w:right="20" w:firstLine="700"/>
        <w:jc w:val="both"/>
        <w:rPr>
          <w:sz w:val="28"/>
          <w:szCs w:val="28"/>
          <w:lang w:eastAsia="ar-SA"/>
        </w:rPr>
      </w:pPr>
      <w:r w:rsidRPr="00900AD5">
        <w:rPr>
          <w:sz w:val="28"/>
          <w:szCs w:val="28"/>
          <w:lang w:eastAsia="ar-SA"/>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900AD5" w:rsidRPr="00900AD5" w:rsidRDefault="00900AD5" w:rsidP="00900AD5">
      <w:pPr>
        <w:widowControl w:val="0"/>
        <w:spacing w:line="322" w:lineRule="exact"/>
        <w:ind w:left="20" w:right="20" w:firstLine="700"/>
        <w:jc w:val="both"/>
        <w:rPr>
          <w:sz w:val="28"/>
          <w:szCs w:val="28"/>
          <w:lang w:eastAsia="ar-SA"/>
        </w:rPr>
      </w:pPr>
      <w:proofErr w:type="gramStart"/>
      <w:r w:rsidRPr="00900AD5">
        <w:rPr>
          <w:sz w:val="28"/>
          <w:szCs w:val="28"/>
          <w:lang w:eastAsia="ar-SA"/>
        </w:rPr>
        <w:t>информация о застройщике, мощности объекта капитального строительства (недвижимого имущества) и его координаты (в градусах в виде десятичной дроби:</w:t>
      </w:r>
      <w:proofErr w:type="gramEnd"/>
      <w:r w:rsidRPr="00900AD5">
        <w:rPr>
          <w:sz w:val="28"/>
          <w:szCs w:val="28"/>
          <w:lang w:eastAsia="ar-SA"/>
        </w:rPr>
        <w:t xml:space="preserve"> ГГ</w:t>
      </w:r>
      <w:proofErr w:type="gramStart"/>
      <w:r w:rsidRPr="00900AD5">
        <w:rPr>
          <w:sz w:val="28"/>
          <w:szCs w:val="28"/>
          <w:lang w:eastAsia="ar-SA"/>
        </w:rPr>
        <w:t>.Г</w:t>
      </w:r>
      <w:proofErr w:type="gramEnd"/>
      <w:r w:rsidRPr="00900AD5">
        <w:rPr>
          <w:sz w:val="28"/>
          <w:szCs w:val="28"/>
          <w:lang w:eastAsia="ar-SA"/>
        </w:rPr>
        <w:t>ГГГГГ).</w:t>
      </w:r>
    </w:p>
    <w:p w:rsidR="00900AD5" w:rsidRPr="00900AD5" w:rsidRDefault="00900AD5" w:rsidP="00900AD5">
      <w:pPr>
        <w:widowControl w:val="0"/>
        <w:spacing w:line="322" w:lineRule="exact"/>
        <w:ind w:left="20" w:right="20" w:firstLine="700"/>
        <w:jc w:val="both"/>
        <w:rPr>
          <w:sz w:val="28"/>
          <w:szCs w:val="28"/>
          <w:lang w:eastAsia="ar-SA"/>
        </w:rPr>
      </w:pPr>
      <w:proofErr w:type="gramStart"/>
      <w:r w:rsidRPr="00900AD5">
        <w:rPr>
          <w:sz w:val="28"/>
          <w:szCs w:val="28"/>
          <w:lang w:eastAsia="ar-SA"/>
        </w:rPr>
        <w:t xml:space="preserve">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w:t>
      </w:r>
      <w:r w:rsidRPr="00900AD5">
        <w:rPr>
          <w:sz w:val="28"/>
          <w:szCs w:val="28"/>
          <w:lang w:eastAsia="ar-SA"/>
        </w:rPr>
        <w:lastRenderedPageBreak/>
        <w:t>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roofErr w:type="gramEnd"/>
    </w:p>
    <w:p w:rsidR="00900AD5" w:rsidRPr="00900AD5" w:rsidRDefault="00900AD5" w:rsidP="00900AD5">
      <w:pPr>
        <w:widowControl w:val="0"/>
        <w:spacing w:line="322" w:lineRule="exact"/>
        <w:ind w:left="20" w:right="20" w:firstLine="700"/>
        <w:jc w:val="both"/>
        <w:rPr>
          <w:spacing w:val="-5"/>
          <w:sz w:val="28"/>
          <w:szCs w:val="28"/>
          <w:lang w:eastAsia="en-US"/>
        </w:rPr>
      </w:pPr>
      <w:proofErr w:type="gramStart"/>
      <w:r w:rsidRPr="00900AD5">
        <w:rPr>
          <w:sz w:val="28"/>
          <w:szCs w:val="28"/>
          <w:lang w:eastAsia="ar-SA"/>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(парков) на очередной финансовый год и первый год планового периода осуществляется на уровне, не превышающем уровень показателей бюджета </w:t>
      </w:r>
      <w:r w:rsidR="00F05B2B">
        <w:rPr>
          <w:sz w:val="28"/>
          <w:szCs w:val="28"/>
          <w:lang w:eastAsia="ar-SA"/>
        </w:rPr>
        <w:t>поселения</w:t>
      </w:r>
      <w:r w:rsidRPr="00900AD5">
        <w:rPr>
          <w:sz w:val="28"/>
          <w:szCs w:val="28"/>
          <w:lang w:eastAsia="ar-SA"/>
        </w:rPr>
        <w:t xml:space="preserve">, утвержденных на плановый период действующего решения Собрания депутатов </w:t>
      </w:r>
      <w:r w:rsidR="00F05B2B">
        <w:rPr>
          <w:sz w:val="28"/>
          <w:szCs w:val="28"/>
          <w:lang w:eastAsia="ar-SA"/>
        </w:rPr>
        <w:t>Михайловского сельского поселения</w:t>
      </w:r>
      <w:r w:rsidRPr="00900AD5">
        <w:rPr>
          <w:sz w:val="28"/>
          <w:szCs w:val="28"/>
          <w:lang w:eastAsia="ar-SA"/>
        </w:rPr>
        <w:t xml:space="preserve"> о бюджете </w:t>
      </w:r>
      <w:r w:rsidR="00F05B2B">
        <w:rPr>
          <w:sz w:val="28"/>
          <w:szCs w:val="28"/>
          <w:lang w:eastAsia="ar-SA"/>
        </w:rPr>
        <w:t>поселения</w:t>
      </w:r>
      <w:r w:rsidRPr="00900AD5">
        <w:rPr>
          <w:sz w:val="28"/>
          <w:szCs w:val="28"/>
          <w:lang w:eastAsia="ar-SA"/>
        </w:rPr>
        <w:t xml:space="preserve">, с учетом </w:t>
      </w:r>
      <w:r w:rsidRPr="00900AD5">
        <w:rPr>
          <w:spacing w:val="-5"/>
          <w:sz w:val="28"/>
          <w:szCs w:val="28"/>
          <w:lang w:eastAsia="en-US"/>
        </w:rPr>
        <w:t>софинансирования указанных</w:t>
      </w:r>
      <w:proofErr w:type="gramEnd"/>
      <w:r w:rsidRPr="00900AD5">
        <w:rPr>
          <w:spacing w:val="-5"/>
          <w:sz w:val="28"/>
          <w:szCs w:val="28"/>
          <w:lang w:eastAsia="en-US"/>
        </w:rPr>
        <w:t xml:space="preserve"> направлений из областного бюджета.</w:t>
      </w:r>
    </w:p>
    <w:p w:rsidR="00900AD5" w:rsidRPr="00900AD5" w:rsidRDefault="00900AD5" w:rsidP="00900AD5">
      <w:pPr>
        <w:ind w:firstLine="709"/>
        <w:jc w:val="both"/>
        <w:rPr>
          <w:sz w:val="28"/>
          <w:szCs w:val="28"/>
          <w:lang w:eastAsia="ar-SA"/>
        </w:rPr>
      </w:pPr>
      <w:proofErr w:type="gramStart"/>
      <w:r w:rsidRPr="00900AD5">
        <w:rPr>
          <w:sz w:val="28"/>
          <w:szCs w:val="28"/>
          <w:lang w:eastAsia="ar-SA"/>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(парков) на второй год планового периода осуществляется на уровне, не превышающем уровень показателей бюджета </w:t>
      </w:r>
      <w:r w:rsidR="00F05B2B">
        <w:rPr>
          <w:sz w:val="28"/>
          <w:szCs w:val="28"/>
          <w:lang w:eastAsia="ar-SA"/>
        </w:rPr>
        <w:t>поселения,</w:t>
      </w:r>
      <w:r w:rsidRPr="00900AD5">
        <w:rPr>
          <w:sz w:val="28"/>
          <w:szCs w:val="28"/>
          <w:lang w:eastAsia="ar-SA"/>
        </w:rPr>
        <w:t xml:space="preserve"> утвержденных на второй год планового периода действующего решения Собрания депутатов </w:t>
      </w:r>
      <w:r w:rsidR="00F05B2B">
        <w:rPr>
          <w:sz w:val="28"/>
          <w:szCs w:val="28"/>
          <w:lang w:eastAsia="ar-SA"/>
        </w:rPr>
        <w:t>Михайловского сельского поселения</w:t>
      </w:r>
      <w:r w:rsidR="00F05B2B" w:rsidRPr="00900AD5">
        <w:rPr>
          <w:sz w:val="28"/>
          <w:szCs w:val="28"/>
          <w:lang w:eastAsia="ar-SA"/>
        </w:rPr>
        <w:t xml:space="preserve"> </w:t>
      </w:r>
      <w:r w:rsidRPr="00900AD5">
        <w:rPr>
          <w:sz w:val="28"/>
          <w:szCs w:val="28"/>
          <w:lang w:eastAsia="ar-SA"/>
        </w:rPr>
        <w:t xml:space="preserve">о бюджете </w:t>
      </w:r>
      <w:r w:rsidR="00F05B2B">
        <w:rPr>
          <w:sz w:val="28"/>
          <w:szCs w:val="28"/>
          <w:lang w:eastAsia="ar-SA"/>
        </w:rPr>
        <w:t>поселения</w:t>
      </w:r>
      <w:r w:rsidRPr="00900AD5">
        <w:rPr>
          <w:sz w:val="28"/>
          <w:szCs w:val="28"/>
          <w:lang w:eastAsia="ar-SA"/>
        </w:rPr>
        <w:t xml:space="preserve"> с учетом софинансирования указанных направлений из</w:t>
      </w:r>
      <w:proofErr w:type="gramEnd"/>
      <w:r w:rsidRPr="00900AD5">
        <w:rPr>
          <w:sz w:val="28"/>
          <w:szCs w:val="28"/>
          <w:lang w:eastAsia="ar-SA"/>
        </w:rPr>
        <w:t xml:space="preserve"> областного бюджета.</w:t>
      </w:r>
    </w:p>
    <w:p w:rsidR="00900AD5" w:rsidRPr="00900AD5" w:rsidRDefault="00900AD5" w:rsidP="00900AD5">
      <w:pPr>
        <w:ind w:firstLine="709"/>
        <w:jc w:val="both"/>
        <w:rPr>
          <w:sz w:val="28"/>
          <w:szCs w:val="28"/>
          <w:lang w:eastAsia="ar-SA"/>
        </w:rPr>
      </w:pPr>
      <w:r w:rsidRPr="00900AD5">
        <w:rPr>
          <w:sz w:val="28"/>
          <w:szCs w:val="28"/>
          <w:lang w:eastAsia="ar-SA"/>
        </w:rPr>
        <w:t>Планирование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(парков) осуществляется при наличии следующих документов:</w:t>
      </w:r>
    </w:p>
    <w:p w:rsidR="00900AD5" w:rsidRPr="00900AD5" w:rsidRDefault="00900AD5" w:rsidP="00900AD5">
      <w:pPr>
        <w:ind w:firstLine="709"/>
        <w:jc w:val="both"/>
        <w:rPr>
          <w:sz w:val="28"/>
          <w:szCs w:val="28"/>
          <w:lang w:eastAsia="ar-SA"/>
        </w:rPr>
      </w:pPr>
      <w:r w:rsidRPr="00900AD5">
        <w:rPr>
          <w:sz w:val="28"/>
          <w:szCs w:val="28"/>
          <w:lang w:eastAsia="ar-SA"/>
        </w:rPr>
        <w:t>сметный расчет с положительным заключением по результатам проведения проверки на соответствие сметным нормативам (достоверности определения сметной стоимости) в соответствии с действующим законодательством;</w:t>
      </w:r>
    </w:p>
    <w:p w:rsidR="00900AD5" w:rsidRPr="00900AD5" w:rsidRDefault="00900AD5" w:rsidP="00900AD5">
      <w:pPr>
        <w:ind w:firstLine="709"/>
        <w:jc w:val="both"/>
        <w:rPr>
          <w:sz w:val="28"/>
          <w:szCs w:val="28"/>
          <w:lang w:eastAsia="ar-SA"/>
        </w:rPr>
      </w:pPr>
      <w:r w:rsidRPr="00900AD5">
        <w:rPr>
          <w:sz w:val="28"/>
          <w:szCs w:val="28"/>
          <w:lang w:eastAsia="ar-SA"/>
        </w:rPr>
        <w:t>положительное заключение государственной экспертизы проектной документации в отношении объектов, проектная документация по которым в соответствии с Градостроительным кодексом Российской Федерации подлежит государственной экспертизе;</w:t>
      </w:r>
    </w:p>
    <w:p w:rsidR="00900AD5" w:rsidRPr="00900AD5" w:rsidRDefault="00900AD5" w:rsidP="00900AD5">
      <w:pPr>
        <w:ind w:firstLine="709"/>
        <w:jc w:val="both"/>
        <w:rPr>
          <w:sz w:val="28"/>
          <w:szCs w:val="28"/>
          <w:lang w:eastAsia="ar-SA"/>
        </w:rPr>
      </w:pPr>
      <w:r w:rsidRPr="00900AD5">
        <w:rPr>
          <w:sz w:val="28"/>
          <w:szCs w:val="28"/>
          <w:lang w:eastAsia="ar-SA"/>
        </w:rPr>
        <w:t>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 нормативным актам в области проектирования и строительства, а также заданию на проектирование;</w:t>
      </w:r>
    </w:p>
    <w:p w:rsidR="00900AD5" w:rsidRPr="00900AD5" w:rsidRDefault="00900AD5" w:rsidP="00900AD5">
      <w:pPr>
        <w:ind w:firstLine="709"/>
        <w:jc w:val="both"/>
        <w:rPr>
          <w:sz w:val="28"/>
          <w:szCs w:val="28"/>
          <w:lang w:eastAsia="ar-SA"/>
        </w:rPr>
      </w:pPr>
      <w:r w:rsidRPr="00900AD5">
        <w:rPr>
          <w:sz w:val="28"/>
          <w:szCs w:val="28"/>
          <w:lang w:eastAsia="ar-SA"/>
        </w:rPr>
        <w:t>расчет стоимости в ценах соответствующего финансового года (при наличии);</w:t>
      </w:r>
    </w:p>
    <w:p w:rsidR="00900AD5" w:rsidRPr="00900AD5" w:rsidRDefault="00900AD5" w:rsidP="00900AD5">
      <w:pPr>
        <w:ind w:firstLine="709"/>
        <w:jc w:val="both"/>
        <w:rPr>
          <w:sz w:val="28"/>
          <w:szCs w:val="28"/>
          <w:lang w:eastAsia="ar-SA"/>
        </w:rPr>
      </w:pPr>
      <w:r w:rsidRPr="00900AD5">
        <w:rPr>
          <w:sz w:val="28"/>
          <w:szCs w:val="28"/>
          <w:lang w:eastAsia="ar-SA"/>
        </w:rPr>
        <w:t xml:space="preserve">поручение Главы Администрации </w:t>
      </w:r>
      <w:r w:rsidR="00F05B2B">
        <w:rPr>
          <w:sz w:val="28"/>
          <w:szCs w:val="28"/>
          <w:lang w:eastAsia="ar-SA"/>
        </w:rPr>
        <w:t>Михайловского сельского поселения</w:t>
      </w:r>
      <w:r w:rsidR="00F05B2B" w:rsidRPr="00900AD5">
        <w:rPr>
          <w:sz w:val="28"/>
          <w:szCs w:val="28"/>
          <w:lang w:eastAsia="ar-SA"/>
        </w:rPr>
        <w:t xml:space="preserve"> </w:t>
      </w:r>
      <w:r w:rsidRPr="00900AD5">
        <w:rPr>
          <w:sz w:val="28"/>
          <w:szCs w:val="28"/>
          <w:lang w:eastAsia="ar-SA"/>
        </w:rPr>
        <w:t xml:space="preserve">о выделении средств бюджета </w:t>
      </w:r>
      <w:r w:rsidR="00F05B2B">
        <w:rPr>
          <w:sz w:val="28"/>
          <w:szCs w:val="28"/>
          <w:lang w:eastAsia="ar-SA"/>
        </w:rPr>
        <w:t>поселения</w:t>
      </w:r>
      <w:r w:rsidRPr="00900AD5">
        <w:rPr>
          <w:sz w:val="28"/>
          <w:szCs w:val="28"/>
          <w:lang w:eastAsia="ar-SA"/>
        </w:rPr>
        <w:t xml:space="preserve"> на благоустройство территории (при наличии);</w:t>
      </w:r>
    </w:p>
    <w:p w:rsidR="00900AD5" w:rsidRPr="00900AD5" w:rsidRDefault="00900AD5" w:rsidP="00900AD5">
      <w:pPr>
        <w:ind w:firstLine="709"/>
        <w:jc w:val="both"/>
        <w:rPr>
          <w:sz w:val="28"/>
          <w:szCs w:val="28"/>
          <w:lang w:eastAsia="ar-SA"/>
        </w:rPr>
      </w:pPr>
      <w:r w:rsidRPr="00900AD5">
        <w:rPr>
          <w:sz w:val="28"/>
          <w:szCs w:val="28"/>
          <w:lang w:eastAsia="ar-SA"/>
        </w:rPr>
        <w:t>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900AD5" w:rsidRPr="00900AD5" w:rsidRDefault="00900AD5" w:rsidP="00900AD5">
      <w:pPr>
        <w:ind w:firstLine="709"/>
        <w:jc w:val="both"/>
        <w:rPr>
          <w:sz w:val="28"/>
          <w:szCs w:val="28"/>
          <w:lang w:eastAsia="ar-SA"/>
        </w:rPr>
      </w:pPr>
      <w:r w:rsidRPr="00900AD5">
        <w:rPr>
          <w:sz w:val="28"/>
          <w:szCs w:val="28"/>
          <w:lang w:eastAsia="ar-SA"/>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roofErr w:type="gramStart"/>
      <w:r w:rsidRPr="00900AD5">
        <w:rPr>
          <w:sz w:val="28"/>
          <w:szCs w:val="28"/>
          <w:lang w:eastAsia="ar-SA"/>
        </w:rPr>
        <w:t>.».</w:t>
      </w:r>
      <w:proofErr w:type="gramEnd"/>
    </w:p>
    <w:p w:rsidR="00F54B01" w:rsidRDefault="00F54B01" w:rsidP="00F54B01">
      <w:pPr>
        <w:ind w:firstLine="709"/>
        <w:jc w:val="both"/>
        <w:rPr>
          <w:color w:val="000000"/>
          <w:spacing w:val="-4"/>
          <w:sz w:val="28"/>
          <w:szCs w:val="28"/>
          <w:lang w:bidi="ru-RU"/>
        </w:rPr>
      </w:pPr>
      <w:r>
        <w:rPr>
          <w:sz w:val="28"/>
          <w:szCs w:val="28"/>
        </w:rPr>
        <w:lastRenderedPageBreak/>
        <w:t xml:space="preserve">2.1.4. </w:t>
      </w:r>
      <w:r w:rsidRPr="00F54B01">
        <w:rPr>
          <w:sz w:val="28"/>
          <w:szCs w:val="28"/>
        </w:rPr>
        <w:t>Пункт 3 дополнить подпунктом 3.1.6 следующего содержания:</w:t>
      </w:r>
    </w:p>
    <w:p w:rsidR="00F54B01" w:rsidRPr="00F54B01" w:rsidRDefault="00F54B01" w:rsidP="00F54B01">
      <w:pPr>
        <w:ind w:firstLine="709"/>
        <w:jc w:val="both"/>
        <w:rPr>
          <w:sz w:val="28"/>
          <w:szCs w:val="28"/>
          <w:lang w:eastAsia="ar-SA"/>
        </w:rPr>
      </w:pPr>
      <w:r w:rsidRPr="00F54B01">
        <w:rPr>
          <w:sz w:val="28"/>
          <w:szCs w:val="28"/>
          <w:lang w:eastAsia="ar-SA"/>
        </w:rPr>
        <w:t xml:space="preserve">«3.1.6. </w:t>
      </w:r>
      <w:proofErr w:type="gramStart"/>
      <w:r w:rsidRPr="00F54B01">
        <w:rPr>
          <w:sz w:val="28"/>
          <w:szCs w:val="28"/>
          <w:lang w:eastAsia="ar-SA"/>
        </w:rPr>
        <w:t xml:space="preserve">Планирование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на очередной финансовый год  осуществляется на уровне, не превышающем уровень показателей бюджета </w:t>
      </w:r>
      <w:r>
        <w:rPr>
          <w:sz w:val="28"/>
          <w:szCs w:val="28"/>
          <w:lang w:eastAsia="ar-SA"/>
        </w:rPr>
        <w:t>поселения</w:t>
      </w:r>
      <w:r w:rsidRPr="00F54B01">
        <w:rPr>
          <w:sz w:val="28"/>
          <w:szCs w:val="28"/>
          <w:lang w:eastAsia="ar-SA"/>
        </w:rPr>
        <w:t xml:space="preserve">, утвержденных на очередной финансовый год действующего решения Собрания депутатов </w:t>
      </w:r>
      <w:r>
        <w:rPr>
          <w:sz w:val="28"/>
          <w:szCs w:val="28"/>
          <w:lang w:eastAsia="ar-SA"/>
        </w:rPr>
        <w:t>Михайловского сельского поселения</w:t>
      </w:r>
      <w:r w:rsidRPr="00F54B01">
        <w:rPr>
          <w:sz w:val="28"/>
          <w:szCs w:val="28"/>
          <w:lang w:eastAsia="ar-SA"/>
        </w:rPr>
        <w:t xml:space="preserve"> о бюджете</w:t>
      </w:r>
      <w:proofErr w:type="gramEnd"/>
      <w:r w:rsidRPr="00F54B01">
        <w:rPr>
          <w:sz w:val="28"/>
          <w:szCs w:val="28"/>
          <w:lang w:eastAsia="ar-SA"/>
        </w:rPr>
        <w:t xml:space="preserve"> </w:t>
      </w:r>
      <w:r>
        <w:rPr>
          <w:sz w:val="28"/>
          <w:szCs w:val="28"/>
          <w:lang w:eastAsia="ar-SA"/>
        </w:rPr>
        <w:t>поселения</w:t>
      </w:r>
      <w:r w:rsidRPr="00F54B01">
        <w:rPr>
          <w:sz w:val="28"/>
          <w:szCs w:val="28"/>
          <w:lang w:eastAsia="ar-SA"/>
        </w:rPr>
        <w:t>.</w:t>
      </w:r>
    </w:p>
    <w:p w:rsidR="00F54B01" w:rsidRDefault="00F54B01" w:rsidP="00F54B01">
      <w:pPr>
        <w:ind w:firstLine="709"/>
        <w:jc w:val="both"/>
        <w:rPr>
          <w:sz w:val="28"/>
          <w:szCs w:val="28"/>
          <w:lang w:eastAsia="ar-SA"/>
        </w:rPr>
      </w:pPr>
      <w:proofErr w:type="gramStart"/>
      <w:r w:rsidRPr="00F54B01">
        <w:rPr>
          <w:sz w:val="28"/>
          <w:szCs w:val="28"/>
          <w:lang w:eastAsia="ar-SA"/>
        </w:rPr>
        <w:t xml:space="preserve">Планирование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на первый и второй годы планового периода осуществляется на уровне, не превышающем уровень показателей бюджета </w:t>
      </w:r>
      <w:r>
        <w:rPr>
          <w:sz w:val="28"/>
          <w:szCs w:val="28"/>
          <w:lang w:eastAsia="ar-SA"/>
        </w:rPr>
        <w:t>поселения</w:t>
      </w:r>
      <w:r w:rsidRPr="00F54B01">
        <w:rPr>
          <w:sz w:val="28"/>
          <w:szCs w:val="28"/>
          <w:lang w:eastAsia="ar-SA"/>
        </w:rPr>
        <w:t>, утвержденных на первый и второй годы планового периода действующего решения Собрания</w:t>
      </w:r>
      <w:proofErr w:type="gramEnd"/>
      <w:r w:rsidRPr="00F54B01">
        <w:rPr>
          <w:sz w:val="28"/>
          <w:szCs w:val="28"/>
          <w:lang w:eastAsia="ar-SA"/>
        </w:rPr>
        <w:t xml:space="preserve"> депутатов </w:t>
      </w:r>
      <w:r>
        <w:rPr>
          <w:sz w:val="28"/>
          <w:szCs w:val="28"/>
          <w:lang w:eastAsia="ar-SA"/>
        </w:rPr>
        <w:t>Михайловского сельского поселения</w:t>
      </w:r>
      <w:r w:rsidRPr="00F54B01">
        <w:rPr>
          <w:sz w:val="28"/>
          <w:szCs w:val="28"/>
          <w:lang w:eastAsia="ar-SA"/>
        </w:rPr>
        <w:t xml:space="preserve"> о бюджете </w:t>
      </w:r>
      <w:r>
        <w:rPr>
          <w:sz w:val="28"/>
          <w:szCs w:val="28"/>
          <w:lang w:eastAsia="ar-SA"/>
        </w:rPr>
        <w:t>поселения</w:t>
      </w:r>
      <w:r w:rsidRPr="00F54B01">
        <w:rPr>
          <w:sz w:val="28"/>
          <w:szCs w:val="28"/>
          <w:lang w:eastAsia="ar-SA"/>
        </w:rPr>
        <w:t>.</w:t>
      </w:r>
    </w:p>
    <w:p w:rsidR="00F54B01" w:rsidRPr="00F54B01" w:rsidRDefault="00F54B01" w:rsidP="00F54B01">
      <w:pPr>
        <w:ind w:firstLine="709"/>
        <w:jc w:val="both"/>
        <w:rPr>
          <w:sz w:val="28"/>
          <w:szCs w:val="28"/>
          <w:lang w:eastAsia="ar-SA"/>
        </w:rPr>
      </w:pPr>
      <w:proofErr w:type="gramStart"/>
      <w:r w:rsidRPr="00F54B01">
        <w:rPr>
          <w:sz w:val="28"/>
          <w:szCs w:val="28"/>
          <w:lang w:eastAsia="ar-SA"/>
        </w:rPr>
        <w:t xml:space="preserve">Расчет планового объема бюджетных ассигнований на исполнение обязательств по предоставлению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осуществляется плановым методом в соответствии с нормативными правовыми актами </w:t>
      </w:r>
      <w:r>
        <w:rPr>
          <w:sz w:val="28"/>
          <w:szCs w:val="28"/>
          <w:lang w:eastAsia="ar-SA"/>
        </w:rPr>
        <w:t>Михайловского сельского поселения</w:t>
      </w:r>
      <w:r w:rsidRPr="00F54B01">
        <w:rPr>
          <w:sz w:val="28"/>
          <w:szCs w:val="28"/>
          <w:lang w:eastAsia="ar-SA"/>
        </w:rPr>
        <w:t>.»</w:t>
      </w:r>
      <w:proofErr w:type="gramEnd"/>
    </w:p>
    <w:p w:rsidR="00900AD5" w:rsidRDefault="00900AD5" w:rsidP="00A86DF2">
      <w:pPr>
        <w:widowControl w:val="0"/>
        <w:spacing w:line="313" w:lineRule="exact"/>
        <w:ind w:left="740" w:right="20"/>
        <w:jc w:val="both"/>
        <w:rPr>
          <w:color w:val="000000"/>
          <w:spacing w:val="-4"/>
          <w:sz w:val="28"/>
          <w:szCs w:val="28"/>
          <w:lang w:bidi="ru-RU"/>
        </w:rPr>
      </w:pPr>
    </w:p>
    <w:p w:rsidR="00F54B01" w:rsidRPr="00F54B01" w:rsidRDefault="00F54B01" w:rsidP="00F54B01">
      <w:pPr>
        <w:ind w:firstLine="851"/>
        <w:jc w:val="both"/>
        <w:rPr>
          <w:sz w:val="28"/>
          <w:szCs w:val="28"/>
          <w:lang w:eastAsia="ar-SA"/>
        </w:rPr>
      </w:pPr>
      <w:r w:rsidRPr="00F54B01">
        <w:rPr>
          <w:sz w:val="28"/>
          <w:szCs w:val="28"/>
          <w:lang w:eastAsia="ar-SA"/>
        </w:rPr>
        <w:t>2.2. Пункт 3.2 изложить в редакции:</w:t>
      </w:r>
    </w:p>
    <w:p w:rsidR="00F54B01" w:rsidRPr="00F54B01" w:rsidRDefault="00F54B01" w:rsidP="00F54B01">
      <w:pPr>
        <w:suppressAutoHyphens/>
        <w:autoSpaceDE w:val="0"/>
        <w:autoSpaceDN w:val="0"/>
        <w:adjustRightInd w:val="0"/>
        <w:ind w:firstLine="709"/>
        <w:jc w:val="both"/>
        <w:rPr>
          <w:sz w:val="28"/>
          <w:szCs w:val="28"/>
          <w:lang w:eastAsia="ar-SA"/>
        </w:rPr>
      </w:pPr>
      <w:r w:rsidRPr="00F54B01">
        <w:rPr>
          <w:sz w:val="28"/>
          <w:szCs w:val="28"/>
          <w:lang w:eastAsia="ar-SA"/>
        </w:rPr>
        <w:t xml:space="preserve">«3.2. Планирование бюджетных ассигнований на расходные обязательства по социальному обеспечению населения </w:t>
      </w:r>
      <w:r>
        <w:rPr>
          <w:sz w:val="28"/>
          <w:szCs w:val="28"/>
          <w:lang w:eastAsia="ar-SA"/>
        </w:rPr>
        <w:t>Михайловского сельского поселения</w:t>
      </w:r>
      <w:r w:rsidRPr="00F54B01">
        <w:rPr>
          <w:sz w:val="28"/>
          <w:szCs w:val="28"/>
          <w:lang w:eastAsia="ar-SA"/>
        </w:rPr>
        <w:t>.</w:t>
      </w:r>
    </w:p>
    <w:p w:rsidR="00F54B01" w:rsidRPr="00F54B01" w:rsidRDefault="00F54B01" w:rsidP="00995358">
      <w:pPr>
        <w:ind w:right="-30" w:firstLine="851"/>
        <w:jc w:val="both"/>
        <w:rPr>
          <w:sz w:val="28"/>
          <w:szCs w:val="28"/>
        </w:rPr>
      </w:pPr>
      <w:r w:rsidRPr="00F54B01">
        <w:rPr>
          <w:sz w:val="28"/>
          <w:szCs w:val="28"/>
          <w:lang w:eastAsia="ar-SA"/>
        </w:rPr>
        <w:t>3.2.</w:t>
      </w:r>
      <w:r>
        <w:rPr>
          <w:sz w:val="28"/>
          <w:szCs w:val="28"/>
          <w:lang w:eastAsia="ar-SA"/>
        </w:rPr>
        <w:t>1</w:t>
      </w:r>
      <w:r w:rsidRPr="00F54B01">
        <w:rPr>
          <w:sz w:val="28"/>
          <w:szCs w:val="28"/>
          <w:lang w:eastAsia="ar-SA"/>
        </w:rPr>
        <w:t>. </w:t>
      </w:r>
      <w:proofErr w:type="gramStart"/>
      <w:r w:rsidRPr="00F54B01">
        <w:rPr>
          <w:sz w:val="28"/>
          <w:szCs w:val="28"/>
          <w:lang w:eastAsia="ar-SA"/>
        </w:rPr>
        <w:t xml:space="preserve">Объем бюджетных ассигнований на осуществление полномочий по выплате государственной пенсии за выслугу лет лицам, замещавшим муниципальные должности и должности муниципальной службы в Администрации </w:t>
      </w:r>
      <w:r>
        <w:rPr>
          <w:sz w:val="28"/>
          <w:szCs w:val="28"/>
          <w:lang w:eastAsia="ar-SA"/>
        </w:rPr>
        <w:t>поселения</w:t>
      </w:r>
      <w:r w:rsidRPr="00F54B01">
        <w:rPr>
          <w:sz w:val="28"/>
          <w:szCs w:val="28"/>
          <w:lang w:eastAsia="ar-SA"/>
        </w:rPr>
        <w:t xml:space="preserve"> определяется нормативным методом в соответствии с решением Собрания депутатов </w:t>
      </w:r>
      <w:r>
        <w:rPr>
          <w:sz w:val="28"/>
          <w:szCs w:val="28"/>
          <w:lang w:eastAsia="ar-SA"/>
        </w:rPr>
        <w:t>Михайловского сельского поселения</w:t>
      </w:r>
      <w:r w:rsidRPr="00F54B01">
        <w:rPr>
          <w:sz w:val="28"/>
          <w:szCs w:val="28"/>
          <w:lang w:eastAsia="ar-SA"/>
        </w:rPr>
        <w:t xml:space="preserve"> от 2</w:t>
      </w:r>
      <w:r w:rsidR="00995358">
        <w:rPr>
          <w:sz w:val="28"/>
          <w:szCs w:val="28"/>
          <w:lang w:eastAsia="ar-SA"/>
        </w:rPr>
        <w:t>4</w:t>
      </w:r>
      <w:r w:rsidRPr="00F54B01">
        <w:rPr>
          <w:sz w:val="28"/>
          <w:szCs w:val="28"/>
          <w:lang w:eastAsia="ar-SA"/>
        </w:rPr>
        <w:t>.</w:t>
      </w:r>
      <w:r w:rsidR="00995358">
        <w:rPr>
          <w:sz w:val="28"/>
          <w:szCs w:val="28"/>
          <w:lang w:eastAsia="ar-SA"/>
        </w:rPr>
        <w:t>12</w:t>
      </w:r>
      <w:r w:rsidRPr="00F54B01">
        <w:rPr>
          <w:sz w:val="28"/>
          <w:szCs w:val="28"/>
          <w:lang w:eastAsia="ar-SA"/>
        </w:rPr>
        <w:t>.20</w:t>
      </w:r>
      <w:r w:rsidR="00995358">
        <w:rPr>
          <w:sz w:val="28"/>
          <w:szCs w:val="28"/>
          <w:lang w:eastAsia="ar-SA"/>
        </w:rPr>
        <w:t>19</w:t>
      </w:r>
      <w:r w:rsidRPr="00F54B01">
        <w:rPr>
          <w:sz w:val="28"/>
          <w:szCs w:val="28"/>
          <w:lang w:eastAsia="ar-SA"/>
        </w:rPr>
        <w:t xml:space="preserve"> № </w:t>
      </w:r>
      <w:r w:rsidR="00995358">
        <w:rPr>
          <w:sz w:val="28"/>
          <w:szCs w:val="28"/>
          <w:lang w:eastAsia="ar-SA"/>
        </w:rPr>
        <w:t>48</w:t>
      </w:r>
      <w:r w:rsidRPr="00F54B01">
        <w:rPr>
          <w:sz w:val="28"/>
          <w:szCs w:val="28"/>
          <w:lang w:eastAsia="ar-SA"/>
        </w:rPr>
        <w:t xml:space="preserve"> «</w:t>
      </w:r>
      <w:r w:rsidR="00995358" w:rsidRPr="00995358">
        <w:rPr>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r w:rsidR="00995358">
        <w:rPr>
          <w:sz w:val="28"/>
          <w:szCs w:val="28"/>
        </w:rPr>
        <w:t>».</w:t>
      </w:r>
      <w:proofErr w:type="gramEnd"/>
    </w:p>
    <w:p w:rsidR="00F5247D" w:rsidRPr="00F5247D" w:rsidRDefault="00F5247D" w:rsidP="00F5247D">
      <w:pPr>
        <w:tabs>
          <w:tab w:val="left" w:pos="960"/>
        </w:tabs>
        <w:jc w:val="both"/>
        <w:rPr>
          <w:sz w:val="28"/>
          <w:szCs w:val="28"/>
        </w:rPr>
      </w:pPr>
      <w:r>
        <w:rPr>
          <w:sz w:val="28"/>
          <w:szCs w:val="28"/>
        </w:rPr>
        <w:tab/>
      </w:r>
      <w:r w:rsidRPr="00F5247D">
        <w:rPr>
          <w:sz w:val="28"/>
          <w:szCs w:val="28"/>
        </w:rPr>
        <w:t>2.</w:t>
      </w:r>
      <w:r>
        <w:rPr>
          <w:sz w:val="28"/>
          <w:szCs w:val="28"/>
        </w:rPr>
        <w:t>3</w:t>
      </w:r>
      <w:proofErr w:type="gramStart"/>
      <w:r w:rsidRPr="00F5247D">
        <w:rPr>
          <w:sz w:val="28"/>
          <w:szCs w:val="28"/>
        </w:rPr>
        <w:t xml:space="preserve">  Д</w:t>
      </w:r>
      <w:proofErr w:type="gramEnd"/>
      <w:r w:rsidRPr="00F5247D">
        <w:rPr>
          <w:sz w:val="28"/>
          <w:szCs w:val="28"/>
        </w:rPr>
        <w:t>ополнить пунктом 3.</w:t>
      </w:r>
      <w:r>
        <w:rPr>
          <w:sz w:val="28"/>
          <w:szCs w:val="28"/>
        </w:rPr>
        <w:t>6</w:t>
      </w:r>
      <w:r w:rsidRPr="00F5247D">
        <w:rPr>
          <w:sz w:val="28"/>
          <w:szCs w:val="28"/>
        </w:rPr>
        <w:t xml:space="preserve"> следующего содержания:</w:t>
      </w:r>
    </w:p>
    <w:p w:rsidR="00F5247D" w:rsidRPr="00F5247D" w:rsidRDefault="00F5247D" w:rsidP="00F5247D">
      <w:pPr>
        <w:tabs>
          <w:tab w:val="left" w:pos="960"/>
        </w:tabs>
        <w:jc w:val="both"/>
        <w:rPr>
          <w:sz w:val="28"/>
          <w:szCs w:val="28"/>
        </w:rPr>
      </w:pPr>
      <w:r w:rsidRPr="00F5247D">
        <w:rPr>
          <w:sz w:val="28"/>
          <w:szCs w:val="28"/>
        </w:rPr>
        <w:t>«3.</w:t>
      </w:r>
      <w:r>
        <w:rPr>
          <w:sz w:val="28"/>
          <w:szCs w:val="28"/>
        </w:rPr>
        <w:t>6</w:t>
      </w:r>
      <w:r w:rsidRPr="00F5247D">
        <w:rPr>
          <w:sz w:val="28"/>
          <w:szCs w:val="28"/>
        </w:rPr>
        <w:t xml:space="preserve">. </w:t>
      </w:r>
      <w:proofErr w:type="gramStart"/>
      <w:r w:rsidRPr="00F5247D">
        <w:rPr>
          <w:sz w:val="28"/>
          <w:szCs w:val="28"/>
        </w:rPr>
        <w:t xml:space="preserve">Расчет объема бюджетных ассигнований на исполнение судебных актов по искам к </w:t>
      </w:r>
      <w:r>
        <w:rPr>
          <w:sz w:val="28"/>
          <w:szCs w:val="28"/>
        </w:rPr>
        <w:t>Михайловскому</w:t>
      </w:r>
      <w:r w:rsidRPr="00F5247D">
        <w:rPr>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на очередной финансовый год и на плановый период осуществляется исходя из среднего объема фактически произведенных расходов за три последних отчетных года.».</w:t>
      </w:r>
      <w:proofErr w:type="gramEnd"/>
    </w:p>
    <w:p w:rsidR="00F5247D" w:rsidRPr="00F5247D" w:rsidRDefault="00F5247D" w:rsidP="00F5247D">
      <w:pPr>
        <w:tabs>
          <w:tab w:val="left" w:pos="960"/>
        </w:tabs>
        <w:jc w:val="both"/>
        <w:rPr>
          <w:sz w:val="28"/>
          <w:szCs w:val="28"/>
        </w:rPr>
      </w:pPr>
    </w:p>
    <w:p w:rsidR="00900AD5" w:rsidRDefault="00900AD5" w:rsidP="00A86DF2">
      <w:pPr>
        <w:widowControl w:val="0"/>
        <w:spacing w:line="313" w:lineRule="exact"/>
        <w:ind w:left="740" w:right="20"/>
        <w:jc w:val="both"/>
        <w:rPr>
          <w:color w:val="000000"/>
          <w:spacing w:val="-4"/>
          <w:sz w:val="28"/>
          <w:szCs w:val="28"/>
          <w:lang w:bidi="ru-RU"/>
        </w:rPr>
      </w:pPr>
    </w:p>
    <w:sectPr w:rsidR="00900AD5" w:rsidSect="0097592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lvl>
    <w:lvl w:ilvl="1">
      <w:start w:val="2"/>
      <w:numFmt w:val="decimal"/>
      <w:lvlText w:val="%1.%2."/>
      <w:lvlJc w:val="left"/>
      <w:pPr>
        <w:tabs>
          <w:tab w:val="num" w:pos="450"/>
        </w:tabs>
        <w:ind w:left="45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450"/>
        </w:tabs>
        <w:ind w:left="45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
    <w:nsid w:val="04154EC0"/>
    <w:multiLevelType w:val="multilevel"/>
    <w:tmpl w:val="B1801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252AC0"/>
    <w:multiLevelType w:val="hybridMultilevel"/>
    <w:tmpl w:val="9918C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C07D1"/>
    <w:multiLevelType w:val="hybridMultilevel"/>
    <w:tmpl w:val="2FFE6A70"/>
    <w:lvl w:ilvl="0" w:tplc="ADBEF9A8">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870A4A"/>
    <w:multiLevelType w:val="multilevel"/>
    <w:tmpl w:val="A448FD62"/>
    <w:lvl w:ilvl="0">
      <w:start w:val="1"/>
      <w:numFmt w:val="decimal"/>
      <w:lvlText w:val="%1."/>
      <w:lvlJc w:val="left"/>
      <w:pPr>
        <w:ind w:left="1069" w:hanging="360"/>
      </w:pPr>
      <w:rPr>
        <w:rFonts w:hint="default"/>
        <w:sz w:val="28"/>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4">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0C4F55"/>
    <w:multiLevelType w:val="hybridMultilevel"/>
    <w:tmpl w:val="48FEA948"/>
    <w:lvl w:ilvl="0" w:tplc="0419000F">
      <w:start w:val="1"/>
      <w:numFmt w:val="decimal"/>
      <w:pStyle w:val="1"/>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270D43"/>
    <w:multiLevelType w:val="hybridMultilevel"/>
    <w:tmpl w:val="D1D0A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E73CA0"/>
    <w:multiLevelType w:val="hybridMultilevel"/>
    <w:tmpl w:val="8C005266"/>
    <w:lvl w:ilvl="0" w:tplc="27788A8C">
      <w:start w:val="3"/>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7D1B4150"/>
    <w:multiLevelType w:val="hybridMultilevel"/>
    <w:tmpl w:val="03E23C6E"/>
    <w:lvl w:ilvl="0" w:tplc="67DE3022">
      <w:start w:val="3"/>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2">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5"/>
  </w:num>
  <w:num w:numId="2">
    <w:abstractNumId w:val="21"/>
  </w:num>
  <w:num w:numId="3">
    <w:abstractNumId w:val="17"/>
  </w:num>
  <w:num w:numId="4">
    <w:abstractNumId w:val="16"/>
  </w:num>
  <w:num w:numId="5">
    <w:abstractNumId w:val="10"/>
  </w:num>
  <w:num w:numId="6">
    <w:abstractNumId w:val="1"/>
  </w:num>
  <w:num w:numId="7">
    <w:abstractNumId w:val="0"/>
  </w:num>
  <w:num w:numId="8">
    <w:abstractNumId w:val="2"/>
  </w:num>
  <w:num w:numId="9">
    <w:abstractNumId w:val="3"/>
  </w:num>
  <w:num w:numId="10">
    <w:abstractNumId w:val="4"/>
  </w:num>
  <w:num w:numId="11">
    <w:abstractNumId w:val="14"/>
  </w:num>
  <w:num w:numId="12">
    <w:abstractNumId w:val="7"/>
  </w:num>
  <w:num w:numId="13">
    <w:abstractNumId w:val="6"/>
  </w:num>
  <w:num w:numId="14">
    <w:abstractNumId w:val="12"/>
  </w:num>
  <w:num w:numId="15">
    <w:abstractNumId w:val="20"/>
  </w:num>
  <w:num w:numId="16">
    <w:abstractNumId w:val="11"/>
  </w:num>
  <w:num w:numId="17">
    <w:abstractNumId w:val="22"/>
  </w:num>
  <w:num w:numId="18">
    <w:abstractNumId w:val="19"/>
  </w:num>
  <w:num w:numId="19">
    <w:abstractNumId w:val="8"/>
  </w:num>
  <w:num w:numId="20">
    <w:abstractNumId w:val="18"/>
  </w:num>
  <w:num w:numId="21">
    <w:abstractNumId w:val="9"/>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23"/>
    <w:rsid w:val="00031F49"/>
    <w:rsid w:val="00035F09"/>
    <w:rsid w:val="000576EF"/>
    <w:rsid w:val="00085A0F"/>
    <w:rsid w:val="000A0496"/>
    <w:rsid w:val="000A0816"/>
    <w:rsid w:val="000C2B7F"/>
    <w:rsid w:val="000D1A6C"/>
    <w:rsid w:val="00134528"/>
    <w:rsid w:val="00135A7F"/>
    <w:rsid w:val="00161E03"/>
    <w:rsid w:val="001628CD"/>
    <w:rsid w:val="00166BD3"/>
    <w:rsid w:val="00190000"/>
    <w:rsid w:val="001B24C8"/>
    <w:rsid w:val="001B4F15"/>
    <w:rsid w:val="001C33D8"/>
    <w:rsid w:val="001E2251"/>
    <w:rsid w:val="001E5A28"/>
    <w:rsid w:val="001F0CD3"/>
    <w:rsid w:val="00220469"/>
    <w:rsid w:val="00240470"/>
    <w:rsid w:val="00240D4F"/>
    <w:rsid w:val="00272E98"/>
    <w:rsid w:val="00276191"/>
    <w:rsid w:val="00281C96"/>
    <w:rsid w:val="00282576"/>
    <w:rsid w:val="00291A54"/>
    <w:rsid w:val="00292224"/>
    <w:rsid w:val="002B4173"/>
    <w:rsid w:val="002B6369"/>
    <w:rsid w:val="002D1B51"/>
    <w:rsid w:val="002D49BE"/>
    <w:rsid w:val="002E0F99"/>
    <w:rsid w:val="0033321A"/>
    <w:rsid w:val="00354EED"/>
    <w:rsid w:val="003A4CB2"/>
    <w:rsid w:val="003B48CD"/>
    <w:rsid w:val="00407BCB"/>
    <w:rsid w:val="00410620"/>
    <w:rsid w:val="004311BE"/>
    <w:rsid w:val="00470E13"/>
    <w:rsid w:val="00483600"/>
    <w:rsid w:val="004A3078"/>
    <w:rsid w:val="004B0063"/>
    <w:rsid w:val="004B294B"/>
    <w:rsid w:val="004C7002"/>
    <w:rsid w:val="00512B91"/>
    <w:rsid w:val="00531741"/>
    <w:rsid w:val="00534BF2"/>
    <w:rsid w:val="0053524C"/>
    <w:rsid w:val="00535AF0"/>
    <w:rsid w:val="00544CF9"/>
    <w:rsid w:val="00545597"/>
    <w:rsid w:val="00552755"/>
    <w:rsid w:val="00576E6D"/>
    <w:rsid w:val="005813E7"/>
    <w:rsid w:val="005A71FD"/>
    <w:rsid w:val="005A7CCA"/>
    <w:rsid w:val="005D7F29"/>
    <w:rsid w:val="005F08AD"/>
    <w:rsid w:val="006026D1"/>
    <w:rsid w:val="00642BA1"/>
    <w:rsid w:val="00652B8D"/>
    <w:rsid w:val="006754BE"/>
    <w:rsid w:val="00683AEF"/>
    <w:rsid w:val="00694353"/>
    <w:rsid w:val="006B097A"/>
    <w:rsid w:val="006D074E"/>
    <w:rsid w:val="006D0957"/>
    <w:rsid w:val="006F543C"/>
    <w:rsid w:val="006F66FF"/>
    <w:rsid w:val="0070371B"/>
    <w:rsid w:val="0070591C"/>
    <w:rsid w:val="0070781A"/>
    <w:rsid w:val="007127CE"/>
    <w:rsid w:val="00716B64"/>
    <w:rsid w:val="00722EAD"/>
    <w:rsid w:val="00742A4F"/>
    <w:rsid w:val="00747514"/>
    <w:rsid w:val="007A7B67"/>
    <w:rsid w:val="007E5C85"/>
    <w:rsid w:val="007E7630"/>
    <w:rsid w:val="007F0504"/>
    <w:rsid w:val="007F44ED"/>
    <w:rsid w:val="007F5707"/>
    <w:rsid w:val="00801AD3"/>
    <w:rsid w:val="008178EB"/>
    <w:rsid w:val="00831D6F"/>
    <w:rsid w:val="008619F0"/>
    <w:rsid w:val="008C117E"/>
    <w:rsid w:val="008D1ADA"/>
    <w:rsid w:val="008F4573"/>
    <w:rsid w:val="00900AD5"/>
    <w:rsid w:val="00923D04"/>
    <w:rsid w:val="00936064"/>
    <w:rsid w:val="0094318E"/>
    <w:rsid w:val="00966211"/>
    <w:rsid w:val="0097592E"/>
    <w:rsid w:val="0099147A"/>
    <w:rsid w:val="00995358"/>
    <w:rsid w:val="009C3726"/>
    <w:rsid w:val="009C785D"/>
    <w:rsid w:val="00A07DA0"/>
    <w:rsid w:val="00A12606"/>
    <w:rsid w:val="00A50920"/>
    <w:rsid w:val="00A6044B"/>
    <w:rsid w:val="00A76AC7"/>
    <w:rsid w:val="00A80869"/>
    <w:rsid w:val="00A8096D"/>
    <w:rsid w:val="00A80A37"/>
    <w:rsid w:val="00A86DF2"/>
    <w:rsid w:val="00AB4DA3"/>
    <w:rsid w:val="00AC09FB"/>
    <w:rsid w:val="00AC5A56"/>
    <w:rsid w:val="00AE5D94"/>
    <w:rsid w:val="00B70864"/>
    <w:rsid w:val="00B74854"/>
    <w:rsid w:val="00B97536"/>
    <w:rsid w:val="00BF05D7"/>
    <w:rsid w:val="00BF520E"/>
    <w:rsid w:val="00C05F5E"/>
    <w:rsid w:val="00C4369C"/>
    <w:rsid w:val="00C50C90"/>
    <w:rsid w:val="00C6370B"/>
    <w:rsid w:val="00C671FE"/>
    <w:rsid w:val="00C9063D"/>
    <w:rsid w:val="00CA5B60"/>
    <w:rsid w:val="00D11780"/>
    <w:rsid w:val="00D26EB3"/>
    <w:rsid w:val="00D34544"/>
    <w:rsid w:val="00D43323"/>
    <w:rsid w:val="00D4507F"/>
    <w:rsid w:val="00D71E89"/>
    <w:rsid w:val="00D7716D"/>
    <w:rsid w:val="00DB0CA3"/>
    <w:rsid w:val="00DD508D"/>
    <w:rsid w:val="00E17232"/>
    <w:rsid w:val="00E316E7"/>
    <w:rsid w:val="00E33949"/>
    <w:rsid w:val="00E36CBD"/>
    <w:rsid w:val="00E4403D"/>
    <w:rsid w:val="00EA01F9"/>
    <w:rsid w:val="00EA3DE9"/>
    <w:rsid w:val="00ED0933"/>
    <w:rsid w:val="00EE1884"/>
    <w:rsid w:val="00F01079"/>
    <w:rsid w:val="00F01EBE"/>
    <w:rsid w:val="00F05B2B"/>
    <w:rsid w:val="00F06208"/>
    <w:rsid w:val="00F34880"/>
    <w:rsid w:val="00F35ED8"/>
    <w:rsid w:val="00F5247D"/>
    <w:rsid w:val="00F54B01"/>
    <w:rsid w:val="00F95063"/>
    <w:rsid w:val="00FA16CE"/>
    <w:rsid w:val="00FA3BCE"/>
    <w:rsid w:val="00FB0F0B"/>
    <w:rsid w:val="00FD092A"/>
    <w:rsid w:val="00FD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933"/>
    <w:rPr>
      <w:sz w:val="24"/>
      <w:szCs w:val="24"/>
    </w:rPr>
  </w:style>
  <w:style w:type="paragraph" w:styleId="1">
    <w:name w:val="heading 1"/>
    <w:basedOn w:val="a"/>
    <w:next w:val="a"/>
    <w:link w:val="10"/>
    <w:qFormat/>
    <w:rsid w:val="00694353"/>
    <w:pPr>
      <w:keepNext/>
      <w:numPr>
        <w:numId w:val="1"/>
      </w:numPr>
      <w:suppressAutoHyphens/>
      <w:spacing w:before="240" w:after="60"/>
      <w:ind w:left="0" w:firstLine="0"/>
      <w:jc w:val="center"/>
      <w:outlineLvl w:val="0"/>
    </w:pPr>
    <w:rPr>
      <w:rFonts w:ascii="Arial" w:hAnsi="Arial" w:cs="Arial"/>
      <w:b/>
      <w:bCs/>
      <w:kern w:val="1"/>
      <w:sz w:val="32"/>
      <w:szCs w:val="32"/>
      <w:lang w:eastAsia="ar-SA"/>
    </w:rPr>
  </w:style>
  <w:style w:type="paragraph" w:styleId="2">
    <w:name w:val="heading 2"/>
    <w:basedOn w:val="a"/>
    <w:next w:val="a"/>
    <w:link w:val="20"/>
    <w:qFormat/>
    <w:rsid w:val="00694353"/>
    <w:pPr>
      <w:keepNext/>
      <w:numPr>
        <w:ilvl w:val="1"/>
        <w:numId w:val="1"/>
      </w:numPr>
      <w:suppressAutoHyphens/>
      <w:spacing w:before="240" w:after="60"/>
      <w:jc w:val="both"/>
      <w:outlineLvl w:val="1"/>
    </w:pPr>
    <w:rPr>
      <w:rFonts w:ascii="Cambria" w:hAnsi="Cambria"/>
      <w:b/>
      <w:bCs/>
      <w:i/>
      <w:iCs/>
      <w:sz w:val="28"/>
      <w:szCs w:val="28"/>
      <w:lang w:eastAsia="ar-SA"/>
    </w:rPr>
  </w:style>
  <w:style w:type="paragraph" w:styleId="3">
    <w:name w:val="heading 3"/>
    <w:basedOn w:val="a"/>
    <w:next w:val="a"/>
    <w:link w:val="30"/>
    <w:qFormat/>
    <w:rsid w:val="00694353"/>
    <w:pPr>
      <w:keepNext/>
      <w:numPr>
        <w:ilvl w:val="2"/>
        <w:numId w:val="1"/>
      </w:numPr>
      <w:suppressAutoHyphens/>
      <w:spacing w:before="240" w:after="60"/>
      <w:jc w:val="both"/>
      <w:outlineLvl w:val="2"/>
    </w:pPr>
    <w:rPr>
      <w:rFonts w:ascii="Cambria" w:hAnsi="Cambria"/>
      <w:b/>
      <w:bCs/>
      <w:sz w:val="26"/>
      <w:szCs w:val="26"/>
      <w:lang w:eastAsia="ar-SA"/>
    </w:rPr>
  </w:style>
  <w:style w:type="paragraph" w:styleId="9">
    <w:name w:val="heading 9"/>
    <w:basedOn w:val="a"/>
    <w:next w:val="a"/>
    <w:link w:val="90"/>
    <w:semiHidden/>
    <w:unhideWhenUsed/>
    <w:qFormat/>
    <w:rsid w:val="00B708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507F"/>
    <w:rPr>
      <w:rFonts w:ascii="Tahoma" w:hAnsi="Tahoma" w:cs="Tahoma"/>
      <w:sz w:val="16"/>
      <w:szCs w:val="16"/>
    </w:rPr>
  </w:style>
  <w:style w:type="paragraph" w:styleId="a4">
    <w:name w:val="Body Text"/>
    <w:basedOn w:val="a"/>
    <w:link w:val="a5"/>
    <w:rsid w:val="008178EB"/>
    <w:pPr>
      <w:tabs>
        <w:tab w:val="left" w:pos="4320"/>
      </w:tabs>
      <w:suppressAutoHyphens/>
      <w:ind w:right="5497"/>
    </w:pPr>
    <w:rPr>
      <w:sz w:val="26"/>
      <w:lang w:eastAsia="ar-SA"/>
    </w:rPr>
  </w:style>
  <w:style w:type="character" w:customStyle="1" w:styleId="a5">
    <w:name w:val="Основной текст Знак"/>
    <w:basedOn w:val="a0"/>
    <w:link w:val="a4"/>
    <w:rsid w:val="008178EB"/>
    <w:rPr>
      <w:sz w:val="26"/>
      <w:szCs w:val="24"/>
      <w:lang w:eastAsia="ar-SA"/>
    </w:rPr>
  </w:style>
  <w:style w:type="paragraph" w:styleId="a6">
    <w:name w:val="header"/>
    <w:basedOn w:val="a"/>
    <w:link w:val="a7"/>
    <w:rsid w:val="008178EB"/>
    <w:pPr>
      <w:tabs>
        <w:tab w:val="center" w:pos="4677"/>
        <w:tab w:val="right" w:pos="9355"/>
      </w:tabs>
      <w:suppressAutoHyphens/>
      <w:ind w:firstLine="567"/>
      <w:jc w:val="both"/>
    </w:pPr>
    <w:rPr>
      <w:lang w:eastAsia="ar-SA"/>
    </w:rPr>
  </w:style>
  <w:style w:type="character" w:customStyle="1" w:styleId="a7">
    <w:name w:val="Верхний колонтитул Знак"/>
    <w:basedOn w:val="a0"/>
    <w:link w:val="a6"/>
    <w:rsid w:val="008178EB"/>
    <w:rPr>
      <w:sz w:val="24"/>
      <w:szCs w:val="24"/>
      <w:lang w:eastAsia="ar-SA"/>
    </w:rPr>
  </w:style>
  <w:style w:type="paragraph" w:customStyle="1" w:styleId="21">
    <w:name w:val="Основной текст с отступом 21"/>
    <w:basedOn w:val="a"/>
    <w:rsid w:val="008178EB"/>
    <w:pPr>
      <w:suppressAutoHyphens/>
      <w:ind w:firstLine="708"/>
      <w:jc w:val="both"/>
    </w:pPr>
    <w:rPr>
      <w:sz w:val="28"/>
      <w:lang w:eastAsia="ar-SA"/>
    </w:rPr>
  </w:style>
  <w:style w:type="character" w:customStyle="1" w:styleId="10">
    <w:name w:val="Заголовок 1 Знак"/>
    <w:basedOn w:val="a0"/>
    <w:link w:val="1"/>
    <w:rsid w:val="00694353"/>
    <w:rPr>
      <w:rFonts w:ascii="Arial" w:hAnsi="Arial" w:cs="Arial"/>
      <w:b/>
      <w:bCs/>
      <w:kern w:val="1"/>
      <w:sz w:val="32"/>
      <w:szCs w:val="32"/>
      <w:lang w:eastAsia="ar-SA"/>
    </w:rPr>
  </w:style>
  <w:style w:type="character" w:customStyle="1" w:styleId="20">
    <w:name w:val="Заголовок 2 Знак"/>
    <w:basedOn w:val="a0"/>
    <w:link w:val="2"/>
    <w:rsid w:val="00694353"/>
    <w:rPr>
      <w:rFonts w:ascii="Cambria" w:hAnsi="Cambria"/>
      <w:b/>
      <w:bCs/>
      <w:i/>
      <w:iCs/>
      <w:sz w:val="28"/>
      <w:szCs w:val="28"/>
      <w:lang w:eastAsia="ar-SA"/>
    </w:rPr>
  </w:style>
  <w:style w:type="character" w:customStyle="1" w:styleId="30">
    <w:name w:val="Заголовок 3 Знак"/>
    <w:basedOn w:val="a0"/>
    <w:link w:val="3"/>
    <w:rsid w:val="00694353"/>
    <w:rPr>
      <w:rFonts w:ascii="Cambria" w:hAnsi="Cambria"/>
      <w:b/>
      <w:bCs/>
      <w:sz w:val="26"/>
      <w:szCs w:val="26"/>
      <w:lang w:eastAsia="ar-SA"/>
    </w:rPr>
  </w:style>
  <w:style w:type="paragraph" w:customStyle="1" w:styleId="22">
    <w:name w:val="заголовок 2"/>
    <w:basedOn w:val="a"/>
    <w:next w:val="a"/>
    <w:rsid w:val="00694353"/>
    <w:pPr>
      <w:keepNext/>
      <w:suppressAutoHyphens/>
      <w:autoSpaceDE w:val="0"/>
      <w:jc w:val="center"/>
    </w:pPr>
    <w:rPr>
      <w:lang w:eastAsia="ar-SA"/>
    </w:rPr>
  </w:style>
  <w:style w:type="paragraph" w:customStyle="1" w:styleId="a8">
    <w:name w:val="Знак"/>
    <w:basedOn w:val="a"/>
    <w:rsid w:val="00694353"/>
    <w:pPr>
      <w:suppressAutoHyphens/>
      <w:spacing w:before="280" w:after="280"/>
    </w:pPr>
    <w:rPr>
      <w:rFonts w:ascii="Tahoma" w:hAnsi="Tahoma"/>
      <w:sz w:val="20"/>
      <w:szCs w:val="20"/>
      <w:lang w:val="en-US" w:eastAsia="ar-SA"/>
    </w:rPr>
  </w:style>
  <w:style w:type="paragraph" w:customStyle="1" w:styleId="ConsPlusNormal">
    <w:name w:val="ConsPlusNormal"/>
    <w:uiPriority w:val="99"/>
    <w:rsid w:val="00694353"/>
    <w:pPr>
      <w:widowControl w:val="0"/>
      <w:suppressAutoHyphens/>
      <w:autoSpaceDE w:val="0"/>
      <w:ind w:firstLine="720"/>
    </w:pPr>
    <w:rPr>
      <w:rFonts w:ascii="Arial" w:eastAsia="Arial" w:hAnsi="Arial" w:cs="Arial"/>
      <w:lang w:eastAsia="ar-SA"/>
    </w:rPr>
  </w:style>
  <w:style w:type="table" w:styleId="a9">
    <w:name w:val="Table Grid"/>
    <w:basedOn w:val="a1"/>
    <w:uiPriority w:val="99"/>
    <w:rsid w:val="00923D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23D04"/>
    <w:rPr>
      <w:rFonts w:cs="Times New Roman"/>
      <w:color w:val="0000FF"/>
      <w:u w:val="single"/>
    </w:rPr>
  </w:style>
  <w:style w:type="paragraph" w:customStyle="1" w:styleId="ConsPlusTitle">
    <w:name w:val="ConsPlusTitle"/>
    <w:rsid w:val="00F34880"/>
    <w:pPr>
      <w:widowControl w:val="0"/>
      <w:autoSpaceDE w:val="0"/>
      <w:autoSpaceDN w:val="0"/>
      <w:adjustRightInd w:val="0"/>
    </w:pPr>
    <w:rPr>
      <w:b/>
      <w:bCs/>
      <w:sz w:val="24"/>
      <w:szCs w:val="24"/>
    </w:rPr>
  </w:style>
  <w:style w:type="paragraph" w:styleId="ab">
    <w:name w:val="Normal (Web)"/>
    <w:basedOn w:val="a"/>
    <w:uiPriority w:val="99"/>
    <w:unhideWhenUsed/>
    <w:rsid w:val="00240470"/>
    <w:pPr>
      <w:spacing w:before="100" w:beforeAutospacing="1" w:after="100" w:afterAutospacing="1"/>
    </w:pPr>
  </w:style>
  <w:style w:type="character" w:styleId="ac">
    <w:name w:val="Strong"/>
    <w:basedOn w:val="a0"/>
    <w:uiPriority w:val="22"/>
    <w:qFormat/>
    <w:rsid w:val="00240470"/>
    <w:rPr>
      <w:b/>
      <w:bCs/>
    </w:rPr>
  </w:style>
  <w:style w:type="paragraph" w:customStyle="1" w:styleId="headertext">
    <w:name w:val="headertext"/>
    <w:basedOn w:val="a"/>
    <w:rsid w:val="00BF05D7"/>
    <w:pPr>
      <w:spacing w:before="100" w:beforeAutospacing="1" w:after="100" w:afterAutospacing="1"/>
    </w:pPr>
  </w:style>
  <w:style w:type="paragraph" w:customStyle="1" w:styleId="formattext">
    <w:name w:val="formattext"/>
    <w:basedOn w:val="a"/>
    <w:rsid w:val="00742A4F"/>
    <w:pPr>
      <w:spacing w:before="100" w:beforeAutospacing="1" w:after="100" w:afterAutospacing="1"/>
    </w:pPr>
  </w:style>
  <w:style w:type="character" w:customStyle="1" w:styleId="90">
    <w:name w:val="Заголовок 9 Знак"/>
    <w:basedOn w:val="a0"/>
    <w:link w:val="9"/>
    <w:semiHidden/>
    <w:rsid w:val="00B7086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933"/>
    <w:rPr>
      <w:sz w:val="24"/>
      <w:szCs w:val="24"/>
    </w:rPr>
  </w:style>
  <w:style w:type="paragraph" w:styleId="1">
    <w:name w:val="heading 1"/>
    <w:basedOn w:val="a"/>
    <w:next w:val="a"/>
    <w:link w:val="10"/>
    <w:qFormat/>
    <w:rsid w:val="00694353"/>
    <w:pPr>
      <w:keepNext/>
      <w:numPr>
        <w:numId w:val="1"/>
      </w:numPr>
      <w:suppressAutoHyphens/>
      <w:spacing w:before="240" w:after="60"/>
      <w:ind w:left="0" w:firstLine="0"/>
      <w:jc w:val="center"/>
      <w:outlineLvl w:val="0"/>
    </w:pPr>
    <w:rPr>
      <w:rFonts w:ascii="Arial" w:hAnsi="Arial" w:cs="Arial"/>
      <w:b/>
      <w:bCs/>
      <w:kern w:val="1"/>
      <w:sz w:val="32"/>
      <w:szCs w:val="32"/>
      <w:lang w:eastAsia="ar-SA"/>
    </w:rPr>
  </w:style>
  <w:style w:type="paragraph" w:styleId="2">
    <w:name w:val="heading 2"/>
    <w:basedOn w:val="a"/>
    <w:next w:val="a"/>
    <w:link w:val="20"/>
    <w:qFormat/>
    <w:rsid w:val="00694353"/>
    <w:pPr>
      <w:keepNext/>
      <w:numPr>
        <w:ilvl w:val="1"/>
        <w:numId w:val="1"/>
      </w:numPr>
      <w:suppressAutoHyphens/>
      <w:spacing w:before="240" w:after="60"/>
      <w:jc w:val="both"/>
      <w:outlineLvl w:val="1"/>
    </w:pPr>
    <w:rPr>
      <w:rFonts w:ascii="Cambria" w:hAnsi="Cambria"/>
      <w:b/>
      <w:bCs/>
      <w:i/>
      <w:iCs/>
      <w:sz w:val="28"/>
      <w:szCs w:val="28"/>
      <w:lang w:eastAsia="ar-SA"/>
    </w:rPr>
  </w:style>
  <w:style w:type="paragraph" w:styleId="3">
    <w:name w:val="heading 3"/>
    <w:basedOn w:val="a"/>
    <w:next w:val="a"/>
    <w:link w:val="30"/>
    <w:qFormat/>
    <w:rsid w:val="00694353"/>
    <w:pPr>
      <w:keepNext/>
      <w:numPr>
        <w:ilvl w:val="2"/>
        <w:numId w:val="1"/>
      </w:numPr>
      <w:suppressAutoHyphens/>
      <w:spacing w:before="240" w:after="60"/>
      <w:jc w:val="both"/>
      <w:outlineLvl w:val="2"/>
    </w:pPr>
    <w:rPr>
      <w:rFonts w:ascii="Cambria" w:hAnsi="Cambria"/>
      <w:b/>
      <w:bCs/>
      <w:sz w:val="26"/>
      <w:szCs w:val="26"/>
      <w:lang w:eastAsia="ar-SA"/>
    </w:rPr>
  </w:style>
  <w:style w:type="paragraph" w:styleId="9">
    <w:name w:val="heading 9"/>
    <w:basedOn w:val="a"/>
    <w:next w:val="a"/>
    <w:link w:val="90"/>
    <w:semiHidden/>
    <w:unhideWhenUsed/>
    <w:qFormat/>
    <w:rsid w:val="00B708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507F"/>
    <w:rPr>
      <w:rFonts w:ascii="Tahoma" w:hAnsi="Tahoma" w:cs="Tahoma"/>
      <w:sz w:val="16"/>
      <w:szCs w:val="16"/>
    </w:rPr>
  </w:style>
  <w:style w:type="paragraph" w:styleId="a4">
    <w:name w:val="Body Text"/>
    <w:basedOn w:val="a"/>
    <w:link w:val="a5"/>
    <w:rsid w:val="008178EB"/>
    <w:pPr>
      <w:tabs>
        <w:tab w:val="left" w:pos="4320"/>
      </w:tabs>
      <w:suppressAutoHyphens/>
      <w:ind w:right="5497"/>
    </w:pPr>
    <w:rPr>
      <w:sz w:val="26"/>
      <w:lang w:eastAsia="ar-SA"/>
    </w:rPr>
  </w:style>
  <w:style w:type="character" w:customStyle="1" w:styleId="a5">
    <w:name w:val="Основной текст Знак"/>
    <w:basedOn w:val="a0"/>
    <w:link w:val="a4"/>
    <w:rsid w:val="008178EB"/>
    <w:rPr>
      <w:sz w:val="26"/>
      <w:szCs w:val="24"/>
      <w:lang w:eastAsia="ar-SA"/>
    </w:rPr>
  </w:style>
  <w:style w:type="paragraph" w:styleId="a6">
    <w:name w:val="header"/>
    <w:basedOn w:val="a"/>
    <w:link w:val="a7"/>
    <w:rsid w:val="008178EB"/>
    <w:pPr>
      <w:tabs>
        <w:tab w:val="center" w:pos="4677"/>
        <w:tab w:val="right" w:pos="9355"/>
      </w:tabs>
      <w:suppressAutoHyphens/>
      <w:ind w:firstLine="567"/>
      <w:jc w:val="both"/>
    </w:pPr>
    <w:rPr>
      <w:lang w:eastAsia="ar-SA"/>
    </w:rPr>
  </w:style>
  <w:style w:type="character" w:customStyle="1" w:styleId="a7">
    <w:name w:val="Верхний колонтитул Знак"/>
    <w:basedOn w:val="a0"/>
    <w:link w:val="a6"/>
    <w:rsid w:val="008178EB"/>
    <w:rPr>
      <w:sz w:val="24"/>
      <w:szCs w:val="24"/>
      <w:lang w:eastAsia="ar-SA"/>
    </w:rPr>
  </w:style>
  <w:style w:type="paragraph" w:customStyle="1" w:styleId="21">
    <w:name w:val="Основной текст с отступом 21"/>
    <w:basedOn w:val="a"/>
    <w:rsid w:val="008178EB"/>
    <w:pPr>
      <w:suppressAutoHyphens/>
      <w:ind w:firstLine="708"/>
      <w:jc w:val="both"/>
    </w:pPr>
    <w:rPr>
      <w:sz w:val="28"/>
      <w:lang w:eastAsia="ar-SA"/>
    </w:rPr>
  </w:style>
  <w:style w:type="character" w:customStyle="1" w:styleId="10">
    <w:name w:val="Заголовок 1 Знак"/>
    <w:basedOn w:val="a0"/>
    <w:link w:val="1"/>
    <w:rsid w:val="00694353"/>
    <w:rPr>
      <w:rFonts w:ascii="Arial" w:hAnsi="Arial" w:cs="Arial"/>
      <w:b/>
      <w:bCs/>
      <w:kern w:val="1"/>
      <w:sz w:val="32"/>
      <w:szCs w:val="32"/>
      <w:lang w:eastAsia="ar-SA"/>
    </w:rPr>
  </w:style>
  <w:style w:type="character" w:customStyle="1" w:styleId="20">
    <w:name w:val="Заголовок 2 Знак"/>
    <w:basedOn w:val="a0"/>
    <w:link w:val="2"/>
    <w:rsid w:val="00694353"/>
    <w:rPr>
      <w:rFonts w:ascii="Cambria" w:hAnsi="Cambria"/>
      <w:b/>
      <w:bCs/>
      <w:i/>
      <w:iCs/>
      <w:sz w:val="28"/>
      <w:szCs w:val="28"/>
      <w:lang w:eastAsia="ar-SA"/>
    </w:rPr>
  </w:style>
  <w:style w:type="character" w:customStyle="1" w:styleId="30">
    <w:name w:val="Заголовок 3 Знак"/>
    <w:basedOn w:val="a0"/>
    <w:link w:val="3"/>
    <w:rsid w:val="00694353"/>
    <w:rPr>
      <w:rFonts w:ascii="Cambria" w:hAnsi="Cambria"/>
      <w:b/>
      <w:bCs/>
      <w:sz w:val="26"/>
      <w:szCs w:val="26"/>
      <w:lang w:eastAsia="ar-SA"/>
    </w:rPr>
  </w:style>
  <w:style w:type="paragraph" w:customStyle="1" w:styleId="22">
    <w:name w:val="заголовок 2"/>
    <w:basedOn w:val="a"/>
    <w:next w:val="a"/>
    <w:rsid w:val="00694353"/>
    <w:pPr>
      <w:keepNext/>
      <w:suppressAutoHyphens/>
      <w:autoSpaceDE w:val="0"/>
      <w:jc w:val="center"/>
    </w:pPr>
    <w:rPr>
      <w:lang w:eastAsia="ar-SA"/>
    </w:rPr>
  </w:style>
  <w:style w:type="paragraph" w:customStyle="1" w:styleId="a8">
    <w:name w:val="Знак"/>
    <w:basedOn w:val="a"/>
    <w:rsid w:val="00694353"/>
    <w:pPr>
      <w:suppressAutoHyphens/>
      <w:spacing w:before="280" w:after="280"/>
    </w:pPr>
    <w:rPr>
      <w:rFonts w:ascii="Tahoma" w:hAnsi="Tahoma"/>
      <w:sz w:val="20"/>
      <w:szCs w:val="20"/>
      <w:lang w:val="en-US" w:eastAsia="ar-SA"/>
    </w:rPr>
  </w:style>
  <w:style w:type="paragraph" w:customStyle="1" w:styleId="ConsPlusNormal">
    <w:name w:val="ConsPlusNormal"/>
    <w:uiPriority w:val="99"/>
    <w:rsid w:val="00694353"/>
    <w:pPr>
      <w:widowControl w:val="0"/>
      <w:suppressAutoHyphens/>
      <w:autoSpaceDE w:val="0"/>
      <w:ind w:firstLine="720"/>
    </w:pPr>
    <w:rPr>
      <w:rFonts w:ascii="Arial" w:eastAsia="Arial" w:hAnsi="Arial" w:cs="Arial"/>
      <w:lang w:eastAsia="ar-SA"/>
    </w:rPr>
  </w:style>
  <w:style w:type="table" w:styleId="a9">
    <w:name w:val="Table Grid"/>
    <w:basedOn w:val="a1"/>
    <w:uiPriority w:val="99"/>
    <w:rsid w:val="00923D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23D04"/>
    <w:rPr>
      <w:rFonts w:cs="Times New Roman"/>
      <w:color w:val="0000FF"/>
      <w:u w:val="single"/>
    </w:rPr>
  </w:style>
  <w:style w:type="paragraph" w:customStyle="1" w:styleId="ConsPlusTitle">
    <w:name w:val="ConsPlusTitle"/>
    <w:rsid w:val="00F34880"/>
    <w:pPr>
      <w:widowControl w:val="0"/>
      <w:autoSpaceDE w:val="0"/>
      <w:autoSpaceDN w:val="0"/>
      <w:adjustRightInd w:val="0"/>
    </w:pPr>
    <w:rPr>
      <w:b/>
      <w:bCs/>
      <w:sz w:val="24"/>
      <w:szCs w:val="24"/>
    </w:rPr>
  </w:style>
  <w:style w:type="paragraph" w:styleId="ab">
    <w:name w:val="Normal (Web)"/>
    <w:basedOn w:val="a"/>
    <w:uiPriority w:val="99"/>
    <w:unhideWhenUsed/>
    <w:rsid w:val="00240470"/>
    <w:pPr>
      <w:spacing w:before="100" w:beforeAutospacing="1" w:after="100" w:afterAutospacing="1"/>
    </w:pPr>
  </w:style>
  <w:style w:type="character" w:styleId="ac">
    <w:name w:val="Strong"/>
    <w:basedOn w:val="a0"/>
    <w:uiPriority w:val="22"/>
    <w:qFormat/>
    <w:rsid w:val="00240470"/>
    <w:rPr>
      <w:b/>
      <w:bCs/>
    </w:rPr>
  </w:style>
  <w:style w:type="paragraph" w:customStyle="1" w:styleId="headertext">
    <w:name w:val="headertext"/>
    <w:basedOn w:val="a"/>
    <w:rsid w:val="00BF05D7"/>
    <w:pPr>
      <w:spacing w:before="100" w:beforeAutospacing="1" w:after="100" w:afterAutospacing="1"/>
    </w:pPr>
  </w:style>
  <w:style w:type="paragraph" w:customStyle="1" w:styleId="formattext">
    <w:name w:val="formattext"/>
    <w:basedOn w:val="a"/>
    <w:rsid w:val="00742A4F"/>
    <w:pPr>
      <w:spacing w:before="100" w:beforeAutospacing="1" w:after="100" w:afterAutospacing="1"/>
    </w:pPr>
  </w:style>
  <w:style w:type="character" w:customStyle="1" w:styleId="90">
    <w:name w:val="Заголовок 9 Знак"/>
    <w:basedOn w:val="a0"/>
    <w:link w:val="9"/>
    <w:semiHidden/>
    <w:rsid w:val="00B7086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6917">
      <w:bodyDiv w:val="1"/>
      <w:marLeft w:val="0"/>
      <w:marRight w:val="0"/>
      <w:marTop w:val="0"/>
      <w:marBottom w:val="0"/>
      <w:divBdr>
        <w:top w:val="none" w:sz="0" w:space="0" w:color="auto"/>
        <w:left w:val="none" w:sz="0" w:space="0" w:color="auto"/>
        <w:bottom w:val="none" w:sz="0" w:space="0" w:color="auto"/>
        <w:right w:val="none" w:sz="0" w:space="0" w:color="auto"/>
      </w:divBdr>
      <w:divsChild>
        <w:div w:id="2019115443">
          <w:marLeft w:val="0"/>
          <w:marRight w:val="0"/>
          <w:marTop w:val="180"/>
          <w:marBottom w:val="0"/>
          <w:divBdr>
            <w:top w:val="none" w:sz="0" w:space="0" w:color="auto"/>
            <w:left w:val="none" w:sz="0" w:space="0" w:color="auto"/>
            <w:bottom w:val="none" w:sz="0" w:space="0" w:color="auto"/>
            <w:right w:val="none" w:sz="0" w:space="0" w:color="auto"/>
          </w:divBdr>
        </w:div>
        <w:div w:id="326828400">
          <w:marLeft w:val="0"/>
          <w:marRight w:val="0"/>
          <w:marTop w:val="60"/>
          <w:marBottom w:val="0"/>
          <w:divBdr>
            <w:top w:val="none" w:sz="0" w:space="0" w:color="auto"/>
            <w:left w:val="none" w:sz="0" w:space="0" w:color="auto"/>
            <w:bottom w:val="none" w:sz="0" w:space="0" w:color="auto"/>
            <w:right w:val="none" w:sz="0" w:space="0" w:color="auto"/>
          </w:divBdr>
        </w:div>
        <w:div w:id="6005338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DEDF-D356-4A04-A14C-1BB2B095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36238</CharactersWithSpaces>
  <SharedDoc>false</SharedDoc>
  <HLinks>
    <vt:vector size="66" baseType="variant">
      <vt:variant>
        <vt:i4>7274549</vt:i4>
      </vt:variant>
      <vt:variant>
        <vt:i4>30</vt:i4>
      </vt:variant>
      <vt:variant>
        <vt:i4>0</vt:i4>
      </vt:variant>
      <vt:variant>
        <vt:i4>5</vt:i4>
      </vt:variant>
      <vt:variant>
        <vt:lpwstr>http://www.zakupki.gov.ru/</vt:lpwstr>
      </vt:variant>
      <vt:variant>
        <vt:lpwstr/>
      </vt:variant>
      <vt:variant>
        <vt:i4>7405690</vt:i4>
      </vt:variant>
      <vt:variant>
        <vt:i4>27</vt:i4>
      </vt:variant>
      <vt:variant>
        <vt:i4>0</vt:i4>
      </vt:variant>
      <vt:variant>
        <vt:i4>5</vt:i4>
      </vt:variant>
      <vt:variant>
        <vt:lpwstr>consultantplus://offline/main?base=LAW;n=117247;fld=134</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7405680</vt:i4>
      </vt:variant>
      <vt:variant>
        <vt:i4>21</vt:i4>
      </vt:variant>
      <vt:variant>
        <vt:i4>0</vt:i4>
      </vt:variant>
      <vt:variant>
        <vt:i4>5</vt:i4>
      </vt:variant>
      <vt:variant>
        <vt:lpwstr>consultantplus://offline/main?base=LAW;n=116659;fld=134</vt:lpwstr>
      </vt:variant>
      <vt:variant>
        <vt:lpwstr/>
      </vt:variant>
      <vt:variant>
        <vt:i4>7405680</vt:i4>
      </vt:variant>
      <vt:variant>
        <vt:i4>18</vt:i4>
      </vt:variant>
      <vt:variant>
        <vt:i4>0</vt:i4>
      </vt:variant>
      <vt:variant>
        <vt:i4>5</vt:i4>
      </vt:variant>
      <vt:variant>
        <vt:lpwstr>consultantplus://offline/main?base=LAW;n=116659;fld=134</vt:lpwstr>
      </vt:variant>
      <vt:variant>
        <vt:lpwstr/>
      </vt:variant>
      <vt:variant>
        <vt:i4>7405680</vt:i4>
      </vt:variant>
      <vt:variant>
        <vt:i4>15</vt:i4>
      </vt:variant>
      <vt:variant>
        <vt:i4>0</vt:i4>
      </vt:variant>
      <vt:variant>
        <vt:i4>5</vt:i4>
      </vt:variant>
      <vt:variant>
        <vt:lpwstr>consultantplus://offline/main?base=LAW;n=116659;fld=134</vt:lpwstr>
      </vt:variant>
      <vt:variant>
        <vt:lpwstr/>
      </vt:variant>
      <vt:variant>
        <vt:i4>3407999</vt:i4>
      </vt:variant>
      <vt:variant>
        <vt:i4>12</vt:i4>
      </vt:variant>
      <vt:variant>
        <vt:i4>0</vt:i4>
      </vt:variant>
      <vt:variant>
        <vt:i4>5</vt:i4>
      </vt:variant>
      <vt:variant>
        <vt:lpwstr>consultantplus://offline/main?base=EXP;n=507985;fld=134;dst=100016</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3145845</vt:i4>
      </vt:variant>
      <vt:variant>
        <vt:i4>0</vt:i4>
      </vt:variant>
      <vt:variant>
        <vt:i4>0</vt:i4>
      </vt:variant>
      <vt:variant>
        <vt:i4>5</vt:i4>
      </vt:variant>
      <vt:variant>
        <vt:lpwstr>consultantplus://offline/main?base=EXP;n=459556;fld=134;dst=100010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Дело</cp:lastModifiedBy>
  <cp:revision>28</cp:revision>
  <cp:lastPrinted>2022-11-22T07:38:00Z</cp:lastPrinted>
  <dcterms:created xsi:type="dcterms:W3CDTF">2022-03-16T11:51:00Z</dcterms:created>
  <dcterms:modified xsi:type="dcterms:W3CDTF">2023-01-24T08:50:00Z</dcterms:modified>
</cp:coreProperties>
</file>