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38" w:rsidRPr="00FB7F12" w:rsidRDefault="008B7038" w:rsidP="008B7038">
      <w:pPr>
        <w:jc w:val="center"/>
      </w:pPr>
      <w:r w:rsidRPr="00FB7F12">
        <w:t>РОССИЙСКАЯ ФЕДЕРАЦИЯ</w:t>
      </w:r>
    </w:p>
    <w:p w:rsidR="008B7038" w:rsidRPr="00FB7F12" w:rsidRDefault="008B7038" w:rsidP="008B7038">
      <w:pPr>
        <w:jc w:val="center"/>
      </w:pPr>
      <w:r w:rsidRPr="00FB7F12">
        <w:t xml:space="preserve">АДМИНИСТРАЦИЯ </w:t>
      </w:r>
    </w:p>
    <w:p w:rsidR="008B7038" w:rsidRPr="00FB7F12" w:rsidRDefault="008B7038" w:rsidP="008B7038">
      <w:pPr>
        <w:jc w:val="center"/>
      </w:pPr>
      <w:r w:rsidRPr="00FB7F12">
        <w:t>МИХАЙЛОВСКОГО СЕЛЬСКОГО ПОСЕЛЕНИЯ</w:t>
      </w:r>
    </w:p>
    <w:p w:rsidR="008B7038" w:rsidRPr="00FB7F12" w:rsidRDefault="008B7038" w:rsidP="008B7038">
      <w:pPr>
        <w:jc w:val="center"/>
      </w:pPr>
      <w:r w:rsidRPr="00FB7F12">
        <w:t>КРАСНОСУЛИНСКОГО РАЙОНА</w:t>
      </w:r>
    </w:p>
    <w:p w:rsidR="008B7038" w:rsidRPr="00FB7F12" w:rsidRDefault="008B7038" w:rsidP="008B7038">
      <w:pPr>
        <w:jc w:val="center"/>
      </w:pPr>
      <w:r w:rsidRPr="00FB7F12">
        <w:t>РОСТОВСКОЙ ОБЛАСТИ</w:t>
      </w:r>
    </w:p>
    <w:p w:rsidR="008B7038" w:rsidRPr="00FB7F12" w:rsidRDefault="008B7038" w:rsidP="008B7038">
      <w:pPr>
        <w:jc w:val="center"/>
      </w:pPr>
    </w:p>
    <w:p w:rsidR="008B7038" w:rsidRPr="00FB7F12" w:rsidRDefault="008B7038" w:rsidP="008B7038">
      <w:pPr>
        <w:jc w:val="center"/>
      </w:pPr>
      <w:r w:rsidRPr="00FB7F12">
        <w:t>ПОСТАНОВЛЕНИЕ</w:t>
      </w:r>
    </w:p>
    <w:p w:rsidR="008B7038" w:rsidRPr="00FB7F12" w:rsidRDefault="008B7038" w:rsidP="008B7038">
      <w:pPr>
        <w:jc w:val="center"/>
      </w:pPr>
    </w:p>
    <w:p w:rsidR="004F6F65" w:rsidRDefault="004F6F65" w:rsidP="004F6F65">
      <w:pPr>
        <w:jc w:val="center"/>
        <w:rPr>
          <w:color w:val="000000"/>
        </w:rPr>
      </w:pPr>
    </w:p>
    <w:p w:rsidR="004F6F65" w:rsidRDefault="004F6F65" w:rsidP="004F6F65">
      <w:pPr>
        <w:rPr>
          <w:color w:val="000000"/>
        </w:rPr>
      </w:pPr>
      <w:r>
        <w:rPr>
          <w:color w:val="000000"/>
        </w:rPr>
        <w:t xml:space="preserve">«29 » августа  2016 г.                                       № </w:t>
      </w:r>
      <w:r w:rsidR="008B7038">
        <w:rPr>
          <w:color w:val="000000"/>
        </w:rPr>
        <w:t>130</w:t>
      </w:r>
      <w:r>
        <w:rPr>
          <w:color w:val="000000"/>
        </w:rPr>
        <w:t xml:space="preserve">                                              х.</w:t>
      </w:r>
      <w:r w:rsidR="008B7038">
        <w:rPr>
          <w:color w:val="000000"/>
        </w:rPr>
        <w:t xml:space="preserve"> </w:t>
      </w:r>
      <w:r>
        <w:rPr>
          <w:color w:val="000000"/>
        </w:rPr>
        <w:t>Михайловка</w:t>
      </w:r>
    </w:p>
    <w:p w:rsidR="004F6F65" w:rsidRDefault="004F6F65" w:rsidP="004F6F65">
      <w:pPr>
        <w:rPr>
          <w:color w:val="000000"/>
        </w:rPr>
      </w:pPr>
    </w:p>
    <w:p w:rsidR="004F6F65" w:rsidRDefault="004F6F65" w:rsidP="004F6F65">
      <w:pPr>
        <w:pStyle w:val="4"/>
        <w:numPr>
          <w:ilvl w:val="3"/>
          <w:numId w:val="5"/>
        </w:numPr>
        <w:tabs>
          <w:tab w:val="clear" w:pos="0"/>
        </w:tabs>
        <w:ind w:left="0" w:right="5812" w:firstLine="0"/>
      </w:pPr>
      <w:r>
        <w:rPr>
          <w:szCs w:val="24"/>
        </w:rPr>
        <w:t>О подготовке проекта внесения изменений</w:t>
      </w:r>
      <w:r>
        <w:t xml:space="preserve"> в генеральный план </w:t>
      </w:r>
      <w:r>
        <w:rPr>
          <w:szCs w:val="24"/>
        </w:rPr>
        <w:t xml:space="preserve">Михайловского сельского поселения </w:t>
      </w:r>
    </w:p>
    <w:p w:rsidR="00E75241" w:rsidRPr="00E75241" w:rsidRDefault="00E75241" w:rsidP="00E75241">
      <w:pPr>
        <w:pStyle w:val="a0"/>
        <w:rPr>
          <w:lang w:eastAsia="ar-SA"/>
        </w:rPr>
      </w:pPr>
    </w:p>
    <w:p w:rsidR="00D6494A" w:rsidRDefault="00D6494A" w:rsidP="00D649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</w:p>
    <w:p w:rsidR="00D6494A" w:rsidRDefault="00D6494A" w:rsidP="007C1E95">
      <w:pPr>
        <w:spacing w:line="276" w:lineRule="auto"/>
        <w:jc w:val="both"/>
      </w:pPr>
      <w:r>
        <w:tab/>
      </w:r>
      <w:proofErr w:type="gramStart"/>
      <w:r>
        <w:t xml:space="preserve">Принимая во внимание </w:t>
      </w:r>
      <w:r w:rsidR="005E24DA">
        <w:t>заявление</w:t>
      </w:r>
      <w:r>
        <w:t xml:space="preserve"> </w:t>
      </w:r>
      <w:r w:rsidR="004F6F65">
        <w:t>правообладателя на территории Михайловского сельского поселения земельного участка Плетнева В.А.</w:t>
      </w:r>
      <w:r w:rsidR="00E151D3">
        <w:t xml:space="preserve"> </w:t>
      </w:r>
      <w:r>
        <w:t xml:space="preserve">об организации работы по внесению изменений в </w:t>
      </w:r>
      <w:r w:rsidR="005A579E">
        <w:t>г</w:t>
      </w:r>
      <w:r>
        <w:t>енеральный план поселения</w:t>
      </w:r>
      <w:r w:rsidR="00E75241">
        <w:t xml:space="preserve"> с целью</w:t>
      </w:r>
      <w:r w:rsidR="00EF17AB">
        <w:t xml:space="preserve"> </w:t>
      </w:r>
      <w:r w:rsidR="00EF17AB" w:rsidRPr="002D5C29">
        <w:t>обеспечения устойчивого развития т</w:t>
      </w:r>
      <w:r w:rsidR="00EF17AB">
        <w:t>ерритории,</w:t>
      </w:r>
      <w:r w:rsidR="00EF17AB" w:rsidRPr="002D5C29">
        <w:t xml:space="preserve"> в соответств</w:t>
      </w:r>
      <w:r w:rsidR="00EF17AB">
        <w:t xml:space="preserve">ии со ст. 24 Градостроительного кодекса </w:t>
      </w:r>
      <w:r w:rsidR="00EF17AB" w:rsidRPr="002D5C29">
        <w:t>Российской Федерации, Федеральным законо</w:t>
      </w:r>
      <w:r w:rsidR="00EF17AB">
        <w:t xml:space="preserve">м от 06.10.2003 №131-ФЗ </w:t>
      </w:r>
      <w:r w:rsidR="00EF17AB" w:rsidRPr="002D5C29">
        <w:t>"Об общих принципах местного самоуправления в Российской Федерации"</w:t>
      </w:r>
      <w:r w:rsidR="00EF17AB">
        <w:t>,</w:t>
      </w:r>
      <w:r w:rsidRPr="00A2238B">
        <w:t xml:space="preserve"> ст.30 Устава муниципа</w:t>
      </w:r>
      <w:r>
        <w:t>льного образования «</w:t>
      </w:r>
      <w:r w:rsidR="004F6F65">
        <w:t>Михайловское</w:t>
      </w:r>
      <w:r w:rsidR="00EF17AB">
        <w:t xml:space="preserve"> сельское</w:t>
      </w:r>
      <w:proofErr w:type="gramEnd"/>
      <w:r w:rsidR="00EF17AB">
        <w:t xml:space="preserve"> поселение</w:t>
      </w:r>
      <w:r w:rsidRPr="00A2238B">
        <w:t>»,</w:t>
      </w:r>
      <w:r>
        <w:t xml:space="preserve"> Администрация </w:t>
      </w:r>
      <w:r w:rsidR="004F6F65">
        <w:t>Михайловского</w:t>
      </w:r>
      <w:r>
        <w:t xml:space="preserve"> сельского поселения</w:t>
      </w:r>
    </w:p>
    <w:p w:rsidR="00D6494A" w:rsidRDefault="00D6494A" w:rsidP="007C1E95">
      <w:pPr>
        <w:spacing w:line="276" w:lineRule="auto"/>
        <w:jc w:val="center"/>
      </w:pPr>
    </w:p>
    <w:p w:rsidR="00D6494A" w:rsidRDefault="00D6494A" w:rsidP="007C1E95">
      <w:pPr>
        <w:spacing w:line="276" w:lineRule="auto"/>
        <w:jc w:val="center"/>
      </w:pPr>
      <w:r>
        <w:t>ПОСТАНОВЛЯЕТ:</w:t>
      </w:r>
    </w:p>
    <w:p w:rsidR="00D6494A" w:rsidRDefault="00D6494A" w:rsidP="00A24278">
      <w:pPr>
        <w:spacing w:line="276" w:lineRule="auto"/>
        <w:jc w:val="both"/>
      </w:pPr>
    </w:p>
    <w:p w:rsidR="004F6F65" w:rsidRDefault="004F6F65" w:rsidP="004F6F65">
      <w:pPr>
        <w:pStyle w:val="1"/>
        <w:numPr>
          <w:ilvl w:val="0"/>
          <w:numId w:val="6"/>
        </w:numPr>
        <w:spacing w:line="276" w:lineRule="auto"/>
        <w:ind w:left="518" w:hanging="376"/>
        <w:jc w:val="both"/>
      </w:pPr>
      <w:r>
        <w:t>Принять решение о подготовке проекта внесения изменений в генеральный план Михайловского сельского поселения.</w:t>
      </w:r>
    </w:p>
    <w:p w:rsidR="004F6F65" w:rsidRDefault="004F6F65" w:rsidP="004F6F65">
      <w:pPr>
        <w:pStyle w:val="a4"/>
        <w:numPr>
          <w:ilvl w:val="0"/>
          <w:numId w:val="6"/>
        </w:numPr>
        <w:spacing w:line="276" w:lineRule="auto"/>
        <w:jc w:val="both"/>
      </w:pPr>
      <w:r>
        <w:t>Подготовить и согласовать техническое задание на выполнение работ по внесению изменений в Генеральный план Михайловского сельского поселения.</w:t>
      </w:r>
    </w:p>
    <w:p w:rsidR="004F6F65" w:rsidRDefault="004F6F65" w:rsidP="004F6F65">
      <w:pPr>
        <w:pStyle w:val="a4"/>
        <w:numPr>
          <w:ilvl w:val="0"/>
          <w:numId w:val="6"/>
        </w:numPr>
        <w:spacing w:line="276" w:lineRule="auto"/>
        <w:jc w:val="both"/>
        <w:outlineLvl w:val="0"/>
      </w:pPr>
      <w:r>
        <w:t>Опубликовать настоящее постановление о подготовке проекта  изменений в генеральный план Михайловского  сельского поселения.</w:t>
      </w:r>
    </w:p>
    <w:p w:rsidR="004F6F65" w:rsidRDefault="004F6F65" w:rsidP="004F6F65">
      <w:pPr>
        <w:pStyle w:val="a4"/>
        <w:numPr>
          <w:ilvl w:val="0"/>
          <w:numId w:val="6"/>
        </w:numPr>
        <w:spacing w:line="276" w:lineRule="auto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F6F65" w:rsidRDefault="004F6F65" w:rsidP="004F6F65">
      <w:pPr>
        <w:pStyle w:val="1"/>
        <w:spacing w:line="276" w:lineRule="auto"/>
        <w:ind w:left="518"/>
        <w:jc w:val="both"/>
      </w:pPr>
    </w:p>
    <w:p w:rsidR="007C1E95" w:rsidRDefault="007C1E95" w:rsidP="004F6F65">
      <w:pPr>
        <w:spacing w:line="276" w:lineRule="auto"/>
        <w:ind w:left="360"/>
        <w:jc w:val="both"/>
      </w:pPr>
    </w:p>
    <w:p w:rsidR="00D6494A" w:rsidRDefault="00D6494A" w:rsidP="007C1E95">
      <w:pPr>
        <w:tabs>
          <w:tab w:val="num" w:pos="0"/>
        </w:tabs>
        <w:spacing w:line="276" w:lineRule="auto"/>
        <w:ind w:firstLine="360"/>
        <w:jc w:val="both"/>
      </w:pPr>
    </w:p>
    <w:p w:rsidR="004F6F65" w:rsidRDefault="004F6F65" w:rsidP="007C1E95">
      <w:pPr>
        <w:tabs>
          <w:tab w:val="num" w:pos="0"/>
        </w:tabs>
        <w:spacing w:line="276" w:lineRule="auto"/>
        <w:ind w:firstLine="360"/>
        <w:jc w:val="both"/>
      </w:pPr>
    </w:p>
    <w:p w:rsidR="00D6494A" w:rsidRDefault="00D6494A" w:rsidP="00D6494A">
      <w:pPr>
        <w:jc w:val="both"/>
      </w:pPr>
    </w:p>
    <w:p w:rsidR="008B7038" w:rsidRDefault="004F6F65" w:rsidP="004F6F65">
      <w:pPr>
        <w:pStyle w:val="ConsPlusNonforma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975D6">
        <w:rPr>
          <w:rFonts w:ascii="Times New Roman" w:hAnsi="Times New Roman" w:cs="Times New Roman"/>
          <w:color w:val="000000"/>
          <w:sz w:val="24"/>
          <w:szCs w:val="24"/>
        </w:rPr>
        <w:t xml:space="preserve">Глава Михайловского </w:t>
      </w:r>
    </w:p>
    <w:p w:rsidR="004F6F65" w:rsidRPr="004975D6" w:rsidRDefault="004F6F65" w:rsidP="004F6F65">
      <w:pPr>
        <w:pStyle w:val="ConsPlusNonforma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975D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С.М.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Дубравина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1570" w:rsidRPr="00D6494A" w:rsidRDefault="00AA1570" w:rsidP="00D6494A"/>
    <w:sectPr w:rsidR="00AA1570" w:rsidRPr="00D6494A" w:rsidSect="00E151D3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738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2738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6BD29CE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9BA7B19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756D38AB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9"/>
  <w:characterSpacingControl w:val="doNotCompress"/>
  <w:compat/>
  <w:rsids>
    <w:rsidRoot w:val="00D6494A"/>
    <w:rsid w:val="00261F2B"/>
    <w:rsid w:val="002F5F63"/>
    <w:rsid w:val="004F6F65"/>
    <w:rsid w:val="005A579E"/>
    <w:rsid w:val="005E24DA"/>
    <w:rsid w:val="00682DCE"/>
    <w:rsid w:val="007C1E95"/>
    <w:rsid w:val="008B7038"/>
    <w:rsid w:val="00A24278"/>
    <w:rsid w:val="00AA1570"/>
    <w:rsid w:val="00BD39DD"/>
    <w:rsid w:val="00C3053B"/>
    <w:rsid w:val="00D10335"/>
    <w:rsid w:val="00D6494A"/>
    <w:rsid w:val="00E120FD"/>
    <w:rsid w:val="00E151D3"/>
    <w:rsid w:val="00E16589"/>
    <w:rsid w:val="00E75241"/>
    <w:rsid w:val="00E9083B"/>
    <w:rsid w:val="00EC35F3"/>
    <w:rsid w:val="00EE7ED8"/>
    <w:rsid w:val="00EF17AB"/>
    <w:rsid w:val="00F2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4F6F65"/>
    <w:pPr>
      <w:keepNext/>
      <w:numPr>
        <w:ilvl w:val="3"/>
        <w:numId w:val="4"/>
      </w:numPr>
      <w:suppressAutoHyphens/>
      <w:spacing w:line="100" w:lineRule="atLeast"/>
      <w:ind w:right="4251"/>
      <w:jc w:val="both"/>
      <w:outlineLvl w:val="3"/>
    </w:pPr>
    <w:rPr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1E95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4F6F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4F6F6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F6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6F6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4F6F65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E6A02-E139-495D-95FD-01C4AA59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Олифиренко Любовь Федоровна</cp:lastModifiedBy>
  <cp:revision>4</cp:revision>
  <cp:lastPrinted>2016-09-08T05:31:00Z</cp:lastPrinted>
  <dcterms:created xsi:type="dcterms:W3CDTF">2016-08-28T20:48:00Z</dcterms:created>
  <dcterms:modified xsi:type="dcterms:W3CDTF">2016-09-08T05:32:00Z</dcterms:modified>
</cp:coreProperties>
</file>